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0A1A37" w:rsidRDefault="00116FF7" w:rsidP="00126AFF">
      <w:pPr>
        <w:pStyle w:val="Cabealho"/>
        <w:tabs>
          <w:tab w:val="clear" w:pos="4419"/>
          <w:tab w:val="clear" w:pos="8838"/>
        </w:tabs>
        <w:jc w:val="center"/>
        <w:rPr>
          <w:b/>
          <w:color w:val="000000" w:themeColor="text1"/>
          <w:sz w:val="24"/>
          <w:szCs w:val="24"/>
        </w:rPr>
      </w:pPr>
      <w:r w:rsidRPr="000A1A37">
        <w:rPr>
          <w:b/>
          <w:color w:val="000000" w:themeColor="text1"/>
          <w:sz w:val="24"/>
          <w:szCs w:val="24"/>
        </w:rPr>
        <w:t>EDITAL</w:t>
      </w:r>
    </w:p>
    <w:p w:rsidR="00116FF7" w:rsidRPr="000A1A37" w:rsidRDefault="00116FF7" w:rsidP="00126AFF">
      <w:pPr>
        <w:pStyle w:val="Cabealho"/>
        <w:tabs>
          <w:tab w:val="clear" w:pos="4419"/>
          <w:tab w:val="clear" w:pos="8838"/>
        </w:tabs>
        <w:jc w:val="center"/>
        <w:rPr>
          <w:b/>
          <w:color w:val="000000" w:themeColor="text1"/>
          <w:sz w:val="24"/>
          <w:szCs w:val="24"/>
        </w:rPr>
      </w:pPr>
      <w:r w:rsidRPr="000A1A37">
        <w:rPr>
          <w:b/>
          <w:color w:val="000000" w:themeColor="text1"/>
          <w:sz w:val="24"/>
          <w:szCs w:val="24"/>
        </w:rPr>
        <w:t xml:space="preserve">PREGÃO PRESENCIAL PARA REGISTRO DE PREÇOS Nº </w:t>
      </w:r>
      <w:r w:rsidR="00DF67C5">
        <w:rPr>
          <w:b/>
          <w:color w:val="000000" w:themeColor="text1"/>
          <w:sz w:val="24"/>
          <w:szCs w:val="24"/>
        </w:rPr>
        <w:t>070</w:t>
      </w:r>
      <w:r w:rsidR="00860AAE" w:rsidRPr="000A1A37">
        <w:rPr>
          <w:b/>
          <w:color w:val="000000" w:themeColor="text1"/>
          <w:sz w:val="24"/>
          <w:szCs w:val="24"/>
        </w:rPr>
        <w:t>/</w:t>
      </w:r>
      <w:r w:rsidRPr="000A1A37">
        <w:rPr>
          <w:b/>
          <w:color w:val="000000" w:themeColor="text1"/>
          <w:sz w:val="24"/>
          <w:szCs w:val="24"/>
        </w:rPr>
        <w:t>20</w:t>
      </w:r>
      <w:r w:rsidR="00EC2B97" w:rsidRPr="000A1A37">
        <w:rPr>
          <w:b/>
          <w:color w:val="000000" w:themeColor="text1"/>
          <w:sz w:val="24"/>
          <w:szCs w:val="24"/>
        </w:rPr>
        <w:t>1</w:t>
      </w:r>
      <w:r w:rsidR="00221FCE" w:rsidRPr="000A1A37">
        <w:rPr>
          <w:b/>
          <w:color w:val="000000" w:themeColor="text1"/>
          <w:sz w:val="24"/>
          <w:szCs w:val="24"/>
        </w:rPr>
        <w:t>8</w:t>
      </w:r>
    </w:p>
    <w:p w:rsidR="00116FF7" w:rsidRDefault="00116FF7" w:rsidP="001342C5">
      <w:pPr>
        <w:pStyle w:val="Cabealho"/>
        <w:tabs>
          <w:tab w:val="clear" w:pos="4419"/>
          <w:tab w:val="clear" w:pos="8838"/>
        </w:tabs>
        <w:jc w:val="both"/>
        <w:rPr>
          <w:b/>
          <w:color w:val="000000" w:themeColor="text1"/>
          <w:sz w:val="24"/>
          <w:szCs w:val="24"/>
        </w:rPr>
      </w:pPr>
    </w:p>
    <w:p w:rsidR="005F2BA2" w:rsidRPr="000A1A37" w:rsidRDefault="005F2BA2" w:rsidP="001342C5">
      <w:pPr>
        <w:pStyle w:val="Cabealho"/>
        <w:tabs>
          <w:tab w:val="clear" w:pos="4419"/>
          <w:tab w:val="clear" w:pos="8838"/>
        </w:tabs>
        <w:jc w:val="both"/>
        <w:rPr>
          <w:b/>
          <w:color w:val="000000" w:themeColor="text1"/>
          <w:sz w:val="24"/>
          <w:szCs w:val="24"/>
        </w:rPr>
      </w:pPr>
    </w:p>
    <w:p w:rsidR="00116FF7" w:rsidRPr="000A1A37" w:rsidRDefault="00116FF7" w:rsidP="001342C5">
      <w:pPr>
        <w:pStyle w:val="Cabealho"/>
        <w:tabs>
          <w:tab w:val="clear" w:pos="4419"/>
          <w:tab w:val="clear" w:pos="8838"/>
        </w:tabs>
        <w:jc w:val="both"/>
        <w:rPr>
          <w:b/>
          <w:color w:val="000000" w:themeColor="text1"/>
          <w:sz w:val="24"/>
          <w:szCs w:val="24"/>
        </w:rPr>
      </w:pPr>
      <w:r w:rsidRPr="000A1A37">
        <w:rPr>
          <w:b/>
          <w:color w:val="000000" w:themeColor="text1"/>
          <w:sz w:val="24"/>
          <w:szCs w:val="24"/>
        </w:rPr>
        <w:t xml:space="preserve">1 </w:t>
      </w:r>
      <w:r w:rsidR="005F2BA2" w:rsidRPr="000A1A37">
        <w:rPr>
          <w:b/>
          <w:color w:val="000000" w:themeColor="text1"/>
          <w:sz w:val="24"/>
          <w:szCs w:val="24"/>
        </w:rPr>
        <w:t>–</w:t>
      </w:r>
      <w:r w:rsidRPr="000A1A37">
        <w:rPr>
          <w:b/>
          <w:color w:val="000000" w:themeColor="text1"/>
          <w:sz w:val="24"/>
          <w:szCs w:val="24"/>
        </w:rPr>
        <w:t xml:space="preserve"> PREÂMBULO</w:t>
      </w:r>
    </w:p>
    <w:p w:rsidR="005F2BA2" w:rsidRPr="000A1A37" w:rsidRDefault="005F2BA2" w:rsidP="001342C5">
      <w:pPr>
        <w:pStyle w:val="Cabealho"/>
        <w:tabs>
          <w:tab w:val="clear" w:pos="4419"/>
          <w:tab w:val="clear" w:pos="8838"/>
        </w:tabs>
        <w:jc w:val="both"/>
        <w:rPr>
          <w:b/>
          <w:color w:val="000000" w:themeColor="text1"/>
          <w:sz w:val="24"/>
          <w:szCs w:val="24"/>
        </w:rPr>
      </w:pPr>
    </w:p>
    <w:p w:rsidR="00116FF7" w:rsidRPr="000A1A37" w:rsidRDefault="00116FF7" w:rsidP="001342C5">
      <w:pPr>
        <w:pStyle w:val="Cabealho"/>
        <w:tabs>
          <w:tab w:val="clear" w:pos="4419"/>
          <w:tab w:val="clear" w:pos="8838"/>
        </w:tabs>
        <w:jc w:val="both"/>
        <w:rPr>
          <w:b/>
          <w:color w:val="000000" w:themeColor="text1"/>
          <w:sz w:val="24"/>
          <w:szCs w:val="24"/>
        </w:rPr>
      </w:pPr>
      <w:r w:rsidRPr="000A1A37">
        <w:rPr>
          <w:b/>
          <w:color w:val="000000" w:themeColor="text1"/>
          <w:sz w:val="24"/>
          <w:szCs w:val="24"/>
        </w:rPr>
        <w:t xml:space="preserve">PROCESSO Nº </w:t>
      </w:r>
      <w:r w:rsidR="007C152C">
        <w:rPr>
          <w:b/>
          <w:color w:val="000000" w:themeColor="text1"/>
          <w:sz w:val="24"/>
          <w:szCs w:val="24"/>
        </w:rPr>
        <w:t>2163</w:t>
      </w:r>
      <w:r w:rsidR="00C74F0A" w:rsidRPr="000A1A37">
        <w:rPr>
          <w:b/>
          <w:color w:val="000000" w:themeColor="text1"/>
          <w:sz w:val="24"/>
          <w:szCs w:val="24"/>
        </w:rPr>
        <w:t>/18</w:t>
      </w:r>
    </w:p>
    <w:p w:rsidR="00116FF7" w:rsidRPr="000A1A37" w:rsidRDefault="00413503" w:rsidP="001342C5">
      <w:pPr>
        <w:pStyle w:val="Cabealho"/>
        <w:tabs>
          <w:tab w:val="clear" w:pos="4419"/>
          <w:tab w:val="clear" w:pos="8838"/>
        </w:tabs>
        <w:jc w:val="both"/>
        <w:rPr>
          <w:b/>
          <w:color w:val="000000" w:themeColor="text1"/>
          <w:sz w:val="24"/>
          <w:szCs w:val="24"/>
        </w:rPr>
      </w:pPr>
      <w:r w:rsidRPr="000A1A37">
        <w:rPr>
          <w:b/>
          <w:color w:val="000000" w:themeColor="text1"/>
          <w:sz w:val="24"/>
          <w:szCs w:val="24"/>
        </w:rPr>
        <w:t xml:space="preserve">SECRETARIA MUNICIPAL </w:t>
      </w:r>
      <w:r w:rsidR="00EC2B97" w:rsidRPr="000A1A37">
        <w:rPr>
          <w:b/>
          <w:color w:val="000000" w:themeColor="text1"/>
          <w:sz w:val="24"/>
          <w:szCs w:val="24"/>
        </w:rPr>
        <w:t xml:space="preserve">DE </w:t>
      </w:r>
      <w:r w:rsidR="007C152C">
        <w:rPr>
          <w:b/>
          <w:color w:val="000000" w:themeColor="text1"/>
          <w:sz w:val="24"/>
          <w:szCs w:val="24"/>
        </w:rPr>
        <w:t>OBRAS E INFRAESTRUTURA</w:t>
      </w:r>
    </w:p>
    <w:p w:rsidR="005F2BA2" w:rsidRPr="000A1A37" w:rsidRDefault="005F2BA2" w:rsidP="001342C5">
      <w:pPr>
        <w:pStyle w:val="Cabealho"/>
        <w:tabs>
          <w:tab w:val="clear" w:pos="4419"/>
          <w:tab w:val="clear" w:pos="8838"/>
        </w:tabs>
        <w:jc w:val="both"/>
        <w:rPr>
          <w:b/>
          <w:color w:val="000000" w:themeColor="text1"/>
          <w:sz w:val="24"/>
          <w:szCs w:val="24"/>
        </w:rPr>
      </w:pPr>
    </w:p>
    <w:p w:rsidR="00C519FB" w:rsidRPr="007C152C" w:rsidRDefault="00116FF7" w:rsidP="00C519FB">
      <w:pPr>
        <w:spacing w:line="276" w:lineRule="auto"/>
        <w:jc w:val="both"/>
        <w:rPr>
          <w:color w:val="000000" w:themeColor="text1"/>
          <w:sz w:val="24"/>
          <w:szCs w:val="24"/>
        </w:rPr>
      </w:pPr>
      <w:r w:rsidRPr="007C152C">
        <w:rPr>
          <w:b/>
          <w:color w:val="000000" w:themeColor="text1"/>
          <w:sz w:val="24"/>
          <w:szCs w:val="24"/>
        </w:rPr>
        <w:t>OBJETO</w:t>
      </w:r>
      <w:r w:rsidRPr="007C152C">
        <w:rPr>
          <w:color w:val="000000" w:themeColor="text1"/>
          <w:sz w:val="24"/>
          <w:szCs w:val="24"/>
        </w:rPr>
        <w:t>:</w:t>
      </w:r>
      <w:r w:rsidR="00D71DA7" w:rsidRPr="007C152C">
        <w:rPr>
          <w:color w:val="000000" w:themeColor="text1"/>
          <w:sz w:val="24"/>
          <w:szCs w:val="24"/>
        </w:rPr>
        <w:t xml:space="preserve"> </w:t>
      </w:r>
      <w:r w:rsidR="00C519FB" w:rsidRPr="007C152C">
        <w:rPr>
          <w:color w:val="000000" w:themeColor="text1"/>
          <w:sz w:val="24"/>
          <w:szCs w:val="24"/>
        </w:rPr>
        <w:t xml:space="preserve">Eventual e </w:t>
      </w:r>
      <w:r w:rsidR="007C152C" w:rsidRPr="007C152C">
        <w:rPr>
          <w:color w:val="000000" w:themeColor="text1"/>
          <w:sz w:val="24"/>
          <w:szCs w:val="24"/>
        </w:rPr>
        <w:t>f</w:t>
      </w:r>
      <w:r w:rsidR="00C519FB" w:rsidRPr="007C152C">
        <w:rPr>
          <w:color w:val="000000" w:themeColor="text1"/>
          <w:sz w:val="24"/>
          <w:szCs w:val="24"/>
        </w:rPr>
        <w:t xml:space="preserve">utura </w:t>
      </w:r>
      <w:r w:rsidR="007C152C" w:rsidRPr="007C152C">
        <w:rPr>
          <w:sz w:val="24"/>
          <w:szCs w:val="24"/>
        </w:rPr>
        <w:t>aquisição de materiais de construção em geral para atender a demanda da Secretaria Municipal de Obras e Infraestrutura</w:t>
      </w:r>
      <w:r w:rsidR="00C519FB" w:rsidRPr="007C152C">
        <w:rPr>
          <w:color w:val="000000" w:themeColor="text1"/>
          <w:sz w:val="24"/>
          <w:szCs w:val="24"/>
        </w:rPr>
        <w:t>.</w:t>
      </w:r>
    </w:p>
    <w:p w:rsidR="00C519FB" w:rsidRPr="000A1A37" w:rsidRDefault="00C519FB" w:rsidP="00C519FB">
      <w:pPr>
        <w:spacing w:line="276" w:lineRule="auto"/>
        <w:jc w:val="both"/>
        <w:rPr>
          <w:color w:val="000000" w:themeColor="text1"/>
          <w:sz w:val="24"/>
          <w:szCs w:val="24"/>
        </w:rPr>
      </w:pPr>
    </w:p>
    <w:p w:rsidR="00116FF7" w:rsidRPr="000A1A37" w:rsidRDefault="00116FF7" w:rsidP="00C519FB">
      <w:pPr>
        <w:spacing w:line="276" w:lineRule="auto"/>
        <w:jc w:val="both"/>
        <w:rPr>
          <w:color w:val="000000" w:themeColor="text1"/>
          <w:sz w:val="24"/>
          <w:szCs w:val="24"/>
        </w:rPr>
      </w:pPr>
      <w:r w:rsidRPr="000A1A37">
        <w:rPr>
          <w:b/>
          <w:color w:val="000000" w:themeColor="text1"/>
          <w:sz w:val="24"/>
          <w:szCs w:val="24"/>
        </w:rPr>
        <w:t>TIPO</w:t>
      </w:r>
      <w:r w:rsidRPr="000A1A37">
        <w:rPr>
          <w:color w:val="000000" w:themeColor="text1"/>
          <w:sz w:val="24"/>
          <w:szCs w:val="24"/>
        </w:rPr>
        <w:t xml:space="preserve">: </w:t>
      </w:r>
      <w:r w:rsidR="0033219E" w:rsidRPr="000A1A37">
        <w:rPr>
          <w:color w:val="000000" w:themeColor="text1"/>
          <w:sz w:val="24"/>
          <w:szCs w:val="24"/>
        </w:rPr>
        <w:t xml:space="preserve">MENOR PREÇO </w:t>
      </w:r>
      <w:r w:rsidR="001004C1" w:rsidRPr="000A1A37">
        <w:rPr>
          <w:color w:val="000000" w:themeColor="text1"/>
          <w:sz w:val="24"/>
          <w:szCs w:val="24"/>
        </w:rPr>
        <w:t>UNITÁRIO</w:t>
      </w:r>
      <w:r w:rsidR="00C02A51" w:rsidRPr="000A1A37">
        <w:rPr>
          <w:color w:val="000000" w:themeColor="text1"/>
          <w:sz w:val="24"/>
          <w:szCs w:val="24"/>
        </w:rPr>
        <w:t>.</w:t>
      </w:r>
    </w:p>
    <w:p w:rsidR="008D5B53" w:rsidRPr="000A1A37" w:rsidRDefault="008D5B53" w:rsidP="001342C5">
      <w:pPr>
        <w:jc w:val="both"/>
        <w:rPr>
          <w:color w:val="000000" w:themeColor="text1"/>
          <w:sz w:val="24"/>
          <w:szCs w:val="24"/>
        </w:rPr>
      </w:pPr>
      <w:r w:rsidRPr="000A1A37">
        <w:rPr>
          <w:color w:val="000000" w:themeColor="text1"/>
          <w:sz w:val="24"/>
          <w:szCs w:val="24"/>
        </w:rPr>
        <w:t>Regime de Execução: Indireta</w:t>
      </w:r>
    </w:p>
    <w:p w:rsidR="004C7E56" w:rsidRPr="000A1A37" w:rsidRDefault="004C7E56" w:rsidP="001342C5">
      <w:pPr>
        <w:jc w:val="both"/>
        <w:rPr>
          <w:color w:val="000000" w:themeColor="text1"/>
          <w:sz w:val="24"/>
          <w:szCs w:val="24"/>
        </w:rPr>
      </w:pPr>
    </w:p>
    <w:p w:rsidR="00A76714" w:rsidRPr="000A1A37" w:rsidRDefault="00A76714" w:rsidP="001342C5">
      <w:pPr>
        <w:autoSpaceDE w:val="0"/>
        <w:autoSpaceDN w:val="0"/>
        <w:adjustRightInd w:val="0"/>
        <w:jc w:val="both"/>
        <w:rPr>
          <w:color w:val="000000" w:themeColor="text1"/>
          <w:sz w:val="24"/>
          <w:szCs w:val="24"/>
        </w:rPr>
      </w:pPr>
    </w:p>
    <w:p w:rsidR="00A0411A" w:rsidRPr="000A1A37" w:rsidRDefault="00334F4E" w:rsidP="001342C5">
      <w:pPr>
        <w:pStyle w:val="Cabealho"/>
        <w:tabs>
          <w:tab w:val="clear" w:pos="4419"/>
          <w:tab w:val="clear" w:pos="8838"/>
        </w:tabs>
        <w:jc w:val="both"/>
        <w:rPr>
          <w:b/>
          <w:color w:val="000000" w:themeColor="text1"/>
          <w:sz w:val="24"/>
          <w:szCs w:val="24"/>
        </w:rPr>
      </w:pPr>
      <w:r w:rsidRPr="000A1A37">
        <w:rPr>
          <w:b/>
          <w:color w:val="000000" w:themeColor="text1"/>
          <w:sz w:val="24"/>
          <w:szCs w:val="24"/>
        </w:rPr>
        <w:t>CREDENCIAMENTO,</w:t>
      </w:r>
      <w:r w:rsidR="00A0411A" w:rsidRPr="000A1A37">
        <w:rPr>
          <w:b/>
          <w:color w:val="000000" w:themeColor="text1"/>
          <w:sz w:val="24"/>
          <w:szCs w:val="24"/>
        </w:rPr>
        <w:t xml:space="preserve"> ABERTURA ENVELOPE PROPOSTA</w:t>
      </w:r>
      <w:r w:rsidRPr="000A1A37">
        <w:rPr>
          <w:color w:val="000000" w:themeColor="text1"/>
          <w:sz w:val="24"/>
          <w:szCs w:val="24"/>
        </w:rPr>
        <w:t xml:space="preserve"> E</w:t>
      </w:r>
      <w:r w:rsidR="00A0411A" w:rsidRPr="000A1A37">
        <w:rPr>
          <w:b/>
          <w:color w:val="000000" w:themeColor="text1"/>
          <w:sz w:val="24"/>
          <w:szCs w:val="24"/>
        </w:rPr>
        <w:t xml:space="preserve"> FASE DE LANCES (JULGAMENTO):</w:t>
      </w:r>
    </w:p>
    <w:p w:rsidR="00A0411A" w:rsidRPr="000A1A37" w:rsidRDefault="00A0411A" w:rsidP="001342C5">
      <w:pPr>
        <w:pStyle w:val="Cabealho"/>
        <w:tabs>
          <w:tab w:val="clear" w:pos="4419"/>
          <w:tab w:val="clear" w:pos="8838"/>
        </w:tabs>
        <w:ind w:left="993" w:hanging="993"/>
        <w:jc w:val="both"/>
        <w:rPr>
          <w:b/>
          <w:color w:val="000000" w:themeColor="text1"/>
          <w:sz w:val="24"/>
          <w:szCs w:val="24"/>
        </w:rPr>
      </w:pPr>
    </w:p>
    <w:p w:rsidR="00A0411A" w:rsidRPr="000A1A37" w:rsidRDefault="00A0411A" w:rsidP="001342C5">
      <w:pPr>
        <w:pStyle w:val="Cabealho"/>
        <w:tabs>
          <w:tab w:val="clear" w:pos="4419"/>
          <w:tab w:val="clear" w:pos="8838"/>
        </w:tabs>
        <w:ind w:left="993" w:hanging="993"/>
        <w:jc w:val="both"/>
        <w:rPr>
          <w:color w:val="000000" w:themeColor="text1"/>
          <w:sz w:val="24"/>
          <w:szCs w:val="24"/>
        </w:rPr>
      </w:pPr>
      <w:r w:rsidRPr="000A1A37">
        <w:rPr>
          <w:color w:val="000000" w:themeColor="text1"/>
          <w:sz w:val="24"/>
          <w:szCs w:val="24"/>
        </w:rPr>
        <w:t xml:space="preserve">Dia: </w:t>
      </w:r>
      <w:r w:rsidR="00DF67C5">
        <w:rPr>
          <w:color w:val="000000" w:themeColor="text1"/>
          <w:sz w:val="24"/>
          <w:szCs w:val="24"/>
        </w:rPr>
        <w:t>24</w:t>
      </w:r>
      <w:r w:rsidR="00B86282" w:rsidRPr="000A1A37">
        <w:rPr>
          <w:color w:val="000000" w:themeColor="text1"/>
          <w:sz w:val="24"/>
          <w:szCs w:val="24"/>
        </w:rPr>
        <w:t>/</w:t>
      </w:r>
      <w:r w:rsidR="00DF67C5">
        <w:rPr>
          <w:color w:val="000000" w:themeColor="text1"/>
          <w:sz w:val="24"/>
          <w:szCs w:val="24"/>
        </w:rPr>
        <w:t>08</w:t>
      </w:r>
      <w:r w:rsidR="00B86282" w:rsidRPr="000A1A37">
        <w:rPr>
          <w:color w:val="000000" w:themeColor="text1"/>
          <w:sz w:val="24"/>
          <w:szCs w:val="24"/>
        </w:rPr>
        <w:t>/201</w:t>
      </w:r>
      <w:r w:rsidR="005F2BA2" w:rsidRPr="000A1A37">
        <w:rPr>
          <w:color w:val="000000" w:themeColor="text1"/>
          <w:sz w:val="24"/>
          <w:szCs w:val="24"/>
        </w:rPr>
        <w:t>8</w:t>
      </w:r>
      <w:r w:rsidRPr="000A1A37">
        <w:rPr>
          <w:color w:val="000000" w:themeColor="text1"/>
          <w:sz w:val="24"/>
          <w:szCs w:val="24"/>
        </w:rPr>
        <w:t xml:space="preserve">, às </w:t>
      </w:r>
      <w:r w:rsidR="00DF67C5">
        <w:rPr>
          <w:color w:val="000000" w:themeColor="text1"/>
          <w:sz w:val="24"/>
          <w:szCs w:val="24"/>
        </w:rPr>
        <w:t>09</w:t>
      </w:r>
      <w:r w:rsidR="00B86282" w:rsidRPr="000A1A37">
        <w:rPr>
          <w:color w:val="000000" w:themeColor="text1"/>
          <w:sz w:val="24"/>
          <w:szCs w:val="24"/>
        </w:rPr>
        <w:t>h</w:t>
      </w:r>
      <w:r w:rsidR="00DF67C5">
        <w:rPr>
          <w:color w:val="000000" w:themeColor="text1"/>
          <w:sz w:val="24"/>
          <w:szCs w:val="24"/>
        </w:rPr>
        <w:t>30</w:t>
      </w:r>
      <w:r w:rsidR="00B86282" w:rsidRPr="000A1A37">
        <w:rPr>
          <w:color w:val="000000" w:themeColor="text1"/>
          <w:sz w:val="24"/>
          <w:szCs w:val="24"/>
        </w:rPr>
        <w:t>min</w:t>
      </w:r>
    </w:p>
    <w:p w:rsidR="00116FF7" w:rsidRPr="000A1A37" w:rsidRDefault="00116FF7" w:rsidP="001342C5">
      <w:pPr>
        <w:pStyle w:val="Cabealho"/>
        <w:tabs>
          <w:tab w:val="clear" w:pos="4419"/>
          <w:tab w:val="clear" w:pos="8838"/>
        </w:tabs>
        <w:ind w:left="993" w:hanging="993"/>
        <w:jc w:val="both"/>
        <w:rPr>
          <w:color w:val="000000" w:themeColor="text1"/>
          <w:sz w:val="24"/>
          <w:szCs w:val="24"/>
        </w:rPr>
      </w:pPr>
    </w:p>
    <w:p w:rsidR="00116FF7" w:rsidRPr="000A1A37" w:rsidRDefault="00116FF7" w:rsidP="001342C5">
      <w:pPr>
        <w:pStyle w:val="Cabealho"/>
        <w:tabs>
          <w:tab w:val="clear" w:pos="4419"/>
          <w:tab w:val="clear" w:pos="8838"/>
        </w:tabs>
        <w:jc w:val="both"/>
        <w:rPr>
          <w:color w:val="000000" w:themeColor="text1"/>
          <w:sz w:val="24"/>
          <w:szCs w:val="24"/>
        </w:rPr>
      </w:pPr>
      <w:r w:rsidRPr="000A1A37">
        <w:rPr>
          <w:b/>
          <w:color w:val="000000" w:themeColor="text1"/>
          <w:sz w:val="24"/>
          <w:szCs w:val="24"/>
        </w:rPr>
        <w:t>LOCAL:</w:t>
      </w:r>
      <w:r w:rsidRPr="000A1A37">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0A1A37">
        <w:rPr>
          <w:color w:val="000000" w:themeColor="text1"/>
          <w:sz w:val="24"/>
          <w:szCs w:val="24"/>
        </w:rPr>
        <w:t>4</w:t>
      </w:r>
      <w:r w:rsidRPr="000A1A37">
        <w:rPr>
          <w:color w:val="000000" w:themeColor="text1"/>
          <w:sz w:val="24"/>
          <w:szCs w:val="24"/>
        </w:rPr>
        <w:t>º andar – Centro – Bom Jardim/RJ.</w:t>
      </w:r>
    </w:p>
    <w:p w:rsidR="00116FF7" w:rsidRPr="000A1A37" w:rsidRDefault="00116FF7" w:rsidP="001342C5">
      <w:pPr>
        <w:pStyle w:val="Cabealho"/>
        <w:tabs>
          <w:tab w:val="clear" w:pos="4419"/>
          <w:tab w:val="clear" w:pos="8838"/>
        </w:tabs>
        <w:jc w:val="both"/>
        <w:rPr>
          <w:color w:val="000000" w:themeColor="text1"/>
          <w:sz w:val="24"/>
          <w:szCs w:val="24"/>
        </w:rPr>
      </w:pPr>
    </w:p>
    <w:p w:rsidR="00116FF7" w:rsidRPr="000A1A37" w:rsidRDefault="00116FF7" w:rsidP="001342C5">
      <w:pPr>
        <w:pStyle w:val="Cabealho"/>
        <w:tabs>
          <w:tab w:val="clear" w:pos="4419"/>
          <w:tab w:val="clear" w:pos="8838"/>
        </w:tabs>
        <w:jc w:val="both"/>
        <w:rPr>
          <w:color w:val="000000" w:themeColor="text1"/>
          <w:sz w:val="24"/>
          <w:szCs w:val="24"/>
        </w:rPr>
      </w:pPr>
      <w:r w:rsidRPr="000A1A37">
        <w:rPr>
          <w:b/>
          <w:color w:val="000000" w:themeColor="text1"/>
          <w:sz w:val="24"/>
          <w:szCs w:val="24"/>
        </w:rPr>
        <w:t>LEGISLAÇÃO PERTINENTE</w:t>
      </w:r>
      <w:r w:rsidRPr="000A1A37">
        <w:rPr>
          <w:color w:val="000000" w:themeColor="text1"/>
          <w:sz w:val="24"/>
          <w:szCs w:val="24"/>
        </w:rPr>
        <w:t>: Lei Federal nº 10.520 de 17 de julho de 2002,</w:t>
      </w:r>
      <w:r w:rsidR="00821013" w:rsidRPr="000A1A37">
        <w:rPr>
          <w:color w:val="000000" w:themeColor="text1"/>
          <w:sz w:val="24"/>
          <w:szCs w:val="24"/>
        </w:rPr>
        <w:t>Decreto</w:t>
      </w:r>
      <w:r w:rsidRPr="000A1A37">
        <w:rPr>
          <w:color w:val="000000" w:themeColor="text1"/>
          <w:sz w:val="24"/>
          <w:szCs w:val="24"/>
        </w:rPr>
        <w:t xml:space="preserve"> nº 3931/01, bem como no </w:t>
      </w:r>
      <w:r w:rsidR="009C7441" w:rsidRPr="000A1A37">
        <w:rPr>
          <w:color w:val="000000" w:themeColor="text1"/>
          <w:sz w:val="24"/>
          <w:szCs w:val="24"/>
        </w:rPr>
        <w:t>Decreto Municipal 2156/10, de 14</w:t>
      </w:r>
      <w:r w:rsidRPr="000A1A37">
        <w:rPr>
          <w:color w:val="000000" w:themeColor="text1"/>
          <w:sz w:val="24"/>
          <w:szCs w:val="24"/>
        </w:rPr>
        <w:t xml:space="preserve"> de janeiro de 2010, Lei complementar</w:t>
      </w:r>
      <w:r w:rsidR="00821013" w:rsidRPr="000A1A37">
        <w:rPr>
          <w:color w:val="000000" w:themeColor="text1"/>
          <w:sz w:val="24"/>
          <w:szCs w:val="24"/>
        </w:rPr>
        <w:t xml:space="preserve"> Municipal</w:t>
      </w:r>
      <w:r w:rsidRPr="000A1A37">
        <w:rPr>
          <w:color w:val="000000" w:themeColor="text1"/>
          <w:sz w:val="24"/>
          <w:szCs w:val="24"/>
        </w:rPr>
        <w:t xml:space="preserve"> </w:t>
      </w:r>
      <w:r w:rsidR="00793C8A" w:rsidRPr="000A1A37">
        <w:rPr>
          <w:color w:val="000000" w:themeColor="text1"/>
          <w:sz w:val="24"/>
          <w:szCs w:val="24"/>
        </w:rPr>
        <w:t>nº 135 de 19 de outubro de 2011 com alterações na</w:t>
      </w:r>
      <w:r w:rsidRPr="000A1A37">
        <w:rPr>
          <w:color w:val="000000" w:themeColor="text1"/>
          <w:sz w:val="24"/>
          <w:szCs w:val="24"/>
        </w:rPr>
        <w:t xml:space="preserve"> </w:t>
      </w:r>
      <w:r w:rsidR="00D8434F" w:rsidRPr="000A1A37">
        <w:rPr>
          <w:color w:val="000000" w:themeColor="text1"/>
          <w:sz w:val="24"/>
          <w:szCs w:val="24"/>
        </w:rPr>
        <w:t xml:space="preserve">Lei Complemental Federal 147/2014, </w:t>
      </w:r>
      <w:r w:rsidRPr="000A1A37">
        <w:rPr>
          <w:color w:val="000000" w:themeColor="text1"/>
          <w:sz w:val="24"/>
          <w:szCs w:val="24"/>
        </w:rPr>
        <w:t>aplicando-se subsidiariamente, as normas da Lei</w:t>
      </w:r>
      <w:r w:rsidRPr="000A1A37">
        <w:rPr>
          <w:b/>
          <w:bCs/>
          <w:color w:val="000000" w:themeColor="text1"/>
          <w:sz w:val="24"/>
          <w:szCs w:val="24"/>
        </w:rPr>
        <w:t xml:space="preserve"> </w:t>
      </w:r>
      <w:r w:rsidRPr="000A1A37">
        <w:rPr>
          <w:color w:val="000000" w:themeColor="text1"/>
          <w:sz w:val="24"/>
          <w:szCs w:val="24"/>
        </w:rPr>
        <w:t>nº 8.666 /93 e suas alterações.</w:t>
      </w:r>
    </w:p>
    <w:p w:rsidR="00116FF7" w:rsidRPr="000A1A37" w:rsidRDefault="00116FF7" w:rsidP="001342C5">
      <w:pPr>
        <w:pStyle w:val="Cabealho"/>
        <w:tabs>
          <w:tab w:val="clear" w:pos="4419"/>
          <w:tab w:val="clear" w:pos="8838"/>
        </w:tabs>
        <w:jc w:val="both"/>
        <w:rPr>
          <w:color w:val="000000" w:themeColor="text1"/>
          <w:sz w:val="24"/>
          <w:szCs w:val="24"/>
        </w:rPr>
      </w:pPr>
      <w:r w:rsidRPr="000A1A37">
        <w:rPr>
          <w:color w:val="000000" w:themeColor="text1"/>
          <w:sz w:val="24"/>
          <w:szCs w:val="24"/>
        </w:rPr>
        <w:t xml:space="preserve">              </w:t>
      </w:r>
    </w:p>
    <w:p w:rsidR="00116FF7" w:rsidRDefault="00116FF7" w:rsidP="001342C5">
      <w:pPr>
        <w:pStyle w:val="Cabealho"/>
        <w:tabs>
          <w:tab w:val="clear" w:pos="4419"/>
          <w:tab w:val="clear" w:pos="8838"/>
        </w:tabs>
        <w:jc w:val="both"/>
        <w:rPr>
          <w:b/>
          <w:color w:val="000000" w:themeColor="text1"/>
          <w:sz w:val="24"/>
          <w:szCs w:val="24"/>
        </w:rPr>
      </w:pPr>
      <w:r w:rsidRPr="000A1A37">
        <w:rPr>
          <w:b/>
          <w:color w:val="000000" w:themeColor="text1"/>
          <w:sz w:val="24"/>
          <w:szCs w:val="24"/>
        </w:rPr>
        <w:t>Os interessados em participar da presente licitação deverão entregar, diretamente na CPL</w:t>
      </w:r>
      <w:r w:rsidR="000B1465" w:rsidRPr="000A1A37">
        <w:rPr>
          <w:b/>
          <w:color w:val="000000" w:themeColor="text1"/>
          <w:sz w:val="24"/>
          <w:szCs w:val="24"/>
        </w:rPr>
        <w:t>C</w:t>
      </w:r>
      <w:r w:rsidRPr="000A1A37">
        <w:rPr>
          <w:b/>
          <w:color w:val="000000" w:themeColor="text1"/>
          <w:sz w:val="24"/>
          <w:szCs w:val="24"/>
        </w:rPr>
        <w:t xml:space="preserve"> os envelopes fechados e indevassáveis. </w:t>
      </w:r>
    </w:p>
    <w:p w:rsidR="001422BD" w:rsidRPr="000A1A37" w:rsidRDefault="001422BD" w:rsidP="001342C5">
      <w:pPr>
        <w:pStyle w:val="Cabealho"/>
        <w:tabs>
          <w:tab w:val="clear" w:pos="4419"/>
          <w:tab w:val="clear" w:pos="8838"/>
        </w:tabs>
        <w:jc w:val="both"/>
        <w:rPr>
          <w:b/>
          <w:color w:val="000000" w:themeColor="text1"/>
          <w:sz w:val="24"/>
          <w:szCs w:val="24"/>
        </w:rPr>
      </w:pPr>
    </w:p>
    <w:p w:rsidR="00116FF7" w:rsidRPr="000A1A37" w:rsidRDefault="00116FF7" w:rsidP="001342C5">
      <w:pPr>
        <w:pStyle w:val="Cabealho"/>
        <w:tabs>
          <w:tab w:val="clear" w:pos="4419"/>
          <w:tab w:val="clear" w:pos="8838"/>
        </w:tabs>
        <w:jc w:val="both"/>
        <w:rPr>
          <w:b/>
          <w:color w:val="000000" w:themeColor="text1"/>
          <w:sz w:val="24"/>
          <w:szCs w:val="24"/>
        </w:rPr>
      </w:pPr>
      <w:r w:rsidRPr="000A1A37">
        <w:rPr>
          <w:b/>
          <w:color w:val="000000" w:themeColor="text1"/>
          <w:sz w:val="24"/>
          <w:szCs w:val="24"/>
        </w:rPr>
        <w:t>Não haverá prazo de tolerância para entrega dos envelopes (habilitação e proposta de preços).</w:t>
      </w:r>
    </w:p>
    <w:p w:rsidR="00116FF7" w:rsidRPr="000A1A37" w:rsidRDefault="00116FF7" w:rsidP="001342C5">
      <w:pPr>
        <w:pStyle w:val="Cabealho"/>
        <w:tabs>
          <w:tab w:val="clear" w:pos="4419"/>
          <w:tab w:val="clear" w:pos="8838"/>
        </w:tabs>
        <w:jc w:val="both"/>
        <w:rPr>
          <w:color w:val="000000" w:themeColor="text1"/>
          <w:sz w:val="24"/>
          <w:szCs w:val="24"/>
        </w:rPr>
      </w:pPr>
    </w:p>
    <w:p w:rsidR="00116FF7" w:rsidRPr="000A1A37" w:rsidRDefault="00116FF7" w:rsidP="00C519FB">
      <w:pPr>
        <w:pStyle w:val="Cabealho"/>
        <w:tabs>
          <w:tab w:val="clear" w:pos="4419"/>
          <w:tab w:val="clear" w:pos="8838"/>
        </w:tabs>
        <w:spacing w:after="240" w:line="276" w:lineRule="auto"/>
        <w:jc w:val="both"/>
        <w:rPr>
          <w:b/>
          <w:color w:val="000000" w:themeColor="text1"/>
          <w:sz w:val="24"/>
          <w:szCs w:val="24"/>
        </w:rPr>
      </w:pPr>
      <w:r w:rsidRPr="000A1A37">
        <w:rPr>
          <w:b/>
          <w:color w:val="000000" w:themeColor="text1"/>
          <w:sz w:val="24"/>
          <w:szCs w:val="24"/>
        </w:rPr>
        <w:t>2</w:t>
      </w:r>
      <w:r w:rsidR="00250F77" w:rsidRPr="000A1A37">
        <w:rPr>
          <w:b/>
          <w:color w:val="000000" w:themeColor="text1"/>
          <w:sz w:val="24"/>
          <w:szCs w:val="24"/>
        </w:rPr>
        <w:t xml:space="preserve"> </w:t>
      </w:r>
      <w:r w:rsidRPr="000A1A37">
        <w:rPr>
          <w:b/>
          <w:color w:val="000000" w:themeColor="text1"/>
          <w:sz w:val="24"/>
          <w:szCs w:val="24"/>
        </w:rPr>
        <w:t>-</w:t>
      </w:r>
      <w:r w:rsidR="00250F77" w:rsidRPr="000A1A37">
        <w:rPr>
          <w:b/>
          <w:color w:val="000000" w:themeColor="text1"/>
          <w:sz w:val="24"/>
          <w:szCs w:val="24"/>
        </w:rPr>
        <w:t xml:space="preserve"> </w:t>
      </w:r>
      <w:r w:rsidRPr="000A1A37">
        <w:rPr>
          <w:b/>
          <w:color w:val="000000" w:themeColor="text1"/>
          <w:sz w:val="24"/>
          <w:szCs w:val="24"/>
        </w:rPr>
        <w:t>DO OBJETO:</w:t>
      </w:r>
    </w:p>
    <w:p w:rsidR="00116FF7" w:rsidRDefault="00116FF7" w:rsidP="007C152C">
      <w:pPr>
        <w:spacing w:line="276" w:lineRule="auto"/>
        <w:jc w:val="both"/>
        <w:rPr>
          <w:b/>
          <w:bCs/>
          <w:color w:val="000000" w:themeColor="text1"/>
          <w:sz w:val="24"/>
          <w:szCs w:val="24"/>
        </w:rPr>
      </w:pPr>
      <w:r w:rsidRPr="000A1A37">
        <w:rPr>
          <w:color w:val="000000" w:themeColor="text1"/>
          <w:sz w:val="24"/>
          <w:szCs w:val="24"/>
        </w:rPr>
        <w:t>2.1</w:t>
      </w:r>
      <w:r w:rsidR="005F2BA2" w:rsidRPr="000A1A37">
        <w:rPr>
          <w:color w:val="000000" w:themeColor="text1"/>
          <w:sz w:val="24"/>
          <w:szCs w:val="24"/>
        </w:rPr>
        <w:t xml:space="preserve"> –</w:t>
      </w:r>
      <w:r w:rsidR="004E6A3D" w:rsidRPr="000A1A37">
        <w:rPr>
          <w:color w:val="000000" w:themeColor="text1"/>
          <w:sz w:val="24"/>
          <w:szCs w:val="24"/>
        </w:rPr>
        <w:t xml:space="preserve"> Constitui objeto desta Licitação o Reg</w:t>
      </w:r>
      <w:r w:rsidR="00C43EC1" w:rsidRPr="000A1A37">
        <w:rPr>
          <w:color w:val="000000" w:themeColor="text1"/>
          <w:sz w:val="24"/>
          <w:szCs w:val="24"/>
        </w:rPr>
        <w:t xml:space="preserve">istro de Preços </w:t>
      </w:r>
      <w:r w:rsidR="000E4293" w:rsidRPr="000A1A37">
        <w:rPr>
          <w:color w:val="000000" w:themeColor="text1"/>
          <w:sz w:val="24"/>
          <w:szCs w:val="24"/>
        </w:rPr>
        <w:t>para</w:t>
      </w:r>
      <w:r w:rsidR="00C519FB" w:rsidRPr="000A1A37">
        <w:rPr>
          <w:color w:val="000000" w:themeColor="text1"/>
          <w:sz w:val="24"/>
          <w:szCs w:val="24"/>
        </w:rPr>
        <w:t xml:space="preserve"> eventual e futura </w:t>
      </w:r>
      <w:r w:rsidR="007C152C" w:rsidRPr="007C152C">
        <w:rPr>
          <w:sz w:val="24"/>
          <w:szCs w:val="24"/>
        </w:rPr>
        <w:t>aquisição de materiais de construção em geral para atender a demanda da Secretaria Municipal de Obras e Infraestrutura</w:t>
      </w:r>
      <w:r w:rsidR="00C519FB" w:rsidRPr="000A1A37">
        <w:rPr>
          <w:color w:val="000000" w:themeColor="text1"/>
          <w:sz w:val="24"/>
          <w:szCs w:val="24"/>
        </w:rPr>
        <w:t>,</w:t>
      </w:r>
      <w:r w:rsidR="005F2BA2" w:rsidRPr="000A1A37">
        <w:rPr>
          <w:color w:val="000000" w:themeColor="text1"/>
          <w:sz w:val="24"/>
          <w:szCs w:val="24"/>
        </w:rPr>
        <w:t xml:space="preserve"> </w:t>
      </w:r>
      <w:r w:rsidR="004E6A3D" w:rsidRPr="000A1A37">
        <w:rPr>
          <w:bCs/>
          <w:color w:val="000000" w:themeColor="text1"/>
          <w:sz w:val="24"/>
          <w:szCs w:val="24"/>
        </w:rPr>
        <w:t>conforme condições e especificações contidas na Planilha de quantitativos e Preços Unitários – Anexo I do Termo de Referência do presente Edital.</w:t>
      </w:r>
      <w:r w:rsidR="00441A5C" w:rsidRPr="000A1A37">
        <w:rPr>
          <w:b/>
          <w:bCs/>
          <w:color w:val="000000" w:themeColor="text1"/>
          <w:sz w:val="24"/>
          <w:szCs w:val="24"/>
        </w:rPr>
        <w:t xml:space="preserve"> </w:t>
      </w:r>
    </w:p>
    <w:p w:rsidR="00D36410" w:rsidRPr="000A1A37" w:rsidRDefault="00D36410" w:rsidP="007C152C">
      <w:pPr>
        <w:spacing w:line="276" w:lineRule="auto"/>
        <w:jc w:val="both"/>
        <w:rPr>
          <w:b/>
          <w:bCs/>
          <w:color w:val="000000" w:themeColor="text1"/>
          <w:sz w:val="24"/>
          <w:szCs w:val="24"/>
        </w:rPr>
      </w:pPr>
    </w:p>
    <w:p w:rsidR="00C519FB" w:rsidRPr="000A1A37" w:rsidRDefault="00C519FB" w:rsidP="006A513D">
      <w:pPr>
        <w:jc w:val="both"/>
        <w:rPr>
          <w:b/>
          <w:bCs/>
          <w:color w:val="000000" w:themeColor="text1"/>
          <w:sz w:val="24"/>
          <w:szCs w:val="24"/>
        </w:rPr>
      </w:pPr>
    </w:p>
    <w:p w:rsidR="00116FF7" w:rsidRPr="00DA1089" w:rsidRDefault="00116FF7" w:rsidP="00DA1089">
      <w:pPr>
        <w:pStyle w:val="Cabealho"/>
        <w:tabs>
          <w:tab w:val="clear" w:pos="4419"/>
          <w:tab w:val="clear" w:pos="8838"/>
        </w:tabs>
        <w:spacing w:after="240" w:line="276" w:lineRule="auto"/>
        <w:jc w:val="both"/>
        <w:rPr>
          <w:b/>
          <w:color w:val="000000" w:themeColor="text1"/>
          <w:sz w:val="24"/>
          <w:szCs w:val="24"/>
        </w:rPr>
      </w:pPr>
      <w:r w:rsidRPr="00DA1089">
        <w:rPr>
          <w:b/>
          <w:color w:val="000000" w:themeColor="text1"/>
          <w:sz w:val="24"/>
          <w:szCs w:val="24"/>
        </w:rPr>
        <w:lastRenderedPageBreak/>
        <w:t>3</w:t>
      </w:r>
      <w:r w:rsidR="00811404" w:rsidRPr="00DA1089">
        <w:rPr>
          <w:b/>
          <w:color w:val="000000" w:themeColor="text1"/>
          <w:sz w:val="24"/>
          <w:szCs w:val="24"/>
        </w:rPr>
        <w:t xml:space="preserve"> </w:t>
      </w:r>
      <w:r w:rsidRPr="00DA1089">
        <w:rPr>
          <w:b/>
          <w:color w:val="000000" w:themeColor="text1"/>
          <w:sz w:val="24"/>
          <w:szCs w:val="24"/>
        </w:rPr>
        <w:t>-</w:t>
      </w:r>
      <w:r w:rsidR="00811404" w:rsidRPr="00DA1089">
        <w:rPr>
          <w:b/>
          <w:color w:val="000000" w:themeColor="text1"/>
          <w:sz w:val="24"/>
          <w:szCs w:val="24"/>
        </w:rPr>
        <w:t xml:space="preserve"> </w:t>
      </w:r>
      <w:r w:rsidRPr="00DA1089">
        <w:rPr>
          <w:b/>
          <w:color w:val="000000" w:themeColor="text1"/>
          <w:sz w:val="24"/>
          <w:szCs w:val="24"/>
        </w:rPr>
        <w:t>DO PRAZO DE VIGÊNCIA DO REGISTRO DE PREÇOS, DO FORNECIMENTO</w:t>
      </w:r>
      <w:r w:rsidR="00454177" w:rsidRPr="00DA1089">
        <w:rPr>
          <w:b/>
          <w:color w:val="000000" w:themeColor="text1"/>
          <w:sz w:val="24"/>
          <w:szCs w:val="24"/>
        </w:rPr>
        <w:t>,</w:t>
      </w:r>
      <w:r w:rsidRPr="00DA1089">
        <w:rPr>
          <w:b/>
          <w:color w:val="000000" w:themeColor="text1"/>
          <w:sz w:val="24"/>
          <w:szCs w:val="24"/>
        </w:rPr>
        <w:t xml:space="preserve">  DO LOCAL DE ENTREGA</w:t>
      </w:r>
      <w:r w:rsidR="00454177" w:rsidRPr="00DA1089">
        <w:rPr>
          <w:b/>
          <w:color w:val="000000" w:themeColor="text1"/>
          <w:sz w:val="24"/>
          <w:szCs w:val="24"/>
        </w:rPr>
        <w:t xml:space="preserve"> E DO RECEBIMENTO</w:t>
      </w:r>
      <w:r w:rsidRPr="00DA1089">
        <w:rPr>
          <w:b/>
          <w:color w:val="000000" w:themeColor="text1"/>
          <w:sz w:val="24"/>
          <w:szCs w:val="24"/>
        </w:rPr>
        <w:t>.</w:t>
      </w:r>
    </w:p>
    <w:p w:rsidR="00294EF9" w:rsidRPr="00DA1089" w:rsidRDefault="00897D71" w:rsidP="00DA1089">
      <w:pPr>
        <w:widowControl w:val="0"/>
        <w:spacing w:after="240" w:line="276" w:lineRule="auto"/>
        <w:jc w:val="both"/>
        <w:rPr>
          <w:bCs/>
          <w:color w:val="000000" w:themeColor="text1"/>
          <w:sz w:val="24"/>
          <w:szCs w:val="24"/>
        </w:rPr>
      </w:pPr>
      <w:r w:rsidRPr="00DA1089">
        <w:rPr>
          <w:bCs/>
          <w:color w:val="000000" w:themeColor="text1"/>
          <w:sz w:val="24"/>
          <w:szCs w:val="24"/>
        </w:rPr>
        <w:t>3.1</w:t>
      </w:r>
      <w:r w:rsidR="007C152C" w:rsidRPr="00DA1089">
        <w:rPr>
          <w:bCs/>
          <w:color w:val="000000" w:themeColor="text1"/>
          <w:sz w:val="24"/>
          <w:szCs w:val="24"/>
        </w:rPr>
        <w:t xml:space="preserve"> –</w:t>
      </w:r>
      <w:r w:rsidR="00C43EC1" w:rsidRPr="00DA1089">
        <w:rPr>
          <w:color w:val="000000" w:themeColor="text1"/>
          <w:sz w:val="24"/>
          <w:szCs w:val="24"/>
        </w:rPr>
        <w:t xml:space="preserve"> </w:t>
      </w:r>
      <w:r w:rsidR="007C152C" w:rsidRPr="00DA1089">
        <w:rPr>
          <w:sz w:val="24"/>
          <w:szCs w:val="24"/>
        </w:rPr>
        <w:t>O contrato a ser firmado terá sua vigência a partir da data da assinatura da Ata de Registro de Preços, exaurindo seus efeitos após o período de 12 (doze) meses desta.</w:t>
      </w:r>
    </w:p>
    <w:p w:rsidR="007C152C" w:rsidRPr="00DA1089" w:rsidRDefault="007C152C" w:rsidP="00DA1089">
      <w:pPr>
        <w:widowControl w:val="0"/>
        <w:spacing w:before="100" w:after="240" w:line="276" w:lineRule="auto"/>
        <w:jc w:val="both"/>
        <w:rPr>
          <w:sz w:val="24"/>
          <w:szCs w:val="24"/>
        </w:rPr>
      </w:pPr>
      <w:r w:rsidRPr="00DA1089">
        <w:rPr>
          <w:sz w:val="24"/>
          <w:szCs w:val="24"/>
        </w:rPr>
        <w:t xml:space="preserve">3.2 – Os materiais objeto deste certame deverão ser entregues de forma parcelada na sede da SMOI, Rua Humberto Neves, s/n – Antiga COMAVE – Bairro Bom Destino, Bom Jardim/RJ, podendo ser contatado em caso de necessidade pelo Tel.: (22) 2566-2583, </w:t>
      </w:r>
      <w:r w:rsidRPr="00DA1089">
        <w:rPr>
          <w:b/>
          <w:sz w:val="24"/>
          <w:szCs w:val="24"/>
        </w:rPr>
        <w:t xml:space="preserve">no prazo máximo de até 30 (trinta) dias, após </w:t>
      </w:r>
      <w:r w:rsidR="004251EA">
        <w:rPr>
          <w:b/>
          <w:sz w:val="24"/>
          <w:szCs w:val="24"/>
        </w:rPr>
        <w:t>emissão</w:t>
      </w:r>
      <w:r w:rsidRPr="00DA1089">
        <w:rPr>
          <w:b/>
          <w:sz w:val="24"/>
          <w:szCs w:val="24"/>
        </w:rPr>
        <w:t xml:space="preserve"> da nota de empenho</w:t>
      </w:r>
      <w:r w:rsidRPr="00DA1089">
        <w:rPr>
          <w:sz w:val="24"/>
          <w:szCs w:val="24"/>
        </w:rPr>
        <w:t xml:space="preserve"> e solicitação da SMOI.</w:t>
      </w:r>
    </w:p>
    <w:p w:rsidR="007C152C" w:rsidRPr="00DA1089" w:rsidRDefault="007C152C" w:rsidP="00DA1089">
      <w:pPr>
        <w:spacing w:after="240" w:line="276" w:lineRule="auto"/>
        <w:rPr>
          <w:sz w:val="24"/>
          <w:szCs w:val="24"/>
        </w:rPr>
      </w:pPr>
      <w:r w:rsidRPr="00DA1089">
        <w:rPr>
          <w:sz w:val="24"/>
          <w:szCs w:val="24"/>
        </w:rPr>
        <w:t>3.</w:t>
      </w:r>
      <w:r w:rsidR="00DA1089">
        <w:rPr>
          <w:sz w:val="24"/>
          <w:szCs w:val="24"/>
        </w:rPr>
        <w:t>3</w:t>
      </w:r>
      <w:r w:rsidRPr="00DA1089">
        <w:rPr>
          <w:sz w:val="24"/>
          <w:szCs w:val="24"/>
        </w:rPr>
        <w:t xml:space="preserve"> – Em caso de necessidade, poderão ser contatados pelo Tel.: (22) 2566-2583, os Servidores Lenine de Souza Poubel – Chefe De Almoxarifado Da Secretaria De Obras – Mat. 10/3558 SMOI e Danielle Vasconcellos Tetamantti, Diretor Executivo De Infraestrutura E Urbanismo, Mat. 11/3914 SMOI, em horário e dia de expediente, das 08:00 às 16:00.</w:t>
      </w:r>
    </w:p>
    <w:p w:rsidR="00DA1089" w:rsidRPr="00DA1089" w:rsidRDefault="00DA1089" w:rsidP="00DA1089">
      <w:pPr>
        <w:spacing w:after="240" w:line="276" w:lineRule="auto"/>
        <w:rPr>
          <w:sz w:val="24"/>
          <w:szCs w:val="24"/>
        </w:rPr>
      </w:pPr>
      <w:r w:rsidRPr="00DA1089">
        <w:rPr>
          <w:sz w:val="24"/>
          <w:szCs w:val="24"/>
        </w:rPr>
        <w:t>3.</w:t>
      </w:r>
      <w:r>
        <w:rPr>
          <w:sz w:val="24"/>
          <w:szCs w:val="24"/>
        </w:rPr>
        <w:t>4</w:t>
      </w:r>
      <w:r w:rsidRPr="00DA1089">
        <w:rPr>
          <w:sz w:val="24"/>
          <w:szCs w:val="24"/>
        </w:rPr>
        <w:t xml:space="preserve"> – OBSERVAÇÕES GERAIS A RESPEITO DO OBJETO</w:t>
      </w:r>
    </w:p>
    <w:p w:rsidR="00DA1089" w:rsidRPr="00DA1089" w:rsidRDefault="00DA1089" w:rsidP="00DA1089">
      <w:pPr>
        <w:spacing w:after="240" w:line="276" w:lineRule="auto"/>
        <w:rPr>
          <w:sz w:val="24"/>
          <w:szCs w:val="24"/>
        </w:rPr>
      </w:pPr>
      <w:r w:rsidRPr="00DA1089">
        <w:rPr>
          <w:sz w:val="24"/>
          <w:szCs w:val="24"/>
        </w:rPr>
        <w:t>3.</w:t>
      </w:r>
      <w:r>
        <w:rPr>
          <w:sz w:val="24"/>
          <w:szCs w:val="24"/>
        </w:rPr>
        <w:t>4</w:t>
      </w:r>
      <w:r w:rsidRPr="00DA1089">
        <w:rPr>
          <w:sz w:val="24"/>
          <w:szCs w:val="24"/>
        </w:rPr>
        <w:t>.1 – O preço final deverá incluir todas as despesas referentes ao frete, às embalagens, aos tributos e aos demais encargos indispensáveis ao perfeito cumprimento das obrigações decorrentes do contrato.</w:t>
      </w:r>
    </w:p>
    <w:p w:rsidR="00DA1089" w:rsidRDefault="00DA1089" w:rsidP="00DA1089">
      <w:pPr>
        <w:spacing w:after="240" w:line="276" w:lineRule="auto"/>
        <w:rPr>
          <w:sz w:val="24"/>
          <w:szCs w:val="24"/>
        </w:rPr>
      </w:pPr>
      <w:r w:rsidRPr="00DA1089">
        <w:rPr>
          <w:sz w:val="24"/>
          <w:szCs w:val="24"/>
        </w:rPr>
        <w:t>3.</w:t>
      </w:r>
      <w:r>
        <w:rPr>
          <w:sz w:val="24"/>
          <w:szCs w:val="24"/>
        </w:rPr>
        <w:t>4</w:t>
      </w:r>
      <w:r w:rsidRPr="00DA1089">
        <w:rPr>
          <w:sz w:val="24"/>
          <w:szCs w:val="24"/>
        </w:rPr>
        <w:t>.2 – Caberá à contratada arcar com os custos do transporte e entrega dos materiais no endereço estipulado no</w:t>
      </w:r>
      <w:r>
        <w:rPr>
          <w:sz w:val="24"/>
          <w:szCs w:val="24"/>
        </w:rPr>
        <w:t>s</w:t>
      </w:r>
      <w:r w:rsidRPr="00DA1089">
        <w:rPr>
          <w:sz w:val="24"/>
          <w:szCs w:val="24"/>
        </w:rPr>
        <w:t xml:space="preserve"> ite</w:t>
      </w:r>
      <w:r>
        <w:rPr>
          <w:sz w:val="24"/>
          <w:szCs w:val="24"/>
        </w:rPr>
        <w:t>ns</w:t>
      </w:r>
      <w:r w:rsidRPr="00DA1089">
        <w:rPr>
          <w:sz w:val="24"/>
          <w:szCs w:val="24"/>
        </w:rPr>
        <w:t xml:space="preserve"> </w:t>
      </w:r>
      <w:r>
        <w:rPr>
          <w:sz w:val="24"/>
          <w:szCs w:val="24"/>
        </w:rPr>
        <w:t>3.2 e 3.3 deste Edital</w:t>
      </w:r>
      <w:r w:rsidRPr="00DA1089">
        <w:rPr>
          <w:sz w:val="24"/>
          <w:szCs w:val="24"/>
        </w:rPr>
        <w:t>, sendo de sua responsabilidade a descarga dos materiais.</w:t>
      </w:r>
    </w:p>
    <w:p w:rsidR="00E151A1" w:rsidRPr="000A1A37" w:rsidRDefault="00505491" w:rsidP="00497EFE">
      <w:pPr>
        <w:pStyle w:val="Estilopadro"/>
        <w:spacing w:line="276" w:lineRule="auto"/>
        <w:jc w:val="both"/>
        <w:rPr>
          <w:b/>
          <w:color w:val="000000" w:themeColor="text1"/>
        </w:rPr>
      </w:pPr>
      <w:r w:rsidRPr="000A1A37">
        <w:rPr>
          <w:b/>
          <w:color w:val="000000" w:themeColor="text1"/>
        </w:rPr>
        <w:t>4</w:t>
      </w:r>
      <w:r w:rsidR="00E151A1" w:rsidRPr="000A1A37">
        <w:rPr>
          <w:b/>
          <w:color w:val="000000" w:themeColor="text1"/>
        </w:rPr>
        <w:t xml:space="preserve"> - DAS OBRIGAÇÕES E RESPONSABILIDADES DA EMPRESA CONTRATADA.</w:t>
      </w:r>
    </w:p>
    <w:p w:rsidR="00DA1089" w:rsidRPr="00DA1089" w:rsidRDefault="00497EFE" w:rsidP="00DA1089">
      <w:pPr>
        <w:widowControl w:val="0"/>
        <w:spacing w:after="240" w:line="276" w:lineRule="auto"/>
        <w:jc w:val="both"/>
        <w:rPr>
          <w:sz w:val="24"/>
          <w:szCs w:val="24"/>
        </w:rPr>
      </w:pPr>
      <w:r w:rsidRPr="00DA1089">
        <w:rPr>
          <w:color w:val="000000" w:themeColor="text1"/>
          <w:sz w:val="24"/>
          <w:szCs w:val="24"/>
        </w:rPr>
        <w:t xml:space="preserve">4.1 – </w:t>
      </w:r>
      <w:r w:rsidR="00DA1089" w:rsidRPr="00DA1089">
        <w:rPr>
          <w:sz w:val="24"/>
          <w:szCs w:val="24"/>
        </w:rPr>
        <w:t>A Contratada, além das obrigações resultantes da observância da Lei nº 8.666/1993 deverá;</w:t>
      </w:r>
    </w:p>
    <w:p w:rsidR="00DA1089" w:rsidRPr="00DA1089" w:rsidRDefault="00DA1089" w:rsidP="00457B4A">
      <w:pPr>
        <w:pStyle w:val="PargrafodaLista"/>
        <w:widowControl w:val="0"/>
        <w:numPr>
          <w:ilvl w:val="0"/>
          <w:numId w:val="5"/>
        </w:numPr>
        <w:spacing w:after="240" w:line="276" w:lineRule="auto"/>
        <w:jc w:val="both"/>
        <w:rPr>
          <w:szCs w:val="24"/>
        </w:rPr>
      </w:pPr>
      <w:r w:rsidRPr="00DA1089">
        <w:rPr>
          <w:szCs w:val="24"/>
        </w:rPr>
        <w:t>Atender prontamente quaisquer exigências da fiscalização do contrato, inerentes ao objeto da contratação;</w:t>
      </w:r>
    </w:p>
    <w:p w:rsidR="00DA1089" w:rsidRPr="00DA1089" w:rsidRDefault="00DA1089" w:rsidP="00457B4A">
      <w:pPr>
        <w:pStyle w:val="PargrafodaLista"/>
        <w:widowControl w:val="0"/>
        <w:numPr>
          <w:ilvl w:val="0"/>
          <w:numId w:val="5"/>
        </w:numPr>
        <w:spacing w:after="240" w:line="276" w:lineRule="auto"/>
        <w:jc w:val="both"/>
        <w:rPr>
          <w:szCs w:val="24"/>
        </w:rPr>
      </w:pPr>
      <w:r w:rsidRPr="00DA1089">
        <w:rPr>
          <w:szCs w:val="24"/>
        </w:rPr>
        <w:t>Fornecer todo o objeto solicitado em conformidade com os prazos determinados, devendo comunicar por escrito a fiscalização do contrato qualquer caso de força maior que justifique o atraso no fornecimento.</w:t>
      </w:r>
    </w:p>
    <w:p w:rsidR="00DA1089" w:rsidRPr="00DA1089" w:rsidRDefault="00DA1089" w:rsidP="00457B4A">
      <w:pPr>
        <w:pStyle w:val="PargrafodaLista"/>
        <w:widowControl w:val="0"/>
        <w:numPr>
          <w:ilvl w:val="0"/>
          <w:numId w:val="5"/>
        </w:numPr>
        <w:spacing w:after="240" w:line="276" w:lineRule="auto"/>
        <w:jc w:val="both"/>
        <w:rPr>
          <w:szCs w:val="24"/>
        </w:rPr>
      </w:pPr>
      <w:r w:rsidRPr="00DA1089">
        <w:rPr>
          <w:szCs w:val="24"/>
        </w:rPr>
        <w:t xml:space="preserve">Manter, durante a execução do contrato, as mesmas condições da habilitação; </w:t>
      </w:r>
    </w:p>
    <w:p w:rsidR="00DA1089" w:rsidRPr="00DA1089" w:rsidRDefault="00DA1089" w:rsidP="00457B4A">
      <w:pPr>
        <w:pStyle w:val="PargrafodaLista"/>
        <w:widowControl w:val="0"/>
        <w:numPr>
          <w:ilvl w:val="0"/>
          <w:numId w:val="5"/>
        </w:numPr>
        <w:spacing w:after="240" w:line="276" w:lineRule="auto"/>
        <w:jc w:val="both"/>
        <w:rPr>
          <w:szCs w:val="24"/>
        </w:rPr>
      </w:pPr>
      <w:r w:rsidRPr="00DA1089">
        <w:rPr>
          <w:szCs w:val="24"/>
        </w:rPr>
        <w:t>Garantir que todos os produtos fornecidos sejam de procedência lícita e dentro da legalidade fiscal no que se refere à aquisição para tal fornecimento.</w:t>
      </w:r>
    </w:p>
    <w:p w:rsidR="00DA1089" w:rsidRPr="00DA1089" w:rsidRDefault="00DA1089" w:rsidP="00457B4A">
      <w:pPr>
        <w:pStyle w:val="PargrafodaLista"/>
        <w:widowControl w:val="0"/>
        <w:numPr>
          <w:ilvl w:val="0"/>
          <w:numId w:val="5"/>
        </w:numPr>
        <w:spacing w:after="240" w:line="276" w:lineRule="auto"/>
        <w:jc w:val="both"/>
        <w:rPr>
          <w:szCs w:val="24"/>
        </w:rPr>
      </w:pPr>
      <w:r w:rsidRPr="00DA1089">
        <w:rPr>
          <w:szCs w:val="24"/>
        </w:rPr>
        <w:t xml:space="preserve">Responsabilizar-se para que os produtos solicitados sejam entregues na secretaria Municipal de Obras e Infraestrutura ou em local determinado pela SMOI. </w:t>
      </w:r>
    </w:p>
    <w:p w:rsidR="00DA1089" w:rsidRPr="00DA1089" w:rsidRDefault="00DA1089" w:rsidP="00457B4A">
      <w:pPr>
        <w:pStyle w:val="PargrafodaLista"/>
        <w:widowControl w:val="0"/>
        <w:numPr>
          <w:ilvl w:val="0"/>
          <w:numId w:val="5"/>
        </w:numPr>
        <w:spacing w:after="240" w:line="276" w:lineRule="auto"/>
        <w:jc w:val="both"/>
        <w:rPr>
          <w:szCs w:val="24"/>
        </w:rPr>
      </w:pPr>
      <w:r w:rsidRPr="00DA1089">
        <w:rPr>
          <w:szCs w:val="24"/>
        </w:rPr>
        <w:t>Substituir no prazo máximo de 24h os produtos que apresentarem incompatibilidade, apresentarem defeitos ou estiverem danificados.</w:t>
      </w:r>
    </w:p>
    <w:p w:rsidR="00DA1089" w:rsidRPr="00DA1089" w:rsidRDefault="00DA1089" w:rsidP="00457B4A">
      <w:pPr>
        <w:pStyle w:val="PargrafodaLista"/>
        <w:widowControl w:val="0"/>
        <w:numPr>
          <w:ilvl w:val="0"/>
          <w:numId w:val="5"/>
        </w:numPr>
        <w:spacing w:after="240" w:line="276" w:lineRule="auto"/>
        <w:jc w:val="both"/>
        <w:rPr>
          <w:szCs w:val="24"/>
        </w:rPr>
      </w:pPr>
      <w:r w:rsidRPr="00DA1089">
        <w:rPr>
          <w:szCs w:val="24"/>
        </w:rPr>
        <w:t xml:space="preserve">Arcar com as despesas de carga, descarga e frete referentes à entrega e qualidade dos </w:t>
      </w:r>
      <w:r w:rsidRPr="00DA1089">
        <w:rPr>
          <w:szCs w:val="24"/>
        </w:rPr>
        <w:lastRenderedPageBreak/>
        <w:t>materiais objeto desta licitação;</w:t>
      </w:r>
    </w:p>
    <w:p w:rsidR="00DA1089" w:rsidRPr="00DA1089" w:rsidRDefault="00DA1089" w:rsidP="00457B4A">
      <w:pPr>
        <w:pStyle w:val="PargrafodaLista"/>
        <w:widowControl w:val="0"/>
        <w:numPr>
          <w:ilvl w:val="0"/>
          <w:numId w:val="5"/>
        </w:numPr>
        <w:spacing w:after="240" w:line="276" w:lineRule="auto"/>
        <w:jc w:val="both"/>
        <w:rPr>
          <w:szCs w:val="24"/>
        </w:rPr>
      </w:pPr>
      <w:r w:rsidRPr="00DA1089">
        <w:rPr>
          <w:szCs w:val="24"/>
        </w:rPr>
        <w:t>Emitir notas fiscais, correspondentes a cada empenho de despesa, acompanhada de todas as CNDs.</w:t>
      </w:r>
    </w:p>
    <w:p w:rsidR="00DA1089" w:rsidRPr="00DA1089" w:rsidRDefault="00DA1089" w:rsidP="00457B4A">
      <w:pPr>
        <w:pStyle w:val="PargrafodaLista"/>
        <w:numPr>
          <w:ilvl w:val="0"/>
          <w:numId w:val="5"/>
        </w:numPr>
        <w:spacing w:after="240" w:line="276" w:lineRule="auto"/>
        <w:jc w:val="both"/>
        <w:rPr>
          <w:szCs w:val="24"/>
        </w:rPr>
      </w:pPr>
      <w:r w:rsidRPr="00DA1089">
        <w:rPr>
          <w:szCs w:val="24"/>
        </w:rPr>
        <w:t>Compreender todas as despesas incidentes sobre o objeto licitado, tais como,</w:t>
      </w:r>
    </w:p>
    <w:p w:rsidR="00DA1089" w:rsidRPr="00DA1089" w:rsidRDefault="00DA1089" w:rsidP="00DA1089">
      <w:pPr>
        <w:pStyle w:val="PargrafodaLista"/>
        <w:spacing w:after="240" w:line="276" w:lineRule="auto"/>
        <w:ind w:left="1080"/>
        <w:jc w:val="both"/>
        <w:rPr>
          <w:szCs w:val="24"/>
        </w:rPr>
      </w:pPr>
      <w:r w:rsidRPr="00DA1089">
        <w:rPr>
          <w:szCs w:val="24"/>
        </w:rPr>
        <w:t>impostos, tarifas, taxas, salários, encargos sociais, fiscais, trabalhistas, previdenciários e de ordem de classe, fretes, etc.</w:t>
      </w:r>
    </w:p>
    <w:p w:rsidR="00DA1089" w:rsidRPr="00DA1089" w:rsidRDefault="00DA1089" w:rsidP="00457B4A">
      <w:pPr>
        <w:pStyle w:val="PargrafodaLista"/>
        <w:numPr>
          <w:ilvl w:val="0"/>
          <w:numId w:val="5"/>
        </w:numPr>
        <w:spacing w:after="240" w:line="276" w:lineRule="auto"/>
        <w:jc w:val="both"/>
        <w:rPr>
          <w:szCs w:val="24"/>
        </w:rPr>
      </w:pPr>
      <w:r w:rsidRPr="00DA1089">
        <w:rPr>
          <w:szCs w:val="24"/>
        </w:rPr>
        <w:t xml:space="preserve">Os preços apresentados devem refletir os de mercado no momento; </w:t>
      </w:r>
    </w:p>
    <w:p w:rsidR="00DA1089" w:rsidRPr="00DA1089" w:rsidRDefault="00DA1089" w:rsidP="00457B4A">
      <w:pPr>
        <w:pStyle w:val="PargrafodaLista"/>
        <w:numPr>
          <w:ilvl w:val="0"/>
          <w:numId w:val="5"/>
        </w:numPr>
        <w:spacing w:after="240" w:line="276" w:lineRule="auto"/>
        <w:jc w:val="both"/>
        <w:rPr>
          <w:szCs w:val="24"/>
        </w:rPr>
      </w:pPr>
      <w:r w:rsidRPr="00DA1089">
        <w:rPr>
          <w:szCs w:val="24"/>
        </w:rPr>
        <w:t>Deverão ser entregues produtos padrão INMETRO, com garantia do fornecedor de no mínimo 06 meses.</w:t>
      </w:r>
    </w:p>
    <w:p w:rsidR="00DA1089" w:rsidRPr="00DA1089" w:rsidRDefault="00DA1089" w:rsidP="00457B4A">
      <w:pPr>
        <w:pStyle w:val="PargrafodaLista"/>
        <w:numPr>
          <w:ilvl w:val="0"/>
          <w:numId w:val="5"/>
        </w:numPr>
        <w:spacing w:after="240" w:line="276" w:lineRule="auto"/>
        <w:jc w:val="both"/>
        <w:rPr>
          <w:szCs w:val="24"/>
        </w:rPr>
      </w:pPr>
      <w:r w:rsidRPr="00DA1089">
        <w:rPr>
          <w:szCs w:val="24"/>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EA6CD3" w:rsidRPr="00DA1089" w:rsidRDefault="00EA6CD3" w:rsidP="00DA1089">
      <w:pPr>
        <w:spacing w:after="240" w:line="276" w:lineRule="auto"/>
        <w:jc w:val="both"/>
        <w:rPr>
          <w:color w:val="000000" w:themeColor="text1"/>
          <w:sz w:val="24"/>
          <w:szCs w:val="24"/>
        </w:rPr>
      </w:pPr>
      <w:r w:rsidRPr="00DA1089">
        <w:rPr>
          <w:b/>
          <w:bCs/>
          <w:color w:val="000000" w:themeColor="text1"/>
          <w:sz w:val="24"/>
          <w:szCs w:val="24"/>
        </w:rPr>
        <w:t>5 – DAS OBRIGAÇÕES DA CONTRATANTE</w:t>
      </w:r>
      <w:r w:rsidRPr="00DA1089">
        <w:rPr>
          <w:b/>
          <w:bCs/>
          <w:color w:val="000000" w:themeColor="text1"/>
          <w:sz w:val="24"/>
          <w:szCs w:val="24"/>
          <w:u w:val="single"/>
        </w:rPr>
        <w:t>:</w:t>
      </w:r>
    </w:p>
    <w:p w:rsidR="00DA1089" w:rsidRPr="00DA1089" w:rsidRDefault="00C519FB" w:rsidP="00DA1089">
      <w:pPr>
        <w:pStyle w:val="PargrafodaLista"/>
        <w:widowControl w:val="0"/>
        <w:spacing w:after="240" w:line="276" w:lineRule="auto"/>
        <w:ind w:left="0"/>
        <w:jc w:val="both"/>
        <w:rPr>
          <w:szCs w:val="24"/>
        </w:rPr>
      </w:pPr>
      <w:r w:rsidRPr="00DA1089">
        <w:rPr>
          <w:color w:val="000000" w:themeColor="text1"/>
          <w:szCs w:val="24"/>
        </w:rPr>
        <w:t xml:space="preserve">5.1 – </w:t>
      </w:r>
      <w:r w:rsidR="00DA1089" w:rsidRPr="00DA1089">
        <w:rPr>
          <w:szCs w:val="24"/>
        </w:rPr>
        <w:t>A contratante, além de outras responsabilidades, deverá:</w:t>
      </w:r>
    </w:p>
    <w:p w:rsidR="00DA1089" w:rsidRPr="00DA1089" w:rsidRDefault="00DA1089" w:rsidP="00DA1089">
      <w:pPr>
        <w:pStyle w:val="PargrafodaLista"/>
        <w:widowControl w:val="0"/>
        <w:spacing w:after="240" w:line="276" w:lineRule="auto"/>
        <w:ind w:left="0"/>
        <w:jc w:val="both"/>
        <w:rPr>
          <w:szCs w:val="24"/>
        </w:rPr>
      </w:pPr>
    </w:p>
    <w:p w:rsidR="00DA1089" w:rsidRPr="00DA1089" w:rsidRDefault="00DA1089" w:rsidP="00DA1089">
      <w:pPr>
        <w:pStyle w:val="PargrafodaLista"/>
        <w:widowControl w:val="0"/>
        <w:spacing w:after="240" w:line="276" w:lineRule="auto"/>
        <w:jc w:val="both"/>
        <w:rPr>
          <w:szCs w:val="24"/>
        </w:rPr>
      </w:pPr>
      <w:r w:rsidRPr="00DA1089">
        <w:rPr>
          <w:szCs w:val="24"/>
        </w:rPr>
        <w:t xml:space="preserve">a) Requisitar o fornecimento de todos os itens do objeto na forma prevista neste </w:t>
      </w:r>
      <w:r>
        <w:rPr>
          <w:szCs w:val="24"/>
        </w:rPr>
        <w:t>Edital</w:t>
      </w:r>
      <w:r w:rsidRPr="00DA1089">
        <w:rPr>
          <w:szCs w:val="24"/>
        </w:rPr>
        <w:t>;</w:t>
      </w:r>
    </w:p>
    <w:p w:rsidR="00DA1089" w:rsidRPr="00DA1089" w:rsidRDefault="00DA1089" w:rsidP="00DA1089">
      <w:pPr>
        <w:pStyle w:val="PargrafodaLista"/>
        <w:widowControl w:val="0"/>
        <w:spacing w:after="240" w:line="276" w:lineRule="auto"/>
        <w:jc w:val="both"/>
        <w:rPr>
          <w:szCs w:val="24"/>
        </w:rPr>
      </w:pPr>
      <w:r w:rsidRPr="00DA1089">
        <w:rPr>
          <w:szCs w:val="24"/>
        </w:rPr>
        <w:t>b) Expedir a Nota de Empenho;</w:t>
      </w:r>
    </w:p>
    <w:p w:rsidR="00DA1089" w:rsidRPr="00DA1089" w:rsidRDefault="00DA1089" w:rsidP="00DA1089">
      <w:pPr>
        <w:pStyle w:val="PargrafodaLista"/>
        <w:widowControl w:val="0"/>
        <w:spacing w:after="240" w:line="276" w:lineRule="auto"/>
        <w:jc w:val="both"/>
        <w:rPr>
          <w:szCs w:val="24"/>
        </w:rPr>
      </w:pPr>
      <w:r w:rsidRPr="00DA1089">
        <w:rPr>
          <w:szCs w:val="24"/>
        </w:rPr>
        <w:t xml:space="preserve">c)Exigir da contratada o fiel cumprimento dos deveres e obrigações decorrentes desta contratação. </w:t>
      </w:r>
    </w:p>
    <w:p w:rsidR="00DA1089" w:rsidRPr="00DA1089" w:rsidRDefault="00DA1089" w:rsidP="00DA1089">
      <w:pPr>
        <w:pStyle w:val="PargrafodaLista"/>
        <w:widowControl w:val="0"/>
        <w:spacing w:after="240" w:line="276" w:lineRule="auto"/>
        <w:jc w:val="both"/>
        <w:rPr>
          <w:szCs w:val="24"/>
        </w:rPr>
      </w:pPr>
      <w:r w:rsidRPr="00DA1089">
        <w:rPr>
          <w:szCs w:val="24"/>
        </w:rPr>
        <w:t xml:space="preserve">d) Designar servidores para acompanhamento e fiscalização desta contratação. </w:t>
      </w:r>
    </w:p>
    <w:p w:rsidR="00DA1089" w:rsidRPr="00DA1089" w:rsidRDefault="00DA1089" w:rsidP="00DA1089">
      <w:pPr>
        <w:pStyle w:val="PargrafodaLista"/>
        <w:widowControl w:val="0"/>
        <w:spacing w:after="240" w:line="276" w:lineRule="auto"/>
        <w:jc w:val="both"/>
        <w:rPr>
          <w:szCs w:val="24"/>
        </w:rPr>
      </w:pPr>
      <w:r w:rsidRPr="00DA1089">
        <w:rPr>
          <w:szCs w:val="24"/>
        </w:rPr>
        <w:t>e) Verificar a manutenção pela contratada das condições de habilitação estabelecidas na licitação;</w:t>
      </w:r>
    </w:p>
    <w:p w:rsidR="00DA1089" w:rsidRDefault="00DA1089" w:rsidP="00DA1089">
      <w:pPr>
        <w:pStyle w:val="PargrafodaLista"/>
        <w:widowControl w:val="0"/>
        <w:spacing w:after="240" w:line="276" w:lineRule="auto"/>
        <w:ind w:left="0" w:firstLine="708"/>
        <w:jc w:val="both"/>
        <w:rPr>
          <w:szCs w:val="24"/>
        </w:rPr>
      </w:pPr>
      <w:r w:rsidRPr="00DA1089">
        <w:rPr>
          <w:szCs w:val="24"/>
        </w:rPr>
        <w:t>f) Aplicar penalidades à contratada, por descumprimento contratual.</w:t>
      </w:r>
    </w:p>
    <w:p w:rsidR="00DA1089" w:rsidRPr="00DA1089" w:rsidRDefault="00DA1089" w:rsidP="00DA1089">
      <w:pPr>
        <w:pStyle w:val="PargrafodaLista"/>
        <w:widowControl w:val="0"/>
        <w:spacing w:after="240" w:line="276" w:lineRule="auto"/>
        <w:ind w:left="0" w:firstLine="708"/>
        <w:jc w:val="both"/>
        <w:rPr>
          <w:szCs w:val="24"/>
        </w:rPr>
      </w:pPr>
    </w:p>
    <w:p w:rsidR="00DA1089" w:rsidRDefault="00DA1089" w:rsidP="00DA1089">
      <w:pPr>
        <w:pStyle w:val="PargrafodaLista"/>
        <w:widowControl w:val="0"/>
        <w:spacing w:after="240" w:line="276" w:lineRule="auto"/>
        <w:ind w:left="0"/>
        <w:jc w:val="both"/>
        <w:rPr>
          <w:szCs w:val="24"/>
        </w:rPr>
      </w:pPr>
      <w:r w:rsidRPr="00DA1089">
        <w:rPr>
          <w:szCs w:val="24"/>
        </w:rPr>
        <w:t>5.2 – A administração convocará regularmente o interessado para assinar o termo de contrato, aceitar ou retirar o instrumento equivalente, dentro do prazo de 10 dias.</w:t>
      </w:r>
    </w:p>
    <w:p w:rsidR="00DA1089" w:rsidRPr="00DA1089" w:rsidRDefault="00DA1089" w:rsidP="00DA1089">
      <w:pPr>
        <w:pStyle w:val="PargrafodaLista"/>
        <w:widowControl w:val="0"/>
        <w:spacing w:after="240" w:line="276" w:lineRule="auto"/>
        <w:ind w:left="0"/>
        <w:jc w:val="both"/>
        <w:rPr>
          <w:szCs w:val="24"/>
        </w:rPr>
      </w:pPr>
    </w:p>
    <w:p w:rsidR="00DA1089" w:rsidRPr="00DA1089" w:rsidRDefault="00DA1089" w:rsidP="00DA1089">
      <w:pPr>
        <w:pStyle w:val="PargrafodaLista"/>
        <w:widowControl w:val="0"/>
        <w:spacing w:after="240" w:line="276" w:lineRule="auto"/>
        <w:ind w:left="0"/>
        <w:jc w:val="both"/>
        <w:rPr>
          <w:szCs w:val="24"/>
        </w:rPr>
      </w:pPr>
      <w:r w:rsidRPr="00DA1089">
        <w:rPr>
          <w:szCs w:val="24"/>
        </w:rPr>
        <w:t>5.3 – O prazo de convocação poderá ser prorrogado uma vez, por igual período, quando solicitado pela parte durante o seu transcurso e desde que ocorra motivo justificado aceito pela administração.</w:t>
      </w:r>
      <w:bookmarkStart w:id="0" w:name="_GoBack"/>
      <w:bookmarkEnd w:id="0"/>
    </w:p>
    <w:p w:rsidR="00DA1089" w:rsidRPr="00DA1089" w:rsidRDefault="00DA1089" w:rsidP="00DA1089">
      <w:pPr>
        <w:widowControl w:val="0"/>
        <w:spacing w:after="240" w:line="276" w:lineRule="auto"/>
        <w:jc w:val="both"/>
        <w:rPr>
          <w:sz w:val="24"/>
          <w:szCs w:val="24"/>
        </w:rPr>
      </w:pPr>
      <w:r w:rsidRPr="00DA1089">
        <w:rPr>
          <w:sz w:val="24"/>
          <w:szCs w:val="24"/>
        </w:rPr>
        <w:t>5.4 – É facultado á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8.666/93.</w:t>
      </w:r>
    </w:p>
    <w:p w:rsidR="00DA1089" w:rsidRPr="00DA1089" w:rsidRDefault="00DA1089" w:rsidP="00DA1089">
      <w:pPr>
        <w:pStyle w:val="PargrafodaLista"/>
        <w:widowControl w:val="0"/>
        <w:spacing w:after="240" w:line="276" w:lineRule="auto"/>
        <w:ind w:left="0"/>
        <w:jc w:val="both"/>
        <w:rPr>
          <w:szCs w:val="24"/>
        </w:rPr>
      </w:pPr>
      <w:r w:rsidRPr="00DA1089">
        <w:rPr>
          <w:szCs w:val="24"/>
        </w:rPr>
        <w:lastRenderedPageBreak/>
        <w:t>5.5 – Decorrido 60 dias da data da entrega das propostas, sem convocação para contratação, ficam os licitantes liberados dos compromissos assumidos.</w:t>
      </w:r>
    </w:p>
    <w:p w:rsidR="00DA1089" w:rsidRPr="00DA1089" w:rsidRDefault="00DA1089" w:rsidP="00DA1089">
      <w:pPr>
        <w:widowControl w:val="0"/>
        <w:spacing w:after="240" w:line="276" w:lineRule="auto"/>
        <w:jc w:val="both"/>
        <w:rPr>
          <w:sz w:val="24"/>
          <w:szCs w:val="24"/>
        </w:rPr>
      </w:pPr>
      <w:r w:rsidRPr="00DA1089">
        <w:rPr>
          <w:sz w:val="24"/>
          <w:szCs w:val="24"/>
        </w:rPr>
        <w:t>5.6 – Após solicitação para emissão de nota fiscal eletrônica em nome do Município de Bom Jardim, a contratante terá o prazo máximo de 30 dias para conferencia do produto e posterior entrega da nota fiscal ao Setor de Contabilidade para seguimento do trâmite legal, de acordo com a disponibilidade financeira municipal.</w:t>
      </w:r>
    </w:p>
    <w:p w:rsidR="00116FF7" w:rsidRPr="00DA1089" w:rsidRDefault="0084460B" w:rsidP="00DA1089">
      <w:pPr>
        <w:pStyle w:val="PargrafodaLista1"/>
        <w:spacing w:after="240" w:line="276" w:lineRule="auto"/>
        <w:ind w:left="0" w:firstLine="0"/>
        <w:rPr>
          <w:rFonts w:ascii="Times New Roman" w:hAnsi="Times New Roman" w:cs="Times New Roman"/>
          <w:b/>
          <w:color w:val="000000" w:themeColor="text1"/>
          <w:sz w:val="24"/>
          <w:szCs w:val="24"/>
        </w:rPr>
      </w:pPr>
      <w:r w:rsidRPr="00DA1089">
        <w:rPr>
          <w:rFonts w:ascii="Times New Roman" w:hAnsi="Times New Roman" w:cs="Times New Roman"/>
          <w:b/>
          <w:color w:val="000000" w:themeColor="text1"/>
          <w:sz w:val="24"/>
          <w:szCs w:val="24"/>
        </w:rPr>
        <w:t>6</w:t>
      </w:r>
      <w:r w:rsidR="00C519FB" w:rsidRPr="00DA1089">
        <w:rPr>
          <w:rFonts w:ascii="Times New Roman" w:hAnsi="Times New Roman" w:cs="Times New Roman"/>
          <w:b/>
          <w:color w:val="000000" w:themeColor="text1"/>
          <w:sz w:val="24"/>
          <w:szCs w:val="24"/>
        </w:rPr>
        <w:t xml:space="preserve"> – </w:t>
      </w:r>
      <w:r w:rsidR="00116FF7" w:rsidRPr="00DA1089">
        <w:rPr>
          <w:rFonts w:ascii="Times New Roman" w:hAnsi="Times New Roman" w:cs="Times New Roman"/>
          <w:b/>
          <w:color w:val="000000" w:themeColor="text1"/>
          <w:sz w:val="24"/>
          <w:szCs w:val="24"/>
        </w:rPr>
        <w:t>DAS CONDIÇÕES DE PARTICIPAÇÃO</w:t>
      </w:r>
    </w:p>
    <w:p w:rsidR="00116FF7" w:rsidRPr="00DA1089" w:rsidRDefault="0084460B" w:rsidP="00C519FB">
      <w:pPr>
        <w:pStyle w:val="Cabealho"/>
        <w:tabs>
          <w:tab w:val="clear" w:pos="4419"/>
          <w:tab w:val="clear" w:pos="8838"/>
        </w:tabs>
        <w:ind w:left="851" w:hanging="851"/>
        <w:jc w:val="both"/>
        <w:rPr>
          <w:b/>
          <w:color w:val="000000" w:themeColor="text1"/>
          <w:sz w:val="24"/>
          <w:szCs w:val="24"/>
        </w:rPr>
      </w:pPr>
      <w:r w:rsidRPr="00DA1089">
        <w:rPr>
          <w:b/>
          <w:color w:val="000000" w:themeColor="text1"/>
          <w:sz w:val="24"/>
          <w:szCs w:val="24"/>
        </w:rPr>
        <w:t>6</w:t>
      </w:r>
      <w:r w:rsidR="00116FF7" w:rsidRPr="00DA1089">
        <w:rPr>
          <w:b/>
          <w:color w:val="000000" w:themeColor="text1"/>
          <w:sz w:val="24"/>
          <w:szCs w:val="24"/>
        </w:rPr>
        <w:t>.1</w:t>
      </w:r>
      <w:r w:rsidR="00C519FB" w:rsidRPr="00DA1089">
        <w:rPr>
          <w:b/>
          <w:color w:val="000000" w:themeColor="text1"/>
          <w:sz w:val="24"/>
          <w:szCs w:val="24"/>
        </w:rPr>
        <w:t xml:space="preserve"> – </w:t>
      </w:r>
      <w:r w:rsidR="00116FF7" w:rsidRPr="00DA1089">
        <w:rPr>
          <w:b/>
          <w:color w:val="000000" w:themeColor="text1"/>
          <w:sz w:val="24"/>
          <w:szCs w:val="24"/>
        </w:rPr>
        <w:t>Poderão participar deste pregão quaisquer empresa</w:t>
      </w:r>
      <w:r w:rsidR="00C2439B" w:rsidRPr="00DA1089">
        <w:rPr>
          <w:b/>
          <w:color w:val="000000" w:themeColor="text1"/>
          <w:sz w:val="24"/>
          <w:szCs w:val="24"/>
        </w:rPr>
        <w:t>s</w:t>
      </w:r>
      <w:r w:rsidR="00116FF7" w:rsidRPr="00DA1089">
        <w:rPr>
          <w:b/>
          <w:color w:val="000000" w:themeColor="text1"/>
          <w:sz w:val="24"/>
          <w:szCs w:val="24"/>
        </w:rPr>
        <w:t xml:space="preserve"> que:</w:t>
      </w:r>
    </w:p>
    <w:p w:rsidR="00116FF7" w:rsidRPr="00DA1089" w:rsidRDefault="00116FF7" w:rsidP="001342C5">
      <w:pPr>
        <w:pStyle w:val="Cabealho"/>
        <w:tabs>
          <w:tab w:val="clear" w:pos="4419"/>
          <w:tab w:val="clear" w:pos="8838"/>
        </w:tabs>
        <w:ind w:left="851" w:hanging="851"/>
        <w:jc w:val="both"/>
        <w:rPr>
          <w:b/>
          <w:color w:val="000000" w:themeColor="text1"/>
          <w:sz w:val="24"/>
          <w:szCs w:val="24"/>
        </w:rPr>
      </w:pPr>
    </w:p>
    <w:p w:rsidR="00116FF7" w:rsidRPr="00DA1089" w:rsidRDefault="0084460B" w:rsidP="001342C5">
      <w:pPr>
        <w:pStyle w:val="Cabealho"/>
        <w:tabs>
          <w:tab w:val="clear" w:pos="4419"/>
          <w:tab w:val="clear" w:pos="8838"/>
        </w:tabs>
        <w:ind w:left="851" w:hanging="851"/>
        <w:jc w:val="both"/>
        <w:rPr>
          <w:color w:val="000000" w:themeColor="text1"/>
          <w:sz w:val="24"/>
          <w:szCs w:val="24"/>
        </w:rPr>
      </w:pPr>
      <w:r w:rsidRPr="00DA1089">
        <w:rPr>
          <w:color w:val="000000" w:themeColor="text1"/>
          <w:sz w:val="24"/>
          <w:szCs w:val="24"/>
        </w:rPr>
        <w:t>6</w:t>
      </w:r>
      <w:r w:rsidR="00116FF7" w:rsidRPr="00DA1089">
        <w:rPr>
          <w:color w:val="000000" w:themeColor="text1"/>
          <w:sz w:val="24"/>
          <w:szCs w:val="24"/>
        </w:rPr>
        <w:t>.1.1</w:t>
      </w:r>
      <w:r w:rsidR="005F2BA2" w:rsidRPr="00DA1089">
        <w:rPr>
          <w:color w:val="000000" w:themeColor="text1"/>
          <w:sz w:val="24"/>
          <w:szCs w:val="24"/>
        </w:rPr>
        <w:t xml:space="preserve"> </w:t>
      </w:r>
      <w:r w:rsidR="00116FF7" w:rsidRPr="00DA1089">
        <w:rPr>
          <w:color w:val="000000" w:themeColor="text1"/>
          <w:sz w:val="24"/>
          <w:szCs w:val="24"/>
        </w:rPr>
        <w:t>-</w:t>
      </w:r>
      <w:r w:rsidR="005F2BA2" w:rsidRPr="00DA1089">
        <w:rPr>
          <w:color w:val="000000" w:themeColor="text1"/>
          <w:sz w:val="24"/>
          <w:szCs w:val="24"/>
        </w:rPr>
        <w:t xml:space="preserve"> </w:t>
      </w:r>
      <w:r w:rsidR="00116FF7" w:rsidRPr="00DA1089">
        <w:rPr>
          <w:color w:val="000000" w:themeColor="text1"/>
          <w:sz w:val="24"/>
          <w:szCs w:val="24"/>
        </w:rPr>
        <w:t>estejam legalmente estabelecidas e especializadas na atividade pertinente com o objeto</w:t>
      </w:r>
    </w:p>
    <w:p w:rsidR="00116FF7" w:rsidRPr="00DA1089" w:rsidRDefault="00116FF7" w:rsidP="001342C5">
      <w:pPr>
        <w:pStyle w:val="Cabealho"/>
        <w:tabs>
          <w:tab w:val="clear" w:pos="4419"/>
          <w:tab w:val="clear" w:pos="8838"/>
        </w:tabs>
        <w:ind w:left="851" w:hanging="851"/>
        <w:jc w:val="both"/>
        <w:rPr>
          <w:color w:val="000000" w:themeColor="text1"/>
          <w:sz w:val="24"/>
          <w:szCs w:val="24"/>
        </w:rPr>
      </w:pPr>
      <w:r w:rsidRPr="00DA1089">
        <w:rPr>
          <w:color w:val="000000" w:themeColor="text1"/>
          <w:sz w:val="24"/>
          <w:szCs w:val="24"/>
        </w:rPr>
        <w:t xml:space="preserve">deste pregão, </w:t>
      </w:r>
      <w:r w:rsidR="00F24E46" w:rsidRPr="00DA1089">
        <w:rPr>
          <w:color w:val="000000" w:themeColor="text1"/>
          <w:sz w:val="24"/>
          <w:szCs w:val="24"/>
        </w:rPr>
        <w:t xml:space="preserve">o que deve </w:t>
      </w:r>
      <w:r w:rsidRPr="00DA1089">
        <w:rPr>
          <w:color w:val="000000" w:themeColor="text1"/>
          <w:sz w:val="24"/>
          <w:szCs w:val="24"/>
        </w:rPr>
        <w:t xml:space="preserve"> ser comprovado </w:t>
      </w:r>
      <w:r w:rsidR="00F24E46" w:rsidRPr="00DA1089">
        <w:rPr>
          <w:color w:val="000000" w:themeColor="text1"/>
          <w:sz w:val="24"/>
          <w:szCs w:val="24"/>
        </w:rPr>
        <w:t>por meio do</w:t>
      </w:r>
      <w:r w:rsidRPr="00DA1089">
        <w:rPr>
          <w:color w:val="000000" w:themeColor="text1"/>
          <w:sz w:val="24"/>
          <w:szCs w:val="24"/>
        </w:rPr>
        <w:t xml:space="preserve"> contrato Social;</w:t>
      </w:r>
    </w:p>
    <w:p w:rsidR="00116FF7" w:rsidRPr="00DA1089" w:rsidRDefault="00116FF7" w:rsidP="001342C5">
      <w:pPr>
        <w:pStyle w:val="Cabealho"/>
        <w:tabs>
          <w:tab w:val="clear" w:pos="4419"/>
          <w:tab w:val="clear" w:pos="8838"/>
        </w:tabs>
        <w:ind w:left="851" w:hanging="851"/>
        <w:jc w:val="both"/>
        <w:rPr>
          <w:color w:val="000000" w:themeColor="text1"/>
          <w:sz w:val="24"/>
          <w:szCs w:val="24"/>
        </w:rPr>
      </w:pPr>
    </w:p>
    <w:p w:rsidR="00116FF7" w:rsidRPr="00DA1089" w:rsidRDefault="0084460B" w:rsidP="001342C5">
      <w:pPr>
        <w:pStyle w:val="Cabealho"/>
        <w:tabs>
          <w:tab w:val="clear" w:pos="4419"/>
          <w:tab w:val="clear" w:pos="8838"/>
        </w:tabs>
        <w:ind w:left="851" w:hanging="851"/>
        <w:jc w:val="both"/>
        <w:rPr>
          <w:color w:val="000000" w:themeColor="text1"/>
          <w:sz w:val="24"/>
          <w:szCs w:val="24"/>
        </w:rPr>
      </w:pPr>
      <w:r w:rsidRPr="00DA1089">
        <w:rPr>
          <w:color w:val="000000" w:themeColor="text1"/>
          <w:sz w:val="24"/>
          <w:szCs w:val="24"/>
        </w:rPr>
        <w:t>6</w:t>
      </w:r>
      <w:r w:rsidR="00116FF7" w:rsidRPr="00DA1089">
        <w:rPr>
          <w:color w:val="000000" w:themeColor="text1"/>
          <w:sz w:val="24"/>
          <w:szCs w:val="24"/>
        </w:rPr>
        <w:t>.1.2</w:t>
      </w:r>
      <w:r w:rsidR="005F2BA2" w:rsidRPr="00DA1089">
        <w:rPr>
          <w:color w:val="000000" w:themeColor="text1"/>
          <w:sz w:val="24"/>
          <w:szCs w:val="24"/>
        </w:rPr>
        <w:t xml:space="preserve"> </w:t>
      </w:r>
      <w:r w:rsidR="00116FF7" w:rsidRPr="00DA1089">
        <w:rPr>
          <w:color w:val="000000" w:themeColor="text1"/>
          <w:sz w:val="24"/>
          <w:szCs w:val="24"/>
        </w:rPr>
        <w:t>-</w:t>
      </w:r>
      <w:r w:rsidR="005F2BA2" w:rsidRPr="00DA1089">
        <w:rPr>
          <w:color w:val="000000" w:themeColor="text1"/>
          <w:sz w:val="24"/>
          <w:szCs w:val="24"/>
        </w:rPr>
        <w:t xml:space="preserve"> </w:t>
      </w:r>
      <w:r w:rsidR="00116FF7" w:rsidRPr="00DA1089">
        <w:rPr>
          <w:color w:val="000000" w:themeColor="text1"/>
          <w:sz w:val="24"/>
          <w:szCs w:val="24"/>
        </w:rPr>
        <w:t>atendam os requisitos mínimos de classificação das propostas exigidos neste edital;</w:t>
      </w:r>
    </w:p>
    <w:p w:rsidR="00116FF7" w:rsidRPr="00DA1089" w:rsidRDefault="00116FF7" w:rsidP="001342C5">
      <w:pPr>
        <w:pStyle w:val="Cabealho"/>
        <w:tabs>
          <w:tab w:val="clear" w:pos="4419"/>
          <w:tab w:val="clear" w:pos="8838"/>
        </w:tabs>
        <w:ind w:left="851" w:hanging="851"/>
        <w:jc w:val="both"/>
        <w:rPr>
          <w:color w:val="000000" w:themeColor="text1"/>
          <w:sz w:val="24"/>
          <w:szCs w:val="24"/>
        </w:rPr>
      </w:pPr>
    </w:p>
    <w:p w:rsidR="00116FF7" w:rsidRPr="00DA1089" w:rsidRDefault="0084460B" w:rsidP="001342C5">
      <w:pPr>
        <w:pStyle w:val="Cabealho"/>
        <w:tabs>
          <w:tab w:val="clear" w:pos="4419"/>
          <w:tab w:val="clear" w:pos="8838"/>
        </w:tabs>
        <w:ind w:left="851" w:hanging="851"/>
        <w:jc w:val="both"/>
        <w:rPr>
          <w:color w:val="000000" w:themeColor="text1"/>
          <w:sz w:val="24"/>
          <w:szCs w:val="24"/>
        </w:rPr>
      </w:pPr>
      <w:r w:rsidRPr="00DA1089">
        <w:rPr>
          <w:color w:val="000000" w:themeColor="text1"/>
          <w:sz w:val="24"/>
          <w:szCs w:val="24"/>
        </w:rPr>
        <w:t>6</w:t>
      </w:r>
      <w:r w:rsidR="00116FF7" w:rsidRPr="00DA1089">
        <w:rPr>
          <w:color w:val="000000" w:themeColor="text1"/>
          <w:sz w:val="24"/>
          <w:szCs w:val="24"/>
        </w:rPr>
        <w:t>.1.3</w:t>
      </w:r>
      <w:r w:rsidR="005F2BA2" w:rsidRPr="00DA1089">
        <w:rPr>
          <w:color w:val="000000" w:themeColor="text1"/>
          <w:sz w:val="24"/>
          <w:szCs w:val="24"/>
        </w:rPr>
        <w:t xml:space="preserve"> </w:t>
      </w:r>
      <w:r w:rsidR="00116FF7" w:rsidRPr="00DA1089">
        <w:rPr>
          <w:color w:val="000000" w:themeColor="text1"/>
          <w:sz w:val="24"/>
          <w:szCs w:val="24"/>
        </w:rPr>
        <w:t>-</w:t>
      </w:r>
      <w:r w:rsidR="005F2BA2" w:rsidRPr="00DA1089">
        <w:rPr>
          <w:color w:val="000000" w:themeColor="text1"/>
          <w:sz w:val="24"/>
          <w:szCs w:val="24"/>
        </w:rPr>
        <w:t xml:space="preserve"> </w:t>
      </w:r>
      <w:r w:rsidR="00116FF7" w:rsidRPr="00DA1089">
        <w:rPr>
          <w:color w:val="000000" w:themeColor="text1"/>
          <w:sz w:val="24"/>
          <w:szCs w:val="24"/>
        </w:rPr>
        <w:t>comprovem possuir os documentos necessários de habilitação previstos neste edital.</w:t>
      </w:r>
    </w:p>
    <w:p w:rsidR="00116FF7" w:rsidRPr="00DA1089" w:rsidRDefault="00116FF7" w:rsidP="001342C5">
      <w:pPr>
        <w:pStyle w:val="Cabealho"/>
        <w:tabs>
          <w:tab w:val="clear" w:pos="4419"/>
          <w:tab w:val="clear" w:pos="8838"/>
        </w:tabs>
        <w:ind w:left="851" w:hanging="851"/>
        <w:jc w:val="both"/>
        <w:rPr>
          <w:color w:val="000000" w:themeColor="text1"/>
          <w:sz w:val="24"/>
          <w:szCs w:val="24"/>
        </w:rPr>
      </w:pPr>
    </w:p>
    <w:p w:rsidR="00116FF7" w:rsidRPr="00DA1089" w:rsidRDefault="0084460B" w:rsidP="001342C5">
      <w:pPr>
        <w:pStyle w:val="Cabealho"/>
        <w:tabs>
          <w:tab w:val="clear" w:pos="4419"/>
          <w:tab w:val="clear" w:pos="8838"/>
        </w:tabs>
        <w:ind w:left="851" w:hanging="851"/>
        <w:jc w:val="both"/>
        <w:rPr>
          <w:b/>
          <w:color w:val="000000" w:themeColor="text1"/>
          <w:sz w:val="24"/>
          <w:szCs w:val="24"/>
        </w:rPr>
      </w:pPr>
      <w:r w:rsidRPr="00DA1089">
        <w:rPr>
          <w:b/>
          <w:color w:val="000000" w:themeColor="text1"/>
          <w:sz w:val="24"/>
          <w:szCs w:val="24"/>
        </w:rPr>
        <w:t>6</w:t>
      </w:r>
      <w:r w:rsidR="00116FF7" w:rsidRPr="00DA1089">
        <w:rPr>
          <w:b/>
          <w:color w:val="000000" w:themeColor="text1"/>
          <w:sz w:val="24"/>
          <w:szCs w:val="24"/>
        </w:rPr>
        <w:t>.2</w:t>
      </w:r>
      <w:r w:rsidR="005F2BA2" w:rsidRPr="00DA1089">
        <w:rPr>
          <w:b/>
          <w:color w:val="000000" w:themeColor="text1"/>
          <w:sz w:val="24"/>
          <w:szCs w:val="24"/>
        </w:rPr>
        <w:t xml:space="preserve"> </w:t>
      </w:r>
      <w:r w:rsidR="00116FF7" w:rsidRPr="00DA1089">
        <w:rPr>
          <w:b/>
          <w:color w:val="000000" w:themeColor="text1"/>
          <w:sz w:val="24"/>
          <w:szCs w:val="24"/>
        </w:rPr>
        <w:t>-</w:t>
      </w:r>
      <w:r w:rsidR="005F2BA2" w:rsidRPr="00DA1089">
        <w:rPr>
          <w:b/>
          <w:color w:val="000000" w:themeColor="text1"/>
          <w:sz w:val="24"/>
          <w:szCs w:val="24"/>
        </w:rPr>
        <w:t xml:space="preserve"> </w:t>
      </w:r>
      <w:r w:rsidR="00116FF7" w:rsidRPr="00DA1089">
        <w:rPr>
          <w:b/>
          <w:color w:val="000000" w:themeColor="text1"/>
          <w:sz w:val="24"/>
          <w:szCs w:val="24"/>
        </w:rPr>
        <w:t>Não poderão concorrer neste pregão as empresas:</w:t>
      </w:r>
    </w:p>
    <w:p w:rsidR="00116FF7" w:rsidRPr="00DA1089" w:rsidRDefault="00116FF7" w:rsidP="001342C5">
      <w:pPr>
        <w:pStyle w:val="Cabealho"/>
        <w:tabs>
          <w:tab w:val="clear" w:pos="4419"/>
          <w:tab w:val="clear" w:pos="8838"/>
        </w:tabs>
        <w:ind w:left="851" w:hanging="851"/>
        <w:jc w:val="both"/>
        <w:rPr>
          <w:b/>
          <w:color w:val="000000" w:themeColor="text1"/>
          <w:sz w:val="24"/>
          <w:szCs w:val="24"/>
        </w:rPr>
      </w:pPr>
    </w:p>
    <w:p w:rsidR="00116FF7" w:rsidRPr="00DA1089" w:rsidRDefault="0084460B" w:rsidP="001342C5">
      <w:pPr>
        <w:pStyle w:val="Cabealho"/>
        <w:tabs>
          <w:tab w:val="clear" w:pos="4419"/>
          <w:tab w:val="clear" w:pos="8838"/>
        </w:tabs>
        <w:ind w:left="851" w:hanging="851"/>
        <w:jc w:val="both"/>
        <w:rPr>
          <w:color w:val="000000" w:themeColor="text1"/>
          <w:sz w:val="24"/>
          <w:szCs w:val="24"/>
        </w:rPr>
      </w:pPr>
      <w:r w:rsidRPr="00DA1089">
        <w:rPr>
          <w:color w:val="000000" w:themeColor="text1"/>
          <w:sz w:val="24"/>
          <w:szCs w:val="24"/>
        </w:rPr>
        <w:t>6</w:t>
      </w:r>
      <w:r w:rsidR="00116FF7" w:rsidRPr="00DA1089">
        <w:rPr>
          <w:color w:val="000000" w:themeColor="text1"/>
          <w:sz w:val="24"/>
          <w:szCs w:val="24"/>
        </w:rPr>
        <w:t>.2.1</w:t>
      </w:r>
      <w:r w:rsidR="005F2BA2" w:rsidRPr="00DA1089">
        <w:rPr>
          <w:color w:val="000000" w:themeColor="text1"/>
          <w:sz w:val="24"/>
          <w:szCs w:val="24"/>
        </w:rPr>
        <w:t xml:space="preserve"> </w:t>
      </w:r>
      <w:r w:rsidR="00116FF7" w:rsidRPr="00DA1089">
        <w:rPr>
          <w:color w:val="000000" w:themeColor="text1"/>
          <w:sz w:val="24"/>
          <w:szCs w:val="24"/>
        </w:rPr>
        <w:t>-</w:t>
      </w:r>
      <w:r w:rsidR="005F2BA2" w:rsidRPr="00DA1089">
        <w:rPr>
          <w:color w:val="000000" w:themeColor="text1"/>
          <w:sz w:val="24"/>
          <w:szCs w:val="24"/>
        </w:rPr>
        <w:t xml:space="preserve"> </w:t>
      </w:r>
      <w:r w:rsidR="00116FF7" w:rsidRPr="00DA1089">
        <w:rPr>
          <w:color w:val="000000" w:themeColor="text1"/>
          <w:sz w:val="24"/>
          <w:szCs w:val="24"/>
        </w:rPr>
        <w:t>declaradas i</w:t>
      </w:r>
      <w:r w:rsidR="00F24E46" w:rsidRPr="00DA1089">
        <w:rPr>
          <w:color w:val="000000" w:themeColor="text1"/>
          <w:sz w:val="24"/>
          <w:szCs w:val="24"/>
        </w:rPr>
        <w:t>ni</w:t>
      </w:r>
      <w:r w:rsidR="00116FF7" w:rsidRPr="00DA1089">
        <w:rPr>
          <w:color w:val="000000" w:themeColor="text1"/>
          <w:sz w:val="24"/>
          <w:szCs w:val="24"/>
        </w:rPr>
        <w:t>dôneas por ato da administração Pública;</w:t>
      </w:r>
    </w:p>
    <w:p w:rsidR="00116FF7" w:rsidRPr="00DA1089" w:rsidRDefault="00116FF7" w:rsidP="001342C5">
      <w:pPr>
        <w:pStyle w:val="Cabealho"/>
        <w:tabs>
          <w:tab w:val="clear" w:pos="4419"/>
          <w:tab w:val="clear" w:pos="8838"/>
        </w:tabs>
        <w:ind w:left="851" w:hanging="851"/>
        <w:jc w:val="both"/>
        <w:rPr>
          <w:color w:val="000000" w:themeColor="text1"/>
          <w:sz w:val="24"/>
          <w:szCs w:val="24"/>
        </w:rPr>
      </w:pPr>
    </w:p>
    <w:p w:rsidR="00116FF7" w:rsidRPr="00DA1089" w:rsidRDefault="0084460B" w:rsidP="001342C5">
      <w:pPr>
        <w:pStyle w:val="Cabealho"/>
        <w:tabs>
          <w:tab w:val="clear" w:pos="4419"/>
          <w:tab w:val="clear" w:pos="8838"/>
        </w:tabs>
        <w:jc w:val="both"/>
        <w:rPr>
          <w:color w:val="000000" w:themeColor="text1"/>
          <w:sz w:val="24"/>
          <w:szCs w:val="24"/>
        </w:rPr>
      </w:pPr>
      <w:r w:rsidRPr="00DA1089">
        <w:rPr>
          <w:color w:val="000000" w:themeColor="text1"/>
          <w:sz w:val="24"/>
          <w:szCs w:val="24"/>
        </w:rPr>
        <w:t>6</w:t>
      </w:r>
      <w:r w:rsidR="00116FF7" w:rsidRPr="00DA1089">
        <w:rPr>
          <w:color w:val="000000" w:themeColor="text1"/>
          <w:sz w:val="24"/>
          <w:szCs w:val="24"/>
        </w:rPr>
        <w:t>.2.2</w:t>
      </w:r>
      <w:r w:rsidR="005F2BA2" w:rsidRPr="00DA1089">
        <w:rPr>
          <w:color w:val="000000" w:themeColor="text1"/>
          <w:sz w:val="24"/>
          <w:szCs w:val="24"/>
        </w:rPr>
        <w:t xml:space="preserve"> </w:t>
      </w:r>
      <w:r w:rsidR="00116FF7" w:rsidRPr="00DA1089">
        <w:rPr>
          <w:color w:val="000000" w:themeColor="text1"/>
          <w:sz w:val="24"/>
          <w:szCs w:val="24"/>
        </w:rPr>
        <w:t>-</w:t>
      </w:r>
      <w:r w:rsidR="005F2BA2" w:rsidRPr="00DA1089">
        <w:rPr>
          <w:color w:val="000000" w:themeColor="text1"/>
          <w:sz w:val="24"/>
          <w:szCs w:val="24"/>
        </w:rPr>
        <w:t xml:space="preserve"> </w:t>
      </w:r>
      <w:r w:rsidR="00116FF7" w:rsidRPr="00DA1089">
        <w:rPr>
          <w:color w:val="000000" w:themeColor="text1"/>
          <w:sz w:val="24"/>
          <w:szCs w:val="24"/>
        </w:rPr>
        <w:t>que estejam cumprindo pena de suspensão de direito de licitar e de contratar com a Prefeitura Municipal de Bom Jardim/RJ;</w:t>
      </w:r>
    </w:p>
    <w:p w:rsidR="00116FF7" w:rsidRPr="00DA1089" w:rsidRDefault="00116FF7" w:rsidP="001342C5">
      <w:pPr>
        <w:pStyle w:val="Cabealho"/>
        <w:tabs>
          <w:tab w:val="clear" w:pos="4419"/>
          <w:tab w:val="clear" w:pos="8838"/>
        </w:tabs>
        <w:jc w:val="both"/>
        <w:rPr>
          <w:color w:val="000000" w:themeColor="text1"/>
          <w:sz w:val="24"/>
          <w:szCs w:val="24"/>
        </w:rPr>
      </w:pPr>
    </w:p>
    <w:p w:rsidR="00116FF7" w:rsidRPr="000A1A37" w:rsidRDefault="0084460B" w:rsidP="001342C5">
      <w:pPr>
        <w:pStyle w:val="Cabealho"/>
        <w:tabs>
          <w:tab w:val="clear" w:pos="4419"/>
          <w:tab w:val="clear" w:pos="8838"/>
        </w:tabs>
        <w:jc w:val="both"/>
        <w:rPr>
          <w:color w:val="000000" w:themeColor="text1"/>
          <w:sz w:val="24"/>
          <w:szCs w:val="24"/>
        </w:rPr>
      </w:pPr>
      <w:r w:rsidRPr="000A1A37">
        <w:rPr>
          <w:color w:val="000000" w:themeColor="text1"/>
          <w:sz w:val="24"/>
          <w:szCs w:val="24"/>
        </w:rPr>
        <w:t>6</w:t>
      </w:r>
      <w:r w:rsidR="00116FF7" w:rsidRPr="000A1A37">
        <w:rPr>
          <w:color w:val="000000" w:themeColor="text1"/>
          <w:sz w:val="24"/>
          <w:szCs w:val="24"/>
        </w:rPr>
        <w:t>.2.3</w:t>
      </w:r>
      <w:r w:rsidR="005F2BA2" w:rsidRPr="000A1A37">
        <w:rPr>
          <w:color w:val="000000" w:themeColor="text1"/>
          <w:sz w:val="24"/>
          <w:szCs w:val="24"/>
        </w:rPr>
        <w:t xml:space="preserve"> </w:t>
      </w:r>
      <w:r w:rsidR="00116FF7" w:rsidRPr="000A1A37">
        <w:rPr>
          <w:color w:val="000000" w:themeColor="text1"/>
          <w:sz w:val="24"/>
          <w:szCs w:val="24"/>
        </w:rPr>
        <w:t>-</w:t>
      </w:r>
      <w:r w:rsidR="005F2BA2" w:rsidRPr="000A1A37">
        <w:rPr>
          <w:color w:val="000000" w:themeColor="text1"/>
          <w:sz w:val="24"/>
          <w:szCs w:val="24"/>
        </w:rPr>
        <w:t xml:space="preserve"> </w:t>
      </w:r>
      <w:r w:rsidR="00116FF7" w:rsidRPr="000A1A37">
        <w:rPr>
          <w:color w:val="000000" w:themeColor="text1"/>
          <w:sz w:val="24"/>
          <w:szCs w:val="24"/>
        </w:rPr>
        <w:t>em consórcio ou em grupo de empresas.</w:t>
      </w:r>
    </w:p>
    <w:p w:rsidR="00116FF7" w:rsidRPr="000A1A37" w:rsidRDefault="00116FF7" w:rsidP="001342C5">
      <w:pPr>
        <w:pStyle w:val="Cabealho"/>
        <w:tabs>
          <w:tab w:val="clear" w:pos="4419"/>
          <w:tab w:val="clear" w:pos="8838"/>
        </w:tabs>
        <w:jc w:val="both"/>
        <w:rPr>
          <w:color w:val="000000" w:themeColor="text1"/>
          <w:sz w:val="24"/>
          <w:szCs w:val="24"/>
        </w:rPr>
      </w:pPr>
    </w:p>
    <w:p w:rsidR="00116FF7" w:rsidRPr="000A1A37" w:rsidRDefault="0084460B" w:rsidP="001342C5">
      <w:pPr>
        <w:pStyle w:val="Cabealho"/>
        <w:tabs>
          <w:tab w:val="clear" w:pos="4419"/>
          <w:tab w:val="clear" w:pos="8838"/>
        </w:tabs>
        <w:jc w:val="both"/>
        <w:rPr>
          <w:color w:val="000000" w:themeColor="text1"/>
          <w:sz w:val="24"/>
          <w:szCs w:val="24"/>
        </w:rPr>
      </w:pPr>
      <w:r w:rsidRPr="000A1A37">
        <w:rPr>
          <w:color w:val="000000" w:themeColor="text1"/>
          <w:sz w:val="24"/>
          <w:szCs w:val="24"/>
        </w:rPr>
        <w:t>6</w:t>
      </w:r>
      <w:r w:rsidR="00116FF7" w:rsidRPr="000A1A37">
        <w:rPr>
          <w:color w:val="000000" w:themeColor="text1"/>
          <w:sz w:val="24"/>
          <w:szCs w:val="24"/>
        </w:rPr>
        <w:t>.2.4</w:t>
      </w:r>
      <w:r w:rsidR="005F2BA2" w:rsidRPr="000A1A37">
        <w:rPr>
          <w:color w:val="000000" w:themeColor="text1"/>
          <w:sz w:val="24"/>
          <w:szCs w:val="24"/>
        </w:rPr>
        <w:t xml:space="preserve"> </w:t>
      </w:r>
      <w:r w:rsidR="00116FF7" w:rsidRPr="000A1A37">
        <w:rPr>
          <w:color w:val="000000" w:themeColor="text1"/>
          <w:sz w:val="24"/>
          <w:szCs w:val="24"/>
        </w:rPr>
        <w:t>-</w:t>
      </w:r>
      <w:r w:rsidR="005F2BA2" w:rsidRPr="000A1A37">
        <w:rPr>
          <w:color w:val="000000" w:themeColor="text1"/>
          <w:sz w:val="24"/>
          <w:szCs w:val="24"/>
        </w:rPr>
        <w:t xml:space="preserve"> </w:t>
      </w:r>
      <w:r w:rsidR="00116FF7" w:rsidRPr="000A1A37">
        <w:rPr>
          <w:color w:val="000000" w:themeColor="text1"/>
          <w:sz w:val="24"/>
          <w:szCs w:val="24"/>
        </w:rPr>
        <w:t>tenham tido sua falência declarada sob concurso de credores.</w:t>
      </w:r>
    </w:p>
    <w:p w:rsidR="006B26D6" w:rsidRPr="000A1A37" w:rsidRDefault="006B26D6" w:rsidP="001342C5">
      <w:pPr>
        <w:pStyle w:val="Cabealho"/>
        <w:tabs>
          <w:tab w:val="clear" w:pos="4419"/>
          <w:tab w:val="clear" w:pos="8838"/>
        </w:tabs>
        <w:jc w:val="both"/>
        <w:rPr>
          <w:color w:val="000000" w:themeColor="text1"/>
          <w:sz w:val="24"/>
          <w:szCs w:val="24"/>
        </w:rPr>
      </w:pPr>
    </w:p>
    <w:p w:rsidR="006B26D6" w:rsidRPr="000A1A37" w:rsidRDefault="006B26D6" w:rsidP="001342C5">
      <w:pPr>
        <w:pStyle w:val="Cabealho"/>
        <w:tabs>
          <w:tab w:val="clear" w:pos="4419"/>
          <w:tab w:val="clear" w:pos="8838"/>
        </w:tabs>
        <w:jc w:val="both"/>
        <w:rPr>
          <w:color w:val="000000" w:themeColor="text1"/>
          <w:sz w:val="24"/>
          <w:szCs w:val="24"/>
        </w:rPr>
      </w:pPr>
      <w:r w:rsidRPr="000A1A37">
        <w:rPr>
          <w:color w:val="000000" w:themeColor="text1"/>
          <w:sz w:val="24"/>
          <w:szCs w:val="24"/>
        </w:rPr>
        <w:t>6.2.5</w:t>
      </w:r>
      <w:r w:rsidR="005F2BA2" w:rsidRPr="000A1A37">
        <w:rPr>
          <w:color w:val="000000" w:themeColor="text1"/>
          <w:sz w:val="24"/>
          <w:szCs w:val="24"/>
        </w:rPr>
        <w:t xml:space="preserve"> </w:t>
      </w:r>
      <w:r w:rsidRPr="000A1A37">
        <w:rPr>
          <w:color w:val="000000" w:themeColor="text1"/>
          <w:sz w:val="24"/>
          <w:szCs w:val="24"/>
        </w:rPr>
        <w:t>- que incorram em quaisquer das situações previstas nos incisos I, II e II do artigo 9º da Lei 8.666/93.</w:t>
      </w:r>
    </w:p>
    <w:p w:rsidR="00116FF7" w:rsidRPr="000A1A37" w:rsidRDefault="00116FF7" w:rsidP="001342C5">
      <w:pPr>
        <w:pStyle w:val="Cabealho"/>
        <w:tabs>
          <w:tab w:val="clear" w:pos="4419"/>
          <w:tab w:val="clear" w:pos="8838"/>
        </w:tabs>
        <w:jc w:val="both"/>
        <w:rPr>
          <w:color w:val="000000" w:themeColor="text1"/>
          <w:sz w:val="24"/>
          <w:szCs w:val="24"/>
        </w:rPr>
      </w:pPr>
    </w:p>
    <w:p w:rsidR="00E7144D" w:rsidRPr="000A1A37" w:rsidRDefault="0084460B" w:rsidP="001342C5">
      <w:pPr>
        <w:pStyle w:val="Cabealho"/>
        <w:tabs>
          <w:tab w:val="clear" w:pos="4419"/>
          <w:tab w:val="clear" w:pos="8838"/>
        </w:tabs>
        <w:jc w:val="both"/>
        <w:rPr>
          <w:b/>
          <w:color w:val="000000" w:themeColor="text1"/>
          <w:sz w:val="24"/>
          <w:szCs w:val="24"/>
        </w:rPr>
      </w:pPr>
      <w:r w:rsidRPr="000A1A37">
        <w:rPr>
          <w:b/>
          <w:color w:val="000000" w:themeColor="text1"/>
          <w:sz w:val="24"/>
          <w:szCs w:val="24"/>
        </w:rPr>
        <w:t>7</w:t>
      </w:r>
      <w:r w:rsidR="00876FD2" w:rsidRPr="000A1A37">
        <w:rPr>
          <w:b/>
          <w:color w:val="000000" w:themeColor="text1"/>
          <w:sz w:val="24"/>
          <w:szCs w:val="24"/>
        </w:rPr>
        <w:t xml:space="preserve"> </w:t>
      </w:r>
      <w:r w:rsidR="00116FF7" w:rsidRPr="000A1A37">
        <w:rPr>
          <w:b/>
          <w:color w:val="000000" w:themeColor="text1"/>
          <w:sz w:val="24"/>
          <w:szCs w:val="24"/>
        </w:rPr>
        <w:t>-</w:t>
      </w:r>
      <w:r w:rsidR="00876FD2" w:rsidRPr="000A1A37">
        <w:rPr>
          <w:b/>
          <w:color w:val="000000" w:themeColor="text1"/>
          <w:sz w:val="24"/>
          <w:szCs w:val="24"/>
        </w:rPr>
        <w:t xml:space="preserve"> </w:t>
      </w:r>
      <w:r w:rsidR="00E7144D" w:rsidRPr="000A1A37">
        <w:rPr>
          <w:b/>
          <w:color w:val="000000" w:themeColor="text1"/>
          <w:sz w:val="24"/>
          <w:szCs w:val="24"/>
        </w:rPr>
        <w:t>DO PREÇO UNITÁRIO E DOS VALORES TOTAIS MÁXIMOS ESTIMADO PELA</w:t>
      </w:r>
      <w:r w:rsidR="00116FF7" w:rsidRPr="000A1A37">
        <w:rPr>
          <w:b/>
          <w:color w:val="000000" w:themeColor="text1"/>
          <w:sz w:val="24"/>
          <w:szCs w:val="24"/>
        </w:rPr>
        <w:t xml:space="preserve"> ADMINISTRAÇÃO</w:t>
      </w:r>
    </w:p>
    <w:p w:rsidR="00116FF7" w:rsidRPr="000A1A37" w:rsidRDefault="00116FF7" w:rsidP="00EA6CD3">
      <w:pPr>
        <w:pStyle w:val="Cabealho"/>
        <w:tabs>
          <w:tab w:val="clear" w:pos="4419"/>
          <w:tab w:val="clear" w:pos="8838"/>
        </w:tabs>
        <w:spacing w:line="276" w:lineRule="auto"/>
        <w:ind w:left="360"/>
        <w:jc w:val="both"/>
        <w:rPr>
          <w:b/>
          <w:color w:val="000000" w:themeColor="text1"/>
          <w:sz w:val="24"/>
          <w:szCs w:val="24"/>
        </w:rPr>
      </w:pPr>
    </w:p>
    <w:p w:rsidR="00116FF7" w:rsidRPr="000A1A37" w:rsidRDefault="0084460B" w:rsidP="00EA6CD3">
      <w:pPr>
        <w:pStyle w:val="Cabealho"/>
        <w:tabs>
          <w:tab w:val="clear" w:pos="4419"/>
          <w:tab w:val="clear" w:pos="8838"/>
        </w:tabs>
        <w:spacing w:line="276" w:lineRule="auto"/>
        <w:jc w:val="both"/>
        <w:rPr>
          <w:bCs/>
          <w:color w:val="000000" w:themeColor="text1"/>
          <w:sz w:val="24"/>
          <w:szCs w:val="24"/>
        </w:rPr>
      </w:pPr>
      <w:r w:rsidRPr="000A1A37">
        <w:rPr>
          <w:bCs/>
          <w:color w:val="000000" w:themeColor="text1"/>
          <w:sz w:val="24"/>
          <w:szCs w:val="24"/>
        </w:rPr>
        <w:t>7</w:t>
      </w:r>
      <w:r w:rsidR="00116FF7" w:rsidRPr="000A1A37">
        <w:rPr>
          <w:bCs/>
          <w:color w:val="000000" w:themeColor="text1"/>
          <w:sz w:val="24"/>
          <w:szCs w:val="24"/>
        </w:rPr>
        <w:t>.</w:t>
      </w:r>
      <w:r w:rsidR="00FF47E3" w:rsidRPr="000A1A37">
        <w:rPr>
          <w:bCs/>
          <w:color w:val="000000" w:themeColor="text1"/>
          <w:sz w:val="24"/>
          <w:szCs w:val="24"/>
        </w:rPr>
        <w:t>2</w:t>
      </w:r>
      <w:r w:rsidR="00EA6CD3" w:rsidRPr="000A1A37">
        <w:rPr>
          <w:bCs/>
          <w:color w:val="000000" w:themeColor="text1"/>
          <w:sz w:val="24"/>
          <w:szCs w:val="24"/>
        </w:rPr>
        <w:t xml:space="preserve"> </w:t>
      </w:r>
      <w:r w:rsidR="00116FF7" w:rsidRPr="000A1A37">
        <w:rPr>
          <w:bCs/>
          <w:color w:val="000000" w:themeColor="text1"/>
          <w:sz w:val="24"/>
          <w:szCs w:val="24"/>
        </w:rPr>
        <w:t>-</w:t>
      </w:r>
      <w:r w:rsidR="00EA6CD3" w:rsidRPr="000A1A37">
        <w:rPr>
          <w:bCs/>
          <w:color w:val="000000" w:themeColor="text1"/>
          <w:sz w:val="24"/>
          <w:szCs w:val="24"/>
        </w:rPr>
        <w:t xml:space="preserve"> </w:t>
      </w:r>
      <w:r w:rsidR="00116FF7" w:rsidRPr="000A1A37">
        <w:rPr>
          <w:bCs/>
          <w:color w:val="000000" w:themeColor="text1"/>
          <w:sz w:val="24"/>
          <w:szCs w:val="24"/>
        </w:rPr>
        <w:t xml:space="preserve">O preço estimado pela administração </w:t>
      </w:r>
      <w:r w:rsidR="00ED4578" w:rsidRPr="000A1A37">
        <w:rPr>
          <w:bCs/>
          <w:color w:val="000000" w:themeColor="text1"/>
          <w:sz w:val="24"/>
          <w:szCs w:val="24"/>
        </w:rPr>
        <w:t xml:space="preserve">para aquisição dos itens é de </w:t>
      </w:r>
      <w:r w:rsidR="00ED4578" w:rsidRPr="000A1A37">
        <w:rPr>
          <w:b/>
          <w:bCs/>
          <w:color w:val="000000" w:themeColor="text1"/>
          <w:sz w:val="24"/>
          <w:szCs w:val="24"/>
        </w:rPr>
        <w:t xml:space="preserve">R$ </w:t>
      </w:r>
      <w:r w:rsidR="00DA1089">
        <w:rPr>
          <w:b/>
          <w:bCs/>
          <w:color w:val="000000" w:themeColor="text1"/>
          <w:sz w:val="24"/>
          <w:szCs w:val="24"/>
        </w:rPr>
        <w:t>253.675,00</w:t>
      </w:r>
      <w:r w:rsidR="00ED4578" w:rsidRPr="000A1A37">
        <w:rPr>
          <w:bCs/>
          <w:color w:val="000000" w:themeColor="text1"/>
          <w:sz w:val="24"/>
          <w:szCs w:val="24"/>
        </w:rPr>
        <w:t xml:space="preserve"> </w:t>
      </w:r>
      <w:r w:rsidR="00ED4578" w:rsidRPr="000A1A37">
        <w:rPr>
          <w:b/>
          <w:bCs/>
          <w:color w:val="000000" w:themeColor="text1"/>
          <w:sz w:val="24"/>
          <w:szCs w:val="24"/>
        </w:rPr>
        <w:t>(</w:t>
      </w:r>
      <w:r w:rsidR="001422BD">
        <w:rPr>
          <w:b/>
          <w:bCs/>
          <w:color w:val="000000" w:themeColor="text1"/>
          <w:sz w:val="24"/>
          <w:szCs w:val="24"/>
        </w:rPr>
        <w:t>duzentos e cinquenta e três</w:t>
      </w:r>
      <w:r w:rsidR="00876FD2" w:rsidRPr="000A1A37">
        <w:rPr>
          <w:b/>
          <w:bCs/>
          <w:color w:val="000000" w:themeColor="text1"/>
          <w:sz w:val="24"/>
          <w:szCs w:val="24"/>
        </w:rPr>
        <w:t xml:space="preserve"> mil, </w:t>
      </w:r>
      <w:r w:rsidR="001422BD">
        <w:rPr>
          <w:b/>
          <w:bCs/>
          <w:color w:val="000000" w:themeColor="text1"/>
          <w:sz w:val="24"/>
          <w:szCs w:val="24"/>
        </w:rPr>
        <w:t>seis</w:t>
      </w:r>
      <w:r w:rsidR="00EA6CD3" w:rsidRPr="000A1A37">
        <w:rPr>
          <w:b/>
          <w:bCs/>
          <w:color w:val="000000" w:themeColor="text1"/>
          <w:sz w:val="24"/>
          <w:szCs w:val="24"/>
        </w:rPr>
        <w:t>c</w:t>
      </w:r>
      <w:r w:rsidR="00876FD2" w:rsidRPr="000A1A37">
        <w:rPr>
          <w:b/>
          <w:bCs/>
          <w:color w:val="000000" w:themeColor="text1"/>
          <w:sz w:val="24"/>
          <w:szCs w:val="24"/>
        </w:rPr>
        <w:t>ento</w:t>
      </w:r>
      <w:r w:rsidR="00EA6CD3" w:rsidRPr="000A1A37">
        <w:rPr>
          <w:b/>
          <w:bCs/>
          <w:color w:val="000000" w:themeColor="text1"/>
          <w:sz w:val="24"/>
          <w:szCs w:val="24"/>
        </w:rPr>
        <w:t>s</w:t>
      </w:r>
      <w:r w:rsidR="00876FD2" w:rsidRPr="000A1A37">
        <w:rPr>
          <w:b/>
          <w:bCs/>
          <w:color w:val="000000" w:themeColor="text1"/>
          <w:sz w:val="24"/>
          <w:szCs w:val="24"/>
        </w:rPr>
        <w:t xml:space="preserve"> </w:t>
      </w:r>
      <w:r w:rsidR="000F1B5C" w:rsidRPr="000A1A37">
        <w:rPr>
          <w:b/>
          <w:bCs/>
          <w:color w:val="000000" w:themeColor="text1"/>
          <w:sz w:val="24"/>
          <w:szCs w:val="24"/>
        </w:rPr>
        <w:t xml:space="preserve">e </w:t>
      </w:r>
      <w:r w:rsidR="001422BD">
        <w:rPr>
          <w:b/>
          <w:bCs/>
          <w:color w:val="000000" w:themeColor="text1"/>
          <w:sz w:val="24"/>
          <w:szCs w:val="24"/>
        </w:rPr>
        <w:t>setenta e cinco</w:t>
      </w:r>
      <w:r w:rsidR="00C519FB" w:rsidRPr="000A1A37">
        <w:rPr>
          <w:b/>
          <w:bCs/>
          <w:color w:val="000000" w:themeColor="text1"/>
          <w:sz w:val="24"/>
          <w:szCs w:val="24"/>
        </w:rPr>
        <w:t xml:space="preserve"> </w:t>
      </w:r>
      <w:r w:rsidR="00876FD2" w:rsidRPr="000A1A37">
        <w:rPr>
          <w:b/>
          <w:bCs/>
          <w:color w:val="000000" w:themeColor="text1"/>
          <w:sz w:val="24"/>
          <w:szCs w:val="24"/>
        </w:rPr>
        <w:t>reais</w:t>
      </w:r>
      <w:r w:rsidR="00B50E48" w:rsidRPr="000A1A37">
        <w:rPr>
          <w:b/>
          <w:bCs/>
          <w:color w:val="000000" w:themeColor="text1"/>
          <w:sz w:val="24"/>
          <w:szCs w:val="24"/>
        </w:rPr>
        <w:t>)</w:t>
      </w:r>
      <w:r w:rsidR="00497EFE" w:rsidRPr="000A1A37">
        <w:rPr>
          <w:bCs/>
          <w:color w:val="000000" w:themeColor="text1"/>
          <w:sz w:val="24"/>
          <w:szCs w:val="24"/>
        </w:rPr>
        <w:t>,</w:t>
      </w:r>
      <w:r w:rsidR="00B50E48" w:rsidRPr="000A1A37">
        <w:rPr>
          <w:bCs/>
          <w:color w:val="000000" w:themeColor="text1"/>
          <w:sz w:val="24"/>
          <w:szCs w:val="24"/>
        </w:rPr>
        <w:t xml:space="preserve"> </w:t>
      </w:r>
      <w:r w:rsidR="00C11313" w:rsidRPr="000A1A37">
        <w:rPr>
          <w:bCs/>
          <w:color w:val="000000" w:themeColor="text1"/>
          <w:sz w:val="24"/>
          <w:szCs w:val="24"/>
        </w:rPr>
        <w:t xml:space="preserve">conforme valores </w:t>
      </w:r>
      <w:r w:rsidR="00116FF7" w:rsidRPr="000A1A37">
        <w:rPr>
          <w:bCs/>
          <w:color w:val="000000" w:themeColor="text1"/>
          <w:sz w:val="24"/>
          <w:szCs w:val="24"/>
        </w:rPr>
        <w:t>constante</w:t>
      </w:r>
      <w:r w:rsidR="00344AA1" w:rsidRPr="000A1A37">
        <w:rPr>
          <w:bCs/>
          <w:color w:val="000000" w:themeColor="text1"/>
          <w:sz w:val="24"/>
          <w:szCs w:val="24"/>
        </w:rPr>
        <w:t>s</w:t>
      </w:r>
      <w:r w:rsidR="00116FF7" w:rsidRPr="000A1A37">
        <w:rPr>
          <w:bCs/>
          <w:color w:val="000000" w:themeColor="text1"/>
          <w:sz w:val="24"/>
          <w:szCs w:val="24"/>
        </w:rPr>
        <w:t xml:space="preserve"> no Termo de Referência.</w:t>
      </w:r>
    </w:p>
    <w:p w:rsidR="00116FF7" w:rsidRPr="000A1A37" w:rsidRDefault="00116FF7" w:rsidP="00EA6CD3">
      <w:pPr>
        <w:pStyle w:val="Cabealho"/>
        <w:tabs>
          <w:tab w:val="clear" w:pos="4419"/>
          <w:tab w:val="clear" w:pos="8838"/>
        </w:tabs>
        <w:spacing w:line="276" w:lineRule="auto"/>
        <w:jc w:val="both"/>
        <w:rPr>
          <w:bCs/>
          <w:color w:val="000000" w:themeColor="text1"/>
          <w:sz w:val="24"/>
          <w:szCs w:val="24"/>
        </w:rPr>
      </w:pPr>
    </w:p>
    <w:p w:rsidR="00116FF7" w:rsidRPr="000A1A37" w:rsidRDefault="0084460B" w:rsidP="00EA6CD3">
      <w:pPr>
        <w:pStyle w:val="Cabealho"/>
        <w:tabs>
          <w:tab w:val="clear" w:pos="4419"/>
          <w:tab w:val="clear" w:pos="8838"/>
        </w:tabs>
        <w:spacing w:line="276" w:lineRule="auto"/>
        <w:jc w:val="both"/>
        <w:rPr>
          <w:bCs/>
          <w:color w:val="000000" w:themeColor="text1"/>
          <w:sz w:val="24"/>
          <w:szCs w:val="24"/>
        </w:rPr>
      </w:pPr>
      <w:r w:rsidRPr="000A1A37">
        <w:rPr>
          <w:bCs/>
          <w:color w:val="000000" w:themeColor="text1"/>
          <w:sz w:val="24"/>
          <w:szCs w:val="24"/>
        </w:rPr>
        <w:t>7</w:t>
      </w:r>
      <w:r w:rsidR="00116FF7" w:rsidRPr="000A1A37">
        <w:rPr>
          <w:bCs/>
          <w:color w:val="000000" w:themeColor="text1"/>
          <w:sz w:val="24"/>
          <w:szCs w:val="24"/>
        </w:rPr>
        <w:t>.</w:t>
      </w:r>
      <w:r w:rsidR="00FF47E3" w:rsidRPr="000A1A37">
        <w:rPr>
          <w:bCs/>
          <w:color w:val="000000" w:themeColor="text1"/>
          <w:sz w:val="24"/>
          <w:szCs w:val="24"/>
        </w:rPr>
        <w:t>3</w:t>
      </w:r>
      <w:r w:rsidR="00EA6CD3" w:rsidRPr="000A1A37">
        <w:rPr>
          <w:bCs/>
          <w:color w:val="000000" w:themeColor="text1"/>
          <w:sz w:val="24"/>
          <w:szCs w:val="24"/>
        </w:rPr>
        <w:t xml:space="preserve"> </w:t>
      </w:r>
      <w:r w:rsidR="00116FF7" w:rsidRPr="000A1A37">
        <w:rPr>
          <w:bCs/>
          <w:color w:val="000000" w:themeColor="text1"/>
          <w:sz w:val="24"/>
          <w:szCs w:val="24"/>
        </w:rPr>
        <w:t>-</w:t>
      </w:r>
      <w:r w:rsidR="00EA6CD3" w:rsidRPr="000A1A37">
        <w:rPr>
          <w:bCs/>
          <w:color w:val="000000" w:themeColor="text1"/>
          <w:sz w:val="24"/>
          <w:szCs w:val="24"/>
        </w:rPr>
        <w:t xml:space="preserve"> </w:t>
      </w:r>
      <w:r w:rsidR="00116FF7" w:rsidRPr="000A1A37">
        <w:rPr>
          <w:bCs/>
          <w:color w:val="000000" w:themeColor="text1"/>
          <w:sz w:val="24"/>
          <w:szCs w:val="24"/>
        </w:rPr>
        <w:t>O valor estimado constitui mer</w:t>
      </w:r>
      <w:r w:rsidR="00F352CD" w:rsidRPr="000A1A37">
        <w:rPr>
          <w:bCs/>
          <w:color w:val="000000" w:themeColor="text1"/>
          <w:sz w:val="24"/>
          <w:szCs w:val="24"/>
        </w:rPr>
        <w:t>a estimativa, não se obrigando o</w:t>
      </w:r>
      <w:r w:rsidR="00116FF7" w:rsidRPr="000A1A37">
        <w:rPr>
          <w:bCs/>
          <w:color w:val="000000" w:themeColor="text1"/>
          <w:sz w:val="24"/>
          <w:szCs w:val="24"/>
        </w:rPr>
        <w:t xml:space="preserve"> </w:t>
      </w:r>
      <w:r w:rsidR="00F352CD" w:rsidRPr="000A1A37">
        <w:rPr>
          <w:bCs/>
          <w:color w:val="000000" w:themeColor="text1"/>
          <w:sz w:val="24"/>
          <w:szCs w:val="24"/>
        </w:rPr>
        <w:t>Município de Bom Jardim</w:t>
      </w:r>
      <w:r w:rsidR="00116FF7" w:rsidRPr="000A1A37">
        <w:rPr>
          <w:bCs/>
          <w:color w:val="000000" w:themeColor="text1"/>
          <w:sz w:val="24"/>
          <w:szCs w:val="24"/>
        </w:rPr>
        <w:t xml:space="preserve"> a utilizá-lo integralmente.</w:t>
      </w:r>
    </w:p>
    <w:p w:rsidR="00C11313" w:rsidRDefault="00C11313" w:rsidP="001342C5">
      <w:pPr>
        <w:pStyle w:val="Cabealho"/>
        <w:tabs>
          <w:tab w:val="clear" w:pos="4419"/>
          <w:tab w:val="clear" w:pos="8838"/>
        </w:tabs>
        <w:jc w:val="both"/>
        <w:rPr>
          <w:bCs/>
          <w:color w:val="000000" w:themeColor="text1"/>
          <w:sz w:val="24"/>
          <w:szCs w:val="24"/>
        </w:rPr>
      </w:pPr>
    </w:p>
    <w:p w:rsidR="00D36410" w:rsidRDefault="00D36410" w:rsidP="001342C5">
      <w:pPr>
        <w:pStyle w:val="Cabealho"/>
        <w:tabs>
          <w:tab w:val="clear" w:pos="4419"/>
          <w:tab w:val="clear" w:pos="8838"/>
        </w:tabs>
        <w:jc w:val="both"/>
        <w:rPr>
          <w:bCs/>
          <w:color w:val="000000" w:themeColor="text1"/>
          <w:sz w:val="24"/>
          <w:szCs w:val="24"/>
        </w:rPr>
      </w:pPr>
    </w:p>
    <w:p w:rsidR="00D36410" w:rsidRPr="000A1A37" w:rsidRDefault="00D36410" w:rsidP="001342C5">
      <w:pPr>
        <w:pStyle w:val="Cabealho"/>
        <w:tabs>
          <w:tab w:val="clear" w:pos="4419"/>
          <w:tab w:val="clear" w:pos="8838"/>
        </w:tabs>
        <w:jc w:val="both"/>
        <w:rPr>
          <w:bCs/>
          <w:color w:val="000000" w:themeColor="text1"/>
          <w:sz w:val="24"/>
          <w:szCs w:val="24"/>
        </w:rPr>
      </w:pPr>
    </w:p>
    <w:p w:rsidR="00116FF7" w:rsidRPr="000A1A37" w:rsidRDefault="0084460B" w:rsidP="00B80E16">
      <w:pPr>
        <w:pStyle w:val="Cabealho"/>
        <w:tabs>
          <w:tab w:val="clear" w:pos="4419"/>
          <w:tab w:val="clear" w:pos="8838"/>
        </w:tabs>
        <w:spacing w:line="276" w:lineRule="auto"/>
        <w:jc w:val="both"/>
        <w:rPr>
          <w:b/>
          <w:bCs/>
          <w:color w:val="000000" w:themeColor="text1"/>
          <w:sz w:val="24"/>
          <w:szCs w:val="24"/>
        </w:rPr>
      </w:pPr>
      <w:r w:rsidRPr="000A1A37">
        <w:rPr>
          <w:b/>
          <w:bCs/>
          <w:color w:val="000000" w:themeColor="text1"/>
          <w:sz w:val="24"/>
          <w:szCs w:val="24"/>
        </w:rPr>
        <w:lastRenderedPageBreak/>
        <w:t>8</w:t>
      </w:r>
      <w:r w:rsidR="00497EFE" w:rsidRPr="000A1A37">
        <w:rPr>
          <w:b/>
          <w:bCs/>
          <w:color w:val="000000" w:themeColor="text1"/>
          <w:sz w:val="24"/>
          <w:szCs w:val="24"/>
        </w:rPr>
        <w:t xml:space="preserve"> </w:t>
      </w:r>
      <w:r w:rsidR="00116FF7" w:rsidRPr="000A1A37">
        <w:rPr>
          <w:b/>
          <w:bCs/>
          <w:color w:val="000000" w:themeColor="text1"/>
          <w:sz w:val="24"/>
          <w:szCs w:val="24"/>
        </w:rPr>
        <w:t>-</w:t>
      </w:r>
      <w:r w:rsidR="00497EFE" w:rsidRPr="000A1A37">
        <w:rPr>
          <w:b/>
          <w:bCs/>
          <w:color w:val="000000" w:themeColor="text1"/>
          <w:sz w:val="24"/>
          <w:szCs w:val="24"/>
        </w:rPr>
        <w:t xml:space="preserve"> </w:t>
      </w:r>
      <w:r w:rsidR="00116FF7" w:rsidRPr="000A1A37">
        <w:rPr>
          <w:b/>
          <w:bCs/>
          <w:color w:val="000000" w:themeColor="text1"/>
          <w:sz w:val="24"/>
          <w:szCs w:val="24"/>
        </w:rPr>
        <w:t>DA ATA DE REGISTRO DE PREÇOS</w:t>
      </w:r>
    </w:p>
    <w:p w:rsidR="00B80E16" w:rsidRPr="000A1A37" w:rsidRDefault="00B80E16" w:rsidP="00B80E16">
      <w:pPr>
        <w:pStyle w:val="Cabealho"/>
        <w:tabs>
          <w:tab w:val="clear" w:pos="4419"/>
          <w:tab w:val="clear" w:pos="8838"/>
        </w:tabs>
        <w:spacing w:line="276" w:lineRule="auto"/>
        <w:jc w:val="both"/>
        <w:rPr>
          <w:b/>
          <w:bCs/>
          <w:color w:val="000000" w:themeColor="text1"/>
          <w:sz w:val="24"/>
          <w:szCs w:val="24"/>
        </w:rPr>
      </w:pPr>
    </w:p>
    <w:p w:rsidR="00116FF7" w:rsidRPr="000A1A37" w:rsidRDefault="0084460B" w:rsidP="00B80E16">
      <w:pPr>
        <w:pStyle w:val="Cabealho"/>
        <w:tabs>
          <w:tab w:val="clear" w:pos="4419"/>
          <w:tab w:val="clear" w:pos="8838"/>
        </w:tabs>
        <w:spacing w:line="276" w:lineRule="auto"/>
        <w:jc w:val="both"/>
        <w:rPr>
          <w:bCs/>
          <w:color w:val="000000" w:themeColor="text1"/>
          <w:sz w:val="24"/>
          <w:szCs w:val="24"/>
        </w:rPr>
      </w:pPr>
      <w:r w:rsidRPr="000A1A37">
        <w:rPr>
          <w:bCs/>
          <w:color w:val="000000" w:themeColor="text1"/>
          <w:sz w:val="24"/>
          <w:szCs w:val="24"/>
        </w:rPr>
        <w:t>8</w:t>
      </w:r>
      <w:r w:rsidR="00116FF7" w:rsidRPr="000A1A37">
        <w:rPr>
          <w:bCs/>
          <w:color w:val="000000" w:themeColor="text1"/>
          <w:sz w:val="24"/>
          <w:szCs w:val="24"/>
        </w:rPr>
        <w:t>.1</w:t>
      </w:r>
      <w:r w:rsidR="00B80E16" w:rsidRPr="000A1A37">
        <w:rPr>
          <w:bCs/>
          <w:color w:val="000000" w:themeColor="text1"/>
          <w:sz w:val="24"/>
          <w:szCs w:val="24"/>
        </w:rPr>
        <w:t xml:space="preserve"> </w:t>
      </w:r>
      <w:r w:rsidR="00116FF7" w:rsidRPr="000A1A37">
        <w:rPr>
          <w:bCs/>
          <w:color w:val="000000" w:themeColor="text1"/>
          <w:sz w:val="24"/>
          <w:szCs w:val="24"/>
        </w:rPr>
        <w:t>-</w:t>
      </w:r>
      <w:r w:rsidR="00B80E16" w:rsidRPr="000A1A37">
        <w:rPr>
          <w:bCs/>
          <w:color w:val="000000" w:themeColor="text1"/>
          <w:sz w:val="24"/>
          <w:szCs w:val="24"/>
        </w:rPr>
        <w:t xml:space="preserve"> </w:t>
      </w:r>
      <w:r w:rsidR="00116FF7" w:rsidRPr="000A1A37">
        <w:rPr>
          <w:bCs/>
          <w:color w:val="000000" w:themeColor="text1"/>
          <w:sz w:val="24"/>
          <w:szCs w:val="24"/>
        </w:rPr>
        <w:t>O registro de preços será formalizado por intermédio da ATA DE REGISTRO DE PREÇOS</w:t>
      </w:r>
      <w:r w:rsidR="001422BD">
        <w:rPr>
          <w:bCs/>
          <w:color w:val="000000" w:themeColor="text1"/>
          <w:sz w:val="24"/>
          <w:szCs w:val="24"/>
        </w:rPr>
        <w:t xml:space="preserve"> </w:t>
      </w:r>
      <w:r w:rsidR="00116FF7" w:rsidRPr="000A1A37">
        <w:rPr>
          <w:bCs/>
          <w:color w:val="000000" w:themeColor="text1"/>
          <w:sz w:val="24"/>
          <w:szCs w:val="24"/>
        </w:rPr>
        <w:t>- ANEXO I</w:t>
      </w:r>
      <w:r w:rsidR="00A9357F" w:rsidRPr="000A1A37">
        <w:rPr>
          <w:bCs/>
          <w:color w:val="000000" w:themeColor="text1"/>
          <w:sz w:val="24"/>
          <w:szCs w:val="24"/>
        </w:rPr>
        <w:t>II</w:t>
      </w:r>
      <w:r w:rsidR="00116FF7" w:rsidRPr="000A1A37">
        <w:rPr>
          <w:bCs/>
          <w:color w:val="000000" w:themeColor="text1"/>
          <w:sz w:val="24"/>
          <w:szCs w:val="24"/>
        </w:rPr>
        <w:t>, nas condições previstas neste edital.</w:t>
      </w:r>
    </w:p>
    <w:p w:rsidR="00B80E16" w:rsidRPr="000A1A37" w:rsidRDefault="00B80E16" w:rsidP="001342C5">
      <w:pPr>
        <w:pStyle w:val="Cabealho"/>
        <w:tabs>
          <w:tab w:val="clear" w:pos="4419"/>
          <w:tab w:val="clear" w:pos="8838"/>
        </w:tabs>
        <w:jc w:val="both"/>
        <w:rPr>
          <w:bCs/>
          <w:color w:val="000000" w:themeColor="text1"/>
          <w:sz w:val="24"/>
          <w:szCs w:val="24"/>
        </w:rPr>
      </w:pPr>
    </w:p>
    <w:p w:rsidR="00116FF7" w:rsidRPr="000A1A37" w:rsidRDefault="0084460B" w:rsidP="00C519FB">
      <w:pPr>
        <w:pStyle w:val="Cabealho"/>
        <w:tabs>
          <w:tab w:val="clear" w:pos="4419"/>
          <w:tab w:val="clear" w:pos="8838"/>
        </w:tabs>
        <w:spacing w:after="240" w:line="276" w:lineRule="auto"/>
        <w:jc w:val="both"/>
        <w:rPr>
          <w:b/>
          <w:bCs/>
          <w:color w:val="000000" w:themeColor="text1"/>
          <w:sz w:val="24"/>
          <w:szCs w:val="24"/>
        </w:rPr>
      </w:pPr>
      <w:r w:rsidRPr="000A1A37">
        <w:rPr>
          <w:b/>
          <w:bCs/>
          <w:color w:val="000000" w:themeColor="text1"/>
          <w:sz w:val="24"/>
          <w:szCs w:val="24"/>
        </w:rPr>
        <w:t>9</w:t>
      </w:r>
      <w:r w:rsidR="001422BD">
        <w:rPr>
          <w:b/>
          <w:bCs/>
          <w:color w:val="000000" w:themeColor="text1"/>
          <w:sz w:val="24"/>
          <w:szCs w:val="24"/>
        </w:rPr>
        <w:t xml:space="preserve"> – </w:t>
      </w:r>
      <w:r w:rsidR="00116FF7" w:rsidRPr="000A1A37">
        <w:rPr>
          <w:b/>
          <w:bCs/>
          <w:color w:val="000000" w:themeColor="text1"/>
          <w:sz w:val="24"/>
          <w:szCs w:val="24"/>
        </w:rPr>
        <w:t>DO CONTROLE E DA ALTERAÇÃO DE PREÇOS</w:t>
      </w:r>
    </w:p>
    <w:p w:rsidR="00535CF8" w:rsidRPr="000A1A37" w:rsidRDefault="0084460B" w:rsidP="00C519FB">
      <w:pPr>
        <w:pStyle w:val="Cabealho"/>
        <w:tabs>
          <w:tab w:val="clear" w:pos="4419"/>
          <w:tab w:val="clear" w:pos="8838"/>
        </w:tabs>
        <w:spacing w:line="276" w:lineRule="auto"/>
        <w:jc w:val="both"/>
        <w:rPr>
          <w:bCs/>
          <w:color w:val="000000" w:themeColor="text1"/>
          <w:sz w:val="24"/>
          <w:szCs w:val="24"/>
        </w:rPr>
      </w:pPr>
      <w:r w:rsidRPr="000A1A37">
        <w:rPr>
          <w:bCs/>
          <w:color w:val="000000" w:themeColor="text1"/>
          <w:sz w:val="24"/>
          <w:szCs w:val="24"/>
        </w:rPr>
        <w:t>9</w:t>
      </w:r>
      <w:r w:rsidR="00535CF8" w:rsidRPr="000A1A37">
        <w:rPr>
          <w:bCs/>
          <w:color w:val="000000" w:themeColor="text1"/>
          <w:sz w:val="24"/>
          <w:szCs w:val="24"/>
        </w:rPr>
        <w:t>.1</w:t>
      </w:r>
      <w:r w:rsidR="00497EFE" w:rsidRPr="000A1A37">
        <w:rPr>
          <w:bCs/>
          <w:color w:val="000000" w:themeColor="text1"/>
          <w:sz w:val="24"/>
          <w:szCs w:val="24"/>
        </w:rPr>
        <w:t xml:space="preserve"> </w:t>
      </w:r>
      <w:r w:rsidR="00535CF8" w:rsidRPr="000A1A37">
        <w:rPr>
          <w:bCs/>
          <w:color w:val="000000" w:themeColor="text1"/>
          <w:sz w:val="24"/>
          <w:szCs w:val="24"/>
        </w:rPr>
        <w:t>-</w:t>
      </w:r>
      <w:r w:rsidR="00497EFE" w:rsidRPr="000A1A37">
        <w:rPr>
          <w:bCs/>
          <w:color w:val="000000" w:themeColor="text1"/>
          <w:sz w:val="24"/>
          <w:szCs w:val="24"/>
        </w:rPr>
        <w:t xml:space="preserve"> </w:t>
      </w:r>
      <w:r w:rsidR="00535CF8" w:rsidRPr="000A1A37">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0A1A37" w:rsidRDefault="00535CF8" w:rsidP="00C519FB">
      <w:pPr>
        <w:pStyle w:val="Cabealho"/>
        <w:tabs>
          <w:tab w:val="clear" w:pos="4419"/>
          <w:tab w:val="clear" w:pos="8838"/>
        </w:tabs>
        <w:spacing w:line="276" w:lineRule="auto"/>
        <w:jc w:val="both"/>
        <w:rPr>
          <w:bCs/>
          <w:color w:val="000000" w:themeColor="text1"/>
          <w:sz w:val="24"/>
          <w:szCs w:val="24"/>
        </w:rPr>
      </w:pPr>
    </w:p>
    <w:p w:rsidR="00535CF8" w:rsidRPr="000A1A37" w:rsidRDefault="0084460B" w:rsidP="00C519FB">
      <w:pPr>
        <w:pStyle w:val="NormalWeb"/>
        <w:shd w:val="clear" w:color="auto" w:fill="FAFAFA"/>
        <w:spacing w:before="0" w:beforeAutospacing="0" w:after="0" w:afterAutospacing="0" w:line="276" w:lineRule="auto"/>
        <w:jc w:val="both"/>
        <w:rPr>
          <w:color w:val="000000" w:themeColor="text1"/>
        </w:rPr>
      </w:pPr>
      <w:r w:rsidRPr="000A1A37">
        <w:rPr>
          <w:bCs/>
          <w:color w:val="000000" w:themeColor="text1"/>
        </w:rPr>
        <w:t>9</w:t>
      </w:r>
      <w:r w:rsidR="00535CF8" w:rsidRPr="000A1A37">
        <w:rPr>
          <w:bCs/>
          <w:color w:val="000000" w:themeColor="text1"/>
        </w:rPr>
        <w:t>.2</w:t>
      </w:r>
      <w:r w:rsidR="00497EFE" w:rsidRPr="000A1A37">
        <w:rPr>
          <w:bCs/>
          <w:color w:val="000000" w:themeColor="text1"/>
        </w:rPr>
        <w:t xml:space="preserve"> </w:t>
      </w:r>
      <w:r w:rsidR="00535CF8" w:rsidRPr="000A1A37">
        <w:rPr>
          <w:bCs/>
          <w:color w:val="000000" w:themeColor="text1"/>
        </w:rPr>
        <w:t>- O</w:t>
      </w:r>
      <w:r w:rsidR="00535CF8" w:rsidRPr="000A1A37">
        <w:rPr>
          <w:color w:val="000000" w:themeColor="text1"/>
        </w:rPr>
        <w:t>bjetivando a manutenção do equilíbrio econômico-financeiro inicial do contrato, os</w:t>
      </w:r>
      <w:r w:rsidR="00535CF8" w:rsidRPr="000A1A37">
        <w:rPr>
          <w:bCs/>
          <w:color w:val="000000" w:themeColor="text1"/>
        </w:rPr>
        <w:t xml:space="preserve"> preços registrados </w:t>
      </w:r>
      <w:r w:rsidR="00535CF8" w:rsidRPr="000A1A37">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0A1A37" w:rsidRDefault="00535CF8" w:rsidP="00C519FB">
      <w:pPr>
        <w:pStyle w:val="NormalWeb"/>
        <w:shd w:val="clear" w:color="auto" w:fill="FAFAFA"/>
        <w:spacing w:before="0" w:beforeAutospacing="0" w:after="0" w:afterAutospacing="0" w:line="276" w:lineRule="auto"/>
        <w:jc w:val="both"/>
        <w:rPr>
          <w:color w:val="000000" w:themeColor="text1"/>
        </w:rPr>
      </w:pPr>
      <w:r w:rsidRPr="000A1A37">
        <w:rPr>
          <w:color w:val="000000" w:themeColor="text1"/>
        </w:rPr>
        <w:t xml:space="preserve"> </w:t>
      </w:r>
    </w:p>
    <w:p w:rsidR="00535CF8" w:rsidRPr="000A1A37" w:rsidRDefault="0084460B" w:rsidP="00C519FB">
      <w:pPr>
        <w:pStyle w:val="NormalWeb"/>
        <w:shd w:val="clear" w:color="auto" w:fill="FAFAFA"/>
        <w:spacing w:before="0" w:beforeAutospacing="0" w:after="0" w:afterAutospacing="0" w:line="276" w:lineRule="auto"/>
        <w:jc w:val="both"/>
        <w:rPr>
          <w:color w:val="000000" w:themeColor="text1"/>
        </w:rPr>
      </w:pPr>
      <w:r w:rsidRPr="000A1A37">
        <w:rPr>
          <w:color w:val="000000" w:themeColor="text1"/>
        </w:rPr>
        <w:t>9</w:t>
      </w:r>
      <w:r w:rsidR="00535CF8" w:rsidRPr="000A1A37">
        <w:rPr>
          <w:color w:val="000000" w:themeColor="text1"/>
        </w:rPr>
        <w:t>.</w:t>
      </w:r>
      <w:r w:rsidR="000628C3" w:rsidRPr="000A1A37">
        <w:rPr>
          <w:color w:val="000000" w:themeColor="text1"/>
        </w:rPr>
        <w:t>3</w:t>
      </w:r>
      <w:r w:rsidR="001422BD">
        <w:rPr>
          <w:color w:val="000000" w:themeColor="text1"/>
        </w:rPr>
        <w:t xml:space="preserve"> </w:t>
      </w:r>
      <w:r w:rsidR="00535CF8" w:rsidRPr="000A1A37">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0A1A37" w:rsidRDefault="00535CF8" w:rsidP="00C519FB">
      <w:pPr>
        <w:pStyle w:val="NormalWeb"/>
        <w:shd w:val="clear" w:color="auto" w:fill="FAFAFA"/>
        <w:spacing w:before="0" w:beforeAutospacing="0" w:after="0" w:afterAutospacing="0" w:line="276" w:lineRule="auto"/>
        <w:jc w:val="both"/>
        <w:rPr>
          <w:color w:val="000000" w:themeColor="text1"/>
        </w:rPr>
      </w:pPr>
    </w:p>
    <w:p w:rsidR="00535CF8" w:rsidRPr="000A1A37" w:rsidRDefault="0084460B" w:rsidP="00C519FB">
      <w:pPr>
        <w:pStyle w:val="Cabealho"/>
        <w:tabs>
          <w:tab w:val="clear" w:pos="4419"/>
          <w:tab w:val="clear" w:pos="8838"/>
        </w:tabs>
        <w:spacing w:line="276" w:lineRule="auto"/>
        <w:jc w:val="both"/>
        <w:rPr>
          <w:bCs/>
          <w:color w:val="000000" w:themeColor="text1"/>
          <w:sz w:val="24"/>
          <w:szCs w:val="24"/>
        </w:rPr>
      </w:pPr>
      <w:r w:rsidRPr="000A1A37">
        <w:rPr>
          <w:color w:val="000000" w:themeColor="text1"/>
          <w:sz w:val="24"/>
          <w:szCs w:val="24"/>
        </w:rPr>
        <w:t>9</w:t>
      </w:r>
      <w:r w:rsidR="00535CF8" w:rsidRPr="000A1A37">
        <w:rPr>
          <w:color w:val="000000" w:themeColor="text1"/>
          <w:sz w:val="24"/>
          <w:szCs w:val="24"/>
        </w:rPr>
        <w:t>.</w:t>
      </w:r>
      <w:r w:rsidR="000628C3" w:rsidRPr="000A1A37">
        <w:rPr>
          <w:color w:val="000000" w:themeColor="text1"/>
          <w:sz w:val="24"/>
          <w:szCs w:val="24"/>
        </w:rPr>
        <w:t>4</w:t>
      </w:r>
      <w:r w:rsidR="001422BD">
        <w:rPr>
          <w:color w:val="000000" w:themeColor="text1"/>
          <w:sz w:val="24"/>
          <w:szCs w:val="24"/>
        </w:rPr>
        <w:t xml:space="preserve"> </w:t>
      </w:r>
      <w:r w:rsidR="00535CF8" w:rsidRPr="000A1A37">
        <w:rPr>
          <w:color w:val="000000" w:themeColor="text1"/>
          <w:sz w:val="24"/>
          <w:szCs w:val="24"/>
        </w:rPr>
        <w:t xml:space="preserve">- </w:t>
      </w:r>
      <w:r w:rsidR="00535CF8" w:rsidRPr="000A1A37">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0A1A37" w:rsidRDefault="004F42F2" w:rsidP="00C519FB">
      <w:pPr>
        <w:pStyle w:val="Cabealho"/>
        <w:tabs>
          <w:tab w:val="clear" w:pos="4419"/>
          <w:tab w:val="clear" w:pos="8838"/>
        </w:tabs>
        <w:spacing w:line="276" w:lineRule="auto"/>
        <w:jc w:val="both"/>
        <w:rPr>
          <w:bCs/>
          <w:color w:val="000000" w:themeColor="text1"/>
          <w:sz w:val="24"/>
          <w:szCs w:val="24"/>
        </w:rPr>
      </w:pPr>
    </w:p>
    <w:p w:rsidR="004F42F2" w:rsidRPr="000A1A37" w:rsidRDefault="004F42F2" w:rsidP="00C519FB">
      <w:pPr>
        <w:pStyle w:val="Cabealho"/>
        <w:tabs>
          <w:tab w:val="clear" w:pos="4419"/>
          <w:tab w:val="clear" w:pos="8838"/>
        </w:tabs>
        <w:spacing w:line="276" w:lineRule="auto"/>
        <w:jc w:val="both"/>
        <w:rPr>
          <w:bCs/>
          <w:color w:val="000000" w:themeColor="text1"/>
          <w:sz w:val="24"/>
          <w:szCs w:val="24"/>
        </w:rPr>
      </w:pPr>
      <w:r w:rsidRPr="000A1A37">
        <w:rPr>
          <w:bCs/>
          <w:color w:val="000000" w:themeColor="text1"/>
          <w:sz w:val="24"/>
          <w:szCs w:val="24"/>
        </w:rPr>
        <w:t>9.5</w:t>
      </w:r>
      <w:r w:rsidR="001422BD">
        <w:rPr>
          <w:bCs/>
          <w:color w:val="000000" w:themeColor="text1"/>
          <w:sz w:val="24"/>
          <w:szCs w:val="24"/>
        </w:rPr>
        <w:t xml:space="preserve"> </w:t>
      </w:r>
      <w:r w:rsidRPr="000A1A37">
        <w:rPr>
          <w:bCs/>
          <w:color w:val="000000" w:themeColor="text1"/>
          <w:sz w:val="24"/>
          <w:szCs w:val="24"/>
        </w:rPr>
        <w:t xml:space="preserve">- Caso julgue-se necessário e em consonância com a legislação vigente, os reajustes tomarão como base os índices do </w:t>
      </w:r>
      <w:r w:rsidR="00497EFE" w:rsidRPr="000A1A37">
        <w:rPr>
          <w:bCs/>
          <w:color w:val="000000" w:themeColor="text1"/>
          <w:sz w:val="24"/>
          <w:szCs w:val="24"/>
        </w:rPr>
        <w:t>IGPM</w:t>
      </w:r>
      <w:r w:rsidR="00EA6CD3" w:rsidRPr="000A1A37">
        <w:rPr>
          <w:bCs/>
          <w:color w:val="000000" w:themeColor="text1"/>
          <w:sz w:val="24"/>
          <w:szCs w:val="24"/>
        </w:rPr>
        <w:t>.</w:t>
      </w:r>
    </w:p>
    <w:p w:rsidR="00116FF7" w:rsidRPr="000A1A37" w:rsidRDefault="0084460B" w:rsidP="00C519FB">
      <w:pPr>
        <w:pStyle w:val="Cabealho"/>
        <w:tabs>
          <w:tab w:val="clear" w:pos="4419"/>
          <w:tab w:val="clear" w:pos="8838"/>
        </w:tabs>
        <w:spacing w:after="240" w:line="276" w:lineRule="auto"/>
        <w:jc w:val="both"/>
        <w:rPr>
          <w:b/>
          <w:color w:val="000000" w:themeColor="text1"/>
          <w:sz w:val="24"/>
          <w:szCs w:val="24"/>
        </w:rPr>
      </w:pPr>
      <w:r w:rsidRPr="000A1A37">
        <w:rPr>
          <w:b/>
          <w:color w:val="000000" w:themeColor="text1"/>
          <w:sz w:val="24"/>
          <w:szCs w:val="24"/>
        </w:rPr>
        <w:t>10</w:t>
      </w:r>
      <w:r w:rsidR="001422BD">
        <w:rPr>
          <w:b/>
          <w:color w:val="000000" w:themeColor="text1"/>
          <w:sz w:val="24"/>
          <w:szCs w:val="24"/>
        </w:rPr>
        <w:t xml:space="preserve"> </w:t>
      </w:r>
      <w:r w:rsidR="00116FF7" w:rsidRPr="000A1A37">
        <w:rPr>
          <w:b/>
          <w:color w:val="000000" w:themeColor="text1"/>
          <w:sz w:val="24"/>
          <w:szCs w:val="24"/>
        </w:rPr>
        <w:t>-</w:t>
      </w:r>
      <w:r w:rsidR="001422BD">
        <w:rPr>
          <w:b/>
          <w:color w:val="000000" w:themeColor="text1"/>
          <w:sz w:val="24"/>
          <w:szCs w:val="24"/>
        </w:rPr>
        <w:t xml:space="preserve"> </w:t>
      </w:r>
      <w:r w:rsidR="00116FF7" w:rsidRPr="000A1A37">
        <w:rPr>
          <w:b/>
          <w:color w:val="000000" w:themeColor="text1"/>
          <w:sz w:val="24"/>
          <w:szCs w:val="24"/>
        </w:rPr>
        <w:t>DO CREDENCIAMENTO</w:t>
      </w:r>
    </w:p>
    <w:p w:rsidR="00301507" w:rsidRPr="000A1A37" w:rsidRDefault="0084460B" w:rsidP="00C519FB">
      <w:pPr>
        <w:pStyle w:val="Cabealho"/>
        <w:tabs>
          <w:tab w:val="clear" w:pos="4419"/>
          <w:tab w:val="clear" w:pos="8838"/>
        </w:tabs>
        <w:spacing w:after="240" w:line="276" w:lineRule="auto"/>
        <w:jc w:val="both"/>
        <w:rPr>
          <w:bCs/>
          <w:color w:val="000000" w:themeColor="text1"/>
          <w:sz w:val="24"/>
          <w:szCs w:val="24"/>
        </w:rPr>
      </w:pPr>
      <w:r w:rsidRPr="000A1A37">
        <w:rPr>
          <w:bCs/>
          <w:color w:val="000000" w:themeColor="text1"/>
          <w:sz w:val="24"/>
          <w:szCs w:val="24"/>
        </w:rPr>
        <w:t>10</w:t>
      </w:r>
      <w:r w:rsidR="00116FF7" w:rsidRPr="000A1A37">
        <w:rPr>
          <w:bCs/>
          <w:color w:val="000000" w:themeColor="text1"/>
          <w:sz w:val="24"/>
          <w:szCs w:val="24"/>
        </w:rPr>
        <w:t>.1</w:t>
      </w:r>
      <w:r w:rsidR="00116FF7" w:rsidRPr="000A1A37">
        <w:rPr>
          <w:b/>
          <w:color w:val="000000" w:themeColor="text1"/>
          <w:sz w:val="24"/>
          <w:szCs w:val="24"/>
        </w:rPr>
        <w:t xml:space="preserve"> – </w:t>
      </w:r>
      <w:r w:rsidR="00301507" w:rsidRPr="000A1A37">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0A1A37" w:rsidRDefault="0084460B" w:rsidP="00C519FB">
      <w:pPr>
        <w:pStyle w:val="Cabealho"/>
        <w:tabs>
          <w:tab w:val="clear" w:pos="4419"/>
          <w:tab w:val="clear" w:pos="8838"/>
        </w:tabs>
        <w:spacing w:after="240" w:line="276" w:lineRule="auto"/>
        <w:jc w:val="both"/>
        <w:rPr>
          <w:bCs/>
          <w:color w:val="000000" w:themeColor="text1"/>
          <w:sz w:val="24"/>
          <w:szCs w:val="24"/>
        </w:rPr>
      </w:pPr>
      <w:r w:rsidRPr="000A1A37">
        <w:rPr>
          <w:bCs/>
          <w:color w:val="000000" w:themeColor="text1"/>
          <w:sz w:val="24"/>
          <w:szCs w:val="24"/>
        </w:rPr>
        <w:t>10</w:t>
      </w:r>
      <w:r w:rsidR="00116FF7" w:rsidRPr="000A1A37">
        <w:rPr>
          <w:bCs/>
          <w:color w:val="000000" w:themeColor="text1"/>
          <w:sz w:val="24"/>
          <w:szCs w:val="24"/>
        </w:rPr>
        <w:t>.2</w:t>
      </w:r>
      <w:r w:rsidR="001422BD">
        <w:rPr>
          <w:bCs/>
          <w:color w:val="000000" w:themeColor="text1"/>
          <w:sz w:val="24"/>
          <w:szCs w:val="24"/>
        </w:rPr>
        <w:t xml:space="preserve"> </w:t>
      </w:r>
      <w:r w:rsidR="00116FF7" w:rsidRPr="000A1A37">
        <w:rPr>
          <w:bCs/>
          <w:color w:val="000000" w:themeColor="text1"/>
          <w:sz w:val="24"/>
          <w:szCs w:val="24"/>
        </w:rPr>
        <w:t>-</w:t>
      </w:r>
      <w:r w:rsidR="001422BD">
        <w:rPr>
          <w:bCs/>
          <w:color w:val="000000" w:themeColor="text1"/>
          <w:sz w:val="24"/>
          <w:szCs w:val="24"/>
        </w:rPr>
        <w:t xml:space="preserve"> </w:t>
      </w:r>
      <w:r w:rsidR="00116FF7" w:rsidRPr="000A1A37">
        <w:rPr>
          <w:bCs/>
          <w:color w:val="000000" w:themeColor="text1"/>
          <w:sz w:val="24"/>
          <w:szCs w:val="24"/>
        </w:rPr>
        <w:t xml:space="preserve">O credenciamento far-se-á por meio de instrumento público de procuração ou instrumento particular com firma reconhecida </w:t>
      </w:r>
      <w:r w:rsidR="00116FF7" w:rsidRPr="000A1A37">
        <w:rPr>
          <w:b/>
          <w:color w:val="000000" w:themeColor="text1"/>
          <w:sz w:val="24"/>
          <w:szCs w:val="24"/>
        </w:rPr>
        <w:t xml:space="preserve">com poderes para formular lances de preços e praticar todos os demais atos pertinentes ao certame em nome da representada. </w:t>
      </w:r>
      <w:r w:rsidR="00116FF7" w:rsidRPr="000A1A37">
        <w:rPr>
          <w:bCs/>
          <w:color w:val="000000" w:themeColor="text1"/>
          <w:sz w:val="24"/>
          <w:szCs w:val="24"/>
        </w:rPr>
        <w:t xml:space="preserve">(Carta de Credenciamento </w:t>
      </w:r>
      <w:r w:rsidR="00F822E4" w:rsidRPr="000A1A37">
        <w:rPr>
          <w:bCs/>
          <w:color w:val="000000" w:themeColor="text1"/>
          <w:sz w:val="24"/>
          <w:szCs w:val="24"/>
        </w:rPr>
        <w:t>–</w:t>
      </w:r>
      <w:r w:rsidR="00116FF7" w:rsidRPr="000A1A37">
        <w:rPr>
          <w:bCs/>
          <w:color w:val="000000" w:themeColor="text1"/>
          <w:sz w:val="24"/>
          <w:szCs w:val="24"/>
        </w:rPr>
        <w:t xml:space="preserve"> Anexo V). Sendo sócio, proprietário, dirigente ou assemelhado da empresa, </w:t>
      </w:r>
      <w:r w:rsidR="00116FF7" w:rsidRPr="000A1A37">
        <w:rPr>
          <w:bCs/>
          <w:color w:val="000000" w:themeColor="text1"/>
          <w:sz w:val="24"/>
          <w:szCs w:val="24"/>
        </w:rPr>
        <w:lastRenderedPageBreak/>
        <w:t>deverá apresentar somente cópia do respectivo Estatuto ou Contrato Social, no qual estejam expressos seus poderes para exercer direitos e assumir obrigações em decorrência de tal investidura, ficando neste caso, dispensado da Carta de Credenciamento.</w:t>
      </w:r>
    </w:p>
    <w:p w:rsidR="001518B9" w:rsidRPr="000A1A37" w:rsidRDefault="0084460B" w:rsidP="00C519FB">
      <w:pPr>
        <w:pStyle w:val="Cabealho"/>
        <w:tabs>
          <w:tab w:val="clear" w:pos="4419"/>
          <w:tab w:val="clear" w:pos="8838"/>
          <w:tab w:val="num" w:pos="709"/>
        </w:tabs>
        <w:spacing w:after="240" w:line="276" w:lineRule="auto"/>
        <w:jc w:val="both"/>
        <w:rPr>
          <w:bCs/>
          <w:color w:val="000000" w:themeColor="text1"/>
          <w:sz w:val="24"/>
          <w:szCs w:val="24"/>
        </w:rPr>
      </w:pPr>
      <w:r w:rsidRPr="000A1A37">
        <w:rPr>
          <w:bCs/>
          <w:color w:val="000000" w:themeColor="text1"/>
          <w:sz w:val="24"/>
          <w:szCs w:val="24"/>
        </w:rPr>
        <w:t>10</w:t>
      </w:r>
      <w:r w:rsidR="00116FF7" w:rsidRPr="000A1A37">
        <w:rPr>
          <w:bCs/>
          <w:color w:val="000000" w:themeColor="text1"/>
          <w:sz w:val="24"/>
          <w:szCs w:val="24"/>
        </w:rPr>
        <w:t>.3</w:t>
      </w:r>
      <w:r w:rsidR="00C519FB" w:rsidRPr="000A1A37">
        <w:rPr>
          <w:bCs/>
          <w:color w:val="000000" w:themeColor="text1"/>
          <w:sz w:val="24"/>
          <w:szCs w:val="24"/>
        </w:rPr>
        <w:t xml:space="preserve"> </w:t>
      </w:r>
      <w:r w:rsidR="00116FF7" w:rsidRPr="000A1A37">
        <w:rPr>
          <w:bCs/>
          <w:color w:val="000000" w:themeColor="text1"/>
          <w:sz w:val="24"/>
          <w:szCs w:val="24"/>
        </w:rPr>
        <w:t>-</w:t>
      </w:r>
      <w:r w:rsidR="001518B9" w:rsidRPr="000A1A37">
        <w:rPr>
          <w:bCs/>
          <w:color w:val="000000" w:themeColor="text1"/>
          <w:sz w:val="24"/>
          <w:szCs w:val="24"/>
        </w:rPr>
        <w:t xml:space="preserve"> A empresa deverá apresentar juntamente com os documentos acima citados a declaração de Fatos Impeditivos (modelo no anexo I</w:t>
      </w:r>
      <w:r w:rsidR="009C3034" w:rsidRPr="000A1A37">
        <w:rPr>
          <w:bCs/>
          <w:color w:val="000000" w:themeColor="text1"/>
          <w:sz w:val="24"/>
          <w:szCs w:val="24"/>
        </w:rPr>
        <w:t>V</w:t>
      </w:r>
      <w:r w:rsidR="001518B9" w:rsidRPr="000A1A37">
        <w:rPr>
          <w:bCs/>
          <w:color w:val="000000" w:themeColor="text1"/>
          <w:sz w:val="24"/>
          <w:szCs w:val="24"/>
        </w:rPr>
        <w:t>) e Declaração de atendimento aos requisitos de habilitação (modelo no anexo VI</w:t>
      </w:r>
      <w:r w:rsidR="009C3034" w:rsidRPr="000A1A37">
        <w:rPr>
          <w:bCs/>
          <w:color w:val="000000" w:themeColor="text1"/>
          <w:sz w:val="24"/>
          <w:szCs w:val="24"/>
        </w:rPr>
        <w:t>I</w:t>
      </w:r>
      <w:r w:rsidR="001518B9" w:rsidRPr="000A1A37">
        <w:rPr>
          <w:bCs/>
          <w:color w:val="000000" w:themeColor="text1"/>
          <w:sz w:val="24"/>
          <w:szCs w:val="24"/>
        </w:rPr>
        <w:t>I), todos fora do envelope.</w:t>
      </w:r>
    </w:p>
    <w:p w:rsidR="001518B9" w:rsidRPr="000A1A37" w:rsidRDefault="001518B9" w:rsidP="00C519FB">
      <w:pPr>
        <w:pStyle w:val="Cabealho"/>
        <w:tabs>
          <w:tab w:val="clear" w:pos="4419"/>
          <w:tab w:val="clear" w:pos="8838"/>
        </w:tabs>
        <w:spacing w:after="240" w:line="276" w:lineRule="auto"/>
        <w:jc w:val="both"/>
        <w:rPr>
          <w:bCs/>
          <w:color w:val="000000" w:themeColor="text1"/>
          <w:sz w:val="24"/>
          <w:szCs w:val="24"/>
        </w:rPr>
      </w:pPr>
      <w:r w:rsidRPr="000A1A37">
        <w:rPr>
          <w:bCs/>
          <w:color w:val="000000" w:themeColor="text1"/>
          <w:sz w:val="24"/>
          <w:szCs w:val="24"/>
        </w:rPr>
        <w:t>10.4</w:t>
      </w:r>
      <w:r w:rsidR="00C519FB" w:rsidRPr="000A1A37">
        <w:rPr>
          <w:bCs/>
          <w:color w:val="000000" w:themeColor="text1"/>
          <w:sz w:val="24"/>
          <w:szCs w:val="24"/>
        </w:rPr>
        <w:t xml:space="preserve"> </w:t>
      </w:r>
      <w:r w:rsidRPr="000A1A37">
        <w:rPr>
          <w:bCs/>
          <w:color w:val="000000" w:themeColor="text1"/>
          <w:sz w:val="24"/>
          <w:szCs w:val="24"/>
        </w:rPr>
        <w:t>-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0A1A37" w:rsidRDefault="001518B9" w:rsidP="00C519FB">
      <w:pPr>
        <w:pStyle w:val="Cabealho"/>
        <w:tabs>
          <w:tab w:val="clear" w:pos="4419"/>
          <w:tab w:val="clear" w:pos="8838"/>
          <w:tab w:val="num" w:pos="709"/>
        </w:tabs>
        <w:spacing w:after="240" w:line="276" w:lineRule="auto"/>
        <w:jc w:val="both"/>
        <w:rPr>
          <w:bCs/>
          <w:color w:val="000000" w:themeColor="text1"/>
          <w:sz w:val="24"/>
          <w:szCs w:val="24"/>
        </w:rPr>
      </w:pPr>
      <w:r w:rsidRPr="000A1A37">
        <w:rPr>
          <w:bCs/>
          <w:color w:val="000000" w:themeColor="text1"/>
          <w:sz w:val="24"/>
          <w:szCs w:val="24"/>
        </w:rPr>
        <w:t>10.5</w:t>
      </w:r>
      <w:r w:rsidR="00C519FB" w:rsidRPr="000A1A37">
        <w:rPr>
          <w:bCs/>
          <w:color w:val="000000" w:themeColor="text1"/>
          <w:sz w:val="24"/>
          <w:szCs w:val="24"/>
        </w:rPr>
        <w:t xml:space="preserve"> </w:t>
      </w:r>
      <w:r w:rsidRPr="000A1A37">
        <w:rPr>
          <w:bCs/>
          <w:color w:val="000000" w:themeColor="text1"/>
          <w:sz w:val="24"/>
          <w:szCs w:val="24"/>
        </w:rPr>
        <w:t>-</w:t>
      </w:r>
      <w:r w:rsidR="00C519FB" w:rsidRPr="000A1A37">
        <w:rPr>
          <w:bCs/>
          <w:color w:val="000000" w:themeColor="text1"/>
          <w:sz w:val="24"/>
          <w:szCs w:val="24"/>
        </w:rPr>
        <w:t xml:space="preserve"> </w:t>
      </w:r>
      <w:r w:rsidRPr="000A1A37">
        <w:rPr>
          <w:bCs/>
          <w:color w:val="000000" w:themeColor="text1"/>
          <w:sz w:val="24"/>
          <w:szCs w:val="24"/>
        </w:rPr>
        <w:t>As empresas que participarem da presente licitação, será permitido apenas (01) um representante legal que será o único admitido a intervir em nome da mesma.</w:t>
      </w:r>
    </w:p>
    <w:p w:rsidR="001518B9" w:rsidRPr="000A1A37" w:rsidRDefault="001518B9" w:rsidP="00C519FB">
      <w:pPr>
        <w:pStyle w:val="Cabealho"/>
        <w:tabs>
          <w:tab w:val="clear" w:pos="4419"/>
          <w:tab w:val="clear" w:pos="8838"/>
          <w:tab w:val="num" w:pos="709"/>
        </w:tabs>
        <w:spacing w:after="240" w:line="276" w:lineRule="auto"/>
        <w:jc w:val="both"/>
        <w:rPr>
          <w:bCs/>
          <w:color w:val="000000" w:themeColor="text1"/>
          <w:sz w:val="24"/>
          <w:szCs w:val="24"/>
        </w:rPr>
      </w:pPr>
      <w:r w:rsidRPr="000A1A37">
        <w:rPr>
          <w:bCs/>
          <w:color w:val="000000" w:themeColor="text1"/>
          <w:sz w:val="24"/>
          <w:szCs w:val="24"/>
        </w:rPr>
        <w:t>10.6</w:t>
      </w:r>
      <w:r w:rsidR="00C519FB" w:rsidRPr="000A1A37">
        <w:rPr>
          <w:bCs/>
          <w:color w:val="000000" w:themeColor="text1"/>
          <w:sz w:val="24"/>
          <w:szCs w:val="24"/>
        </w:rPr>
        <w:t xml:space="preserve"> </w:t>
      </w:r>
      <w:r w:rsidRPr="000A1A37">
        <w:rPr>
          <w:bCs/>
          <w:color w:val="000000" w:themeColor="text1"/>
          <w:sz w:val="24"/>
          <w:szCs w:val="24"/>
        </w:rPr>
        <w:t>-</w:t>
      </w:r>
      <w:r w:rsidR="00C519FB" w:rsidRPr="000A1A37">
        <w:rPr>
          <w:bCs/>
          <w:color w:val="000000" w:themeColor="text1"/>
          <w:sz w:val="24"/>
          <w:szCs w:val="24"/>
        </w:rPr>
        <w:t xml:space="preserve"> </w:t>
      </w:r>
      <w:r w:rsidRPr="000A1A37">
        <w:rPr>
          <w:bCs/>
          <w:color w:val="000000" w:themeColor="text1"/>
          <w:sz w:val="24"/>
          <w:szCs w:val="24"/>
        </w:rPr>
        <w:t>É vedado a um mesmo procurador, representante legal ou credenciado representar mais de um licitante, sob pena de afastamento das licitantes envolvidas no procedimento licitatório.</w:t>
      </w:r>
    </w:p>
    <w:p w:rsidR="001518B9" w:rsidRPr="000A1A37" w:rsidRDefault="001518B9" w:rsidP="00C519FB">
      <w:pPr>
        <w:pStyle w:val="Cabealho"/>
        <w:tabs>
          <w:tab w:val="clear" w:pos="4419"/>
          <w:tab w:val="clear" w:pos="8838"/>
          <w:tab w:val="num" w:pos="709"/>
        </w:tabs>
        <w:spacing w:after="240" w:line="276" w:lineRule="auto"/>
        <w:jc w:val="both"/>
        <w:rPr>
          <w:bCs/>
          <w:color w:val="000000" w:themeColor="text1"/>
          <w:sz w:val="24"/>
          <w:szCs w:val="24"/>
        </w:rPr>
      </w:pPr>
      <w:r w:rsidRPr="000A1A37">
        <w:rPr>
          <w:bCs/>
          <w:color w:val="000000" w:themeColor="text1"/>
          <w:sz w:val="24"/>
          <w:szCs w:val="24"/>
        </w:rPr>
        <w:t>10.7</w:t>
      </w:r>
      <w:r w:rsidR="00C519FB" w:rsidRPr="000A1A37">
        <w:rPr>
          <w:bCs/>
          <w:color w:val="000000" w:themeColor="text1"/>
          <w:sz w:val="24"/>
          <w:szCs w:val="24"/>
        </w:rPr>
        <w:t xml:space="preserve"> </w:t>
      </w:r>
      <w:r w:rsidRPr="000A1A37">
        <w:rPr>
          <w:bCs/>
          <w:color w:val="000000" w:themeColor="text1"/>
          <w:sz w:val="24"/>
          <w:szCs w:val="24"/>
        </w:rPr>
        <w:t>-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0A1A37" w:rsidRDefault="00B2655B" w:rsidP="00F822E4">
      <w:pPr>
        <w:pStyle w:val="Cabealho"/>
        <w:tabs>
          <w:tab w:val="clear" w:pos="4419"/>
          <w:tab w:val="clear" w:pos="8838"/>
        </w:tabs>
        <w:spacing w:line="276" w:lineRule="auto"/>
        <w:jc w:val="both"/>
        <w:rPr>
          <w:b/>
          <w:color w:val="000000" w:themeColor="text1"/>
          <w:sz w:val="24"/>
          <w:szCs w:val="24"/>
        </w:rPr>
      </w:pPr>
      <w:r w:rsidRPr="000A1A37">
        <w:rPr>
          <w:b/>
          <w:color w:val="000000" w:themeColor="text1"/>
          <w:sz w:val="24"/>
          <w:szCs w:val="24"/>
        </w:rPr>
        <w:t>11</w:t>
      </w:r>
      <w:r w:rsidR="00116FF7" w:rsidRPr="000A1A37">
        <w:rPr>
          <w:b/>
          <w:color w:val="000000" w:themeColor="text1"/>
          <w:sz w:val="24"/>
          <w:szCs w:val="24"/>
        </w:rPr>
        <w:t>-DA PROPOSTA DE PREÇOS</w:t>
      </w:r>
    </w:p>
    <w:p w:rsidR="004C0486" w:rsidRPr="000A1A37" w:rsidRDefault="00B2655B" w:rsidP="00C519FB">
      <w:pPr>
        <w:pStyle w:val="Cabealho"/>
        <w:tabs>
          <w:tab w:val="clear" w:pos="4419"/>
          <w:tab w:val="clear" w:pos="8838"/>
        </w:tabs>
        <w:spacing w:before="240" w:after="240" w:line="276" w:lineRule="auto"/>
        <w:jc w:val="both"/>
        <w:rPr>
          <w:bCs/>
          <w:color w:val="000000" w:themeColor="text1"/>
          <w:sz w:val="24"/>
          <w:szCs w:val="24"/>
        </w:rPr>
      </w:pPr>
      <w:r w:rsidRPr="000A1A37">
        <w:rPr>
          <w:bCs/>
          <w:color w:val="000000" w:themeColor="text1"/>
          <w:sz w:val="24"/>
          <w:szCs w:val="24"/>
        </w:rPr>
        <w:t>11.</w:t>
      </w:r>
      <w:r w:rsidR="00116FF7" w:rsidRPr="000A1A37">
        <w:rPr>
          <w:bCs/>
          <w:color w:val="000000" w:themeColor="text1"/>
          <w:sz w:val="24"/>
          <w:szCs w:val="24"/>
        </w:rPr>
        <w:t xml:space="preserve">1 </w:t>
      </w:r>
      <w:r w:rsidR="00116FF7" w:rsidRPr="000A1A37">
        <w:rPr>
          <w:b/>
          <w:color w:val="000000" w:themeColor="text1"/>
          <w:sz w:val="24"/>
          <w:szCs w:val="24"/>
        </w:rPr>
        <w:t>-</w:t>
      </w:r>
      <w:r w:rsidR="004C0486" w:rsidRPr="000A1A37">
        <w:rPr>
          <w:b/>
          <w:color w:val="000000" w:themeColor="text1"/>
          <w:sz w:val="24"/>
          <w:szCs w:val="24"/>
        </w:rPr>
        <w:t xml:space="preserve"> As Proposta</w:t>
      </w:r>
      <w:r w:rsidR="00C519FB" w:rsidRPr="000A1A37">
        <w:rPr>
          <w:b/>
          <w:color w:val="000000" w:themeColor="text1"/>
          <w:sz w:val="24"/>
          <w:szCs w:val="24"/>
        </w:rPr>
        <w:t>s</w:t>
      </w:r>
      <w:r w:rsidR="004C0486" w:rsidRPr="000A1A37">
        <w:rPr>
          <w:b/>
          <w:color w:val="000000" w:themeColor="text1"/>
          <w:sz w:val="24"/>
          <w:szCs w:val="24"/>
        </w:rPr>
        <w:t xml:space="preserve"> de Preços serão aceitas em formulário fornecido pelo licitado</w:t>
      </w:r>
      <w:r w:rsidR="004C0486" w:rsidRPr="000A1A37">
        <w:rPr>
          <w:bCs/>
          <w:color w:val="000000" w:themeColor="text1"/>
          <w:sz w:val="24"/>
          <w:szCs w:val="24"/>
        </w:rPr>
        <w:t xml:space="preserve">, </w:t>
      </w:r>
      <w:r w:rsidR="004C0486" w:rsidRPr="000A1A37">
        <w:rPr>
          <w:b/>
          <w:color w:val="000000" w:themeColor="text1"/>
          <w:sz w:val="24"/>
          <w:szCs w:val="24"/>
        </w:rPr>
        <w:t xml:space="preserve">ANEXO II </w:t>
      </w:r>
      <w:r w:rsidR="004C0486" w:rsidRPr="000A1A37">
        <w:rPr>
          <w:bCs/>
          <w:color w:val="000000" w:themeColor="text1"/>
          <w:sz w:val="24"/>
          <w:szCs w:val="24"/>
        </w:rPr>
        <w:t>e deverá ser apresentada em 01 (uma) via, datilografada ou manuscrita, com carimbo do CNPJ da firma licitante (em todas as folhas) e rubricadas (em todas as folhas), datada e assinada pelo representante legal da licitante</w:t>
      </w:r>
      <w:r w:rsidR="00A0094B" w:rsidRPr="000A1A37">
        <w:rPr>
          <w:bCs/>
          <w:color w:val="000000" w:themeColor="text1"/>
          <w:sz w:val="24"/>
          <w:szCs w:val="24"/>
        </w:rPr>
        <w:t xml:space="preserve"> </w:t>
      </w:r>
      <w:r w:rsidR="004C0486" w:rsidRPr="000A1A37">
        <w:rPr>
          <w:bCs/>
          <w:color w:val="000000" w:themeColor="text1"/>
          <w:sz w:val="24"/>
          <w:szCs w:val="24"/>
        </w:rPr>
        <w:t xml:space="preserve">e ainda, sem emendas, rasuras, borrões, acréscimos ou entrelinhas e deverá estar dentro de envelope indevassável e lacrado no fecho. </w:t>
      </w:r>
    </w:p>
    <w:p w:rsidR="004C0486" w:rsidRPr="000A1A37" w:rsidRDefault="004C0486" w:rsidP="00F822E4">
      <w:pPr>
        <w:pStyle w:val="Cabealho"/>
        <w:tabs>
          <w:tab w:val="clear" w:pos="4419"/>
          <w:tab w:val="clear" w:pos="8838"/>
        </w:tabs>
        <w:spacing w:line="276" w:lineRule="auto"/>
        <w:jc w:val="both"/>
        <w:rPr>
          <w:bCs/>
          <w:color w:val="000000" w:themeColor="text1"/>
          <w:sz w:val="24"/>
          <w:szCs w:val="24"/>
        </w:rPr>
      </w:pPr>
      <w:r w:rsidRPr="000A1A37">
        <w:rPr>
          <w:b/>
          <w:bCs/>
          <w:color w:val="000000" w:themeColor="text1"/>
          <w:sz w:val="24"/>
          <w:szCs w:val="24"/>
        </w:rPr>
        <w:t>11.1.1- Na hipótese da Licitante apresentar formulário próprio</w:t>
      </w:r>
      <w:r w:rsidRPr="000A1A37">
        <w:rPr>
          <w:bCs/>
          <w:color w:val="000000" w:themeColor="text1"/>
          <w:sz w:val="24"/>
          <w:szCs w:val="24"/>
        </w:rPr>
        <w:t>, este deverá</w:t>
      </w:r>
      <w:r w:rsidR="001422BD">
        <w:rPr>
          <w:bCs/>
          <w:color w:val="000000" w:themeColor="text1"/>
          <w:sz w:val="24"/>
          <w:szCs w:val="24"/>
        </w:rPr>
        <w:t xml:space="preserve"> ser</w:t>
      </w:r>
      <w:r w:rsidRPr="000A1A37">
        <w:rPr>
          <w:bCs/>
          <w:color w:val="000000" w:themeColor="text1"/>
          <w:sz w:val="24"/>
          <w:szCs w:val="24"/>
        </w:rPr>
        <w:t xml:space="preserve">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3172F3" w:rsidRDefault="003172F3" w:rsidP="001342C5">
      <w:pPr>
        <w:pStyle w:val="Cabealho"/>
        <w:tabs>
          <w:tab w:val="clear" w:pos="4419"/>
          <w:tab w:val="clear" w:pos="8838"/>
        </w:tabs>
        <w:jc w:val="both"/>
        <w:rPr>
          <w:bCs/>
          <w:color w:val="000000" w:themeColor="text1"/>
          <w:sz w:val="24"/>
          <w:szCs w:val="24"/>
        </w:rPr>
      </w:pPr>
    </w:p>
    <w:p w:rsidR="00F535B1" w:rsidRDefault="00F535B1" w:rsidP="001342C5">
      <w:pPr>
        <w:pStyle w:val="Cabealho"/>
        <w:tabs>
          <w:tab w:val="clear" w:pos="4419"/>
          <w:tab w:val="clear" w:pos="8838"/>
        </w:tabs>
        <w:jc w:val="both"/>
        <w:rPr>
          <w:bCs/>
          <w:color w:val="000000" w:themeColor="text1"/>
          <w:sz w:val="24"/>
          <w:szCs w:val="24"/>
        </w:rPr>
      </w:pPr>
    </w:p>
    <w:p w:rsidR="00F535B1" w:rsidRPr="000A1A37" w:rsidRDefault="00F535B1" w:rsidP="001342C5">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0A1A37">
        <w:tc>
          <w:tcPr>
            <w:tcW w:w="6095" w:type="dxa"/>
          </w:tcPr>
          <w:p w:rsidR="00116FF7" w:rsidRPr="000A1A37" w:rsidRDefault="00116FF7" w:rsidP="00CF058F">
            <w:pPr>
              <w:pStyle w:val="Cabealho"/>
              <w:tabs>
                <w:tab w:val="clear" w:pos="4419"/>
                <w:tab w:val="clear" w:pos="8838"/>
              </w:tabs>
              <w:jc w:val="center"/>
              <w:rPr>
                <w:b/>
                <w:color w:val="000000" w:themeColor="text1"/>
                <w:sz w:val="24"/>
                <w:szCs w:val="24"/>
              </w:rPr>
            </w:pPr>
            <w:r w:rsidRPr="000A1A37">
              <w:rPr>
                <w:bCs/>
                <w:color w:val="000000" w:themeColor="text1"/>
                <w:sz w:val="24"/>
                <w:szCs w:val="24"/>
              </w:rPr>
              <w:lastRenderedPageBreak/>
              <w:t xml:space="preserve">  </w:t>
            </w:r>
            <w:r w:rsidR="00F352CD" w:rsidRPr="000A1A37">
              <w:rPr>
                <w:b/>
                <w:color w:val="000000" w:themeColor="text1"/>
                <w:sz w:val="24"/>
                <w:szCs w:val="24"/>
              </w:rPr>
              <w:t>PREFEITURA MUNICIPAL</w:t>
            </w:r>
            <w:r w:rsidRPr="000A1A37">
              <w:rPr>
                <w:b/>
                <w:color w:val="000000" w:themeColor="text1"/>
                <w:sz w:val="24"/>
                <w:szCs w:val="24"/>
              </w:rPr>
              <w:t xml:space="preserve"> DE BOM JARDIM.</w:t>
            </w:r>
          </w:p>
          <w:p w:rsidR="00116FF7" w:rsidRPr="000A1A37" w:rsidRDefault="00116FF7" w:rsidP="00CF058F">
            <w:pPr>
              <w:pStyle w:val="Cabealho"/>
              <w:tabs>
                <w:tab w:val="clear" w:pos="4419"/>
                <w:tab w:val="clear" w:pos="8838"/>
              </w:tabs>
              <w:jc w:val="center"/>
              <w:rPr>
                <w:b/>
                <w:color w:val="000000" w:themeColor="text1"/>
                <w:sz w:val="24"/>
                <w:szCs w:val="24"/>
              </w:rPr>
            </w:pPr>
            <w:r w:rsidRPr="000A1A37">
              <w:rPr>
                <w:b/>
                <w:color w:val="000000" w:themeColor="text1"/>
                <w:sz w:val="24"/>
                <w:szCs w:val="24"/>
              </w:rPr>
              <w:t>ENVELOPE Nº 01 – PROPOSTA DE PREÇOS</w:t>
            </w:r>
          </w:p>
          <w:p w:rsidR="00116FF7" w:rsidRPr="000A1A37" w:rsidRDefault="00116FF7" w:rsidP="00CF058F">
            <w:pPr>
              <w:pStyle w:val="Cabealho"/>
              <w:tabs>
                <w:tab w:val="clear" w:pos="4419"/>
                <w:tab w:val="clear" w:pos="8838"/>
              </w:tabs>
              <w:jc w:val="center"/>
              <w:rPr>
                <w:b/>
                <w:color w:val="000000" w:themeColor="text1"/>
                <w:sz w:val="24"/>
                <w:szCs w:val="24"/>
              </w:rPr>
            </w:pPr>
            <w:r w:rsidRPr="000A1A37">
              <w:rPr>
                <w:b/>
                <w:color w:val="000000" w:themeColor="text1"/>
                <w:sz w:val="24"/>
                <w:szCs w:val="24"/>
              </w:rPr>
              <w:t xml:space="preserve">PREGÃO PRESENCIAL PARA REGISTRO DE PREÇOS Nº </w:t>
            </w:r>
            <w:r w:rsidR="00DF67C5">
              <w:rPr>
                <w:b/>
                <w:color w:val="000000" w:themeColor="text1"/>
                <w:sz w:val="24"/>
                <w:szCs w:val="24"/>
              </w:rPr>
              <w:t>070</w:t>
            </w:r>
            <w:r w:rsidR="00C24946" w:rsidRPr="000A1A37">
              <w:rPr>
                <w:b/>
                <w:color w:val="000000" w:themeColor="text1"/>
                <w:sz w:val="24"/>
                <w:szCs w:val="24"/>
              </w:rPr>
              <w:t>/</w:t>
            </w:r>
            <w:r w:rsidRPr="000A1A37">
              <w:rPr>
                <w:b/>
                <w:color w:val="000000" w:themeColor="text1"/>
                <w:sz w:val="24"/>
                <w:szCs w:val="24"/>
              </w:rPr>
              <w:t>1</w:t>
            </w:r>
            <w:r w:rsidR="005F2BA2" w:rsidRPr="000A1A37">
              <w:rPr>
                <w:b/>
                <w:color w:val="000000" w:themeColor="text1"/>
                <w:sz w:val="24"/>
                <w:szCs w:val="24"/>
              </w:rPr>
              <w:t>8</w:t>
            </w:r>
          </w:p>
          <w:p w:rsidR="00116FF7" w:rsidRPr="000A1A37" w:rsidRDefault="00116FF7" w:rsidP="00CF058F">
            <w:pPr>
              <w:pStyle w:val="Cabealho"/>
              <w:tabs>
                <w:tab w:val="clear" w:pos="4419"/>
                <w:tab w:val="clear" w:pos="8838"/>
              </w:tabs>
              <w:jc w:val="center"/>
              <w:rPr>
                <w:b/>
                <w:color w:val="000000" w:themeColor="text1"/>
                <w:sz w:val="24"/>
                <w:szCs w:val="24"/>
              </w:rPr>
            </w:pPr>
            <w:r w:rsidRPr="000A1A37">
              <w:rPr>
                <w:b/>
                <w:color w:val="000000" w:themeColor="text1"/>
                <w:sz w:val="24"/>
                <w:szCs w:val="24"/>
              </w:rPr>
              <w:t>( RAZÃO SOCIAL DA EMPRESA)</w:t>
            </w:r>
          </w:p>
        </w:tc>
      </w:tr>
    </w:tbl>
    <w:p w:rsidR="00EA6CD3" w:rsidRPr="000A1A37" w:rsidRDefault="00EA6CD3" w:rsidP="001342C5">
      <w:pPr>
        <w:pStyle w:val="Cabealho"/>
        <w:tabs>
          <w:tab w:val="clear" w:pos="4419"/>
          <w:tab w:val="clear" w:pos="8838"/>
        </w:tabs>
        <w:ind w:left="142"/>
        <w:jc w:val="both"/>
        <w:rPr>
          <w:bCs/>
          <w:color w:val="000000" w:themeColor="text1"/>
          <w:sz w:val="24"/>
          <w:szCs w:val="24"/>
        </w:rPr>
      </w:pPr>
    </w:p>
    <w:p w:rsidR="00116FF7" w:rsidRPr="000A1A37" w:rsidRDefault="00B2655B" w:rsidP="00F822E4">
      <w:pPr>
        <w:pStyle w:val="Cabealho"/>
        <w:tabs>
          <w:tab w:val="clear" w:pos="4419"/>
          <w:tab w:val="clear" w:pos="8838"/>
        </w:tabs>
        <w:jc w:val="both"/>
        <w:rPr>
          <w:bCs/>
          <w:color w:val="000000" w:themeColor="text1"/>
          <w:sz w:val="24"/>
          <w:szCs w:val="24"/>
        </w:rPr>
      </w:pPr>
      <w:r w:rsidRPr="000A1A37">
        <w:rPr>
          <w:bCs/>
          <w:color w:val="000000" w:themeColor="text1"/>
          <w:sz w:val="24"/>
          <w:szCs w:val="24"/>
        </w:rPr>
        <w:t>11</w:t>
      </w:r>
      <w:r w:rsidR="00116FF7" w:rsidRPr="000A1A37">
        <w:rPr>
          <w:bCs/>
          <w:color w:val="000000" w:themeColor="text1"/>
          <w:sz w:val="24"/>
          <w:szCs w:val="24"/>
        </w:rPr>
        <w:t>.2</w:t>
      </w:r>
      <w:r w:rsidR="00116FF7" w:rsidRPr="000A1A37">
        <w:rPr>
          <w:b/>
          <w:color w:val="000000" w:themeColor="text1"/>
          <w:sz w:val="24"/>
          <w:szCs w:val="24"/>
        </w:rPr>
        <w:t xml:space="preserve">- </w:t>
      </w:r>
      <w:r w:rsidR="00116FF7" w:rsidRPr="000A1A37">
        <w:rPr>
          <w:bCs/>
          <w:color w:val="000000" w:themeColor="text1"/>
          <w:sz w:val="24"/>
          <w:szCs w:val="24"/>
        </w:rPr>
        <w:t>Na apresentação da proposta deverão ser observados os seguintes requisitos:</w:t>
      </w:r>
    </w:p>
    <w:p w:rsidR="00EA6CD3" w:rsidRPr="000A1A37" w:rsidRDefault="00EA6CD3" w:rsidP="00F822E4">
      <w:pPr>
        <w:pStyle w:val="Cabealho"/>
        <w:tabs>
          <w:tab w:val="clear" w:pos="4419"/>
          <w:tab w:val="clear" w:pos="8838"/>
        </w:tabs>
        <w:jc w:val="both"/>
        <w:rPr>
          <w:b/>
          <w:color w:val="000000" w:themeColor="text1"/>
          <w:sz w:val="24"/>
          <w:szCs w:val="24"/>
        </w:rPr>
      </w:pPr>
    </w:p>
    <w:p w:rsidR="00116FF7" w:rsidRPr="000A1A37" w:rsidRDefault="00B2655B" w:rsidP="00F822E4">
      <w:pPr>
        <w:pStyle w:val="Cabealho"/>
        <w:tabs>
          <w:tab w:val="clear" w:pos="4419"/>
          <w:tab w:val="clear" w:pos="8838"/>
        </w:tabs>
        <w:jc w:val="both"/>
        <w:rPr>
          <w:b/>
          <w:color w:val="000000" w:themeColor="text1"/>
          <w:sz w:val="24"/>
          <w:szCs w:val="24"/>
        </w:rPr>
      </w:pPr>
      <w:r w:rsidRPr="000A1A37">
        <w:rPr>
          <w:bCs/>
          <w:color w:val="000000" w:themeColor="text1"/>
          <w:sz w:val="24"/>
          <w:szCs w:val="24"/>
        </w:rPr>
        <w:t>11</w:t>
      </w:r>
      <w:r w:rsidR="00116FF7" w:rsidRPr="000A1A37">
        <w:rPr>
          <w:bCs/>
          <w:color w:val="000000" w:themeColor="text1"/>
          <w:sz w:val="24"/>
          <w:szCs w:val="24"/>
        </w:rPr>
        <w:t>.3</w:t>
      </w:r>
      <w:r w:rsidR="00116FF7" w:rsidRPr="000A1A37">
        <w:rPr>
          <w:b/>
          <w:color w:val="000000" w:themeColor="text1"/>
          <w:sz w:val="24"/>
          <w:szCs w:val="24"/>
        </w:rPr>
        <w:t>-</w:t>
      </w:r>
      <w:r w:rsidR="00116FF7" w:rsidRPr="000A1A37">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116FF7" w:rsidRPr="000A1A37" w:rsidRDefault="00116FF7" w:rsidP="00F822E4">
      <w:pPr>
        <w:pStyle w:val="Cabealho"/>
        <w:tabs>
          <w:tab w:val="clear" w:pos="4419"/>
          <w:tab w:val="clear" w:pos="8838"/>
        </w:tabs>
        <w:jc w:val="both"/>
        <w:rPr>
          <w:b/>
          <w:color w:val="000000" w:themeColor="text1"/>
          <w:sz w:val="24"/>
          <w:szCs w:val="24"/>
        </w:rPr>
      </w:pPr>
    </w:p>
    <w:p w:rsidR="00116FF7" w:rsidRPr="000A1A37" w:rsidRDefault="00B2655B" w:rsidP="00F822E4">
      <w:pPr>
        <w:pStyle w:val="Cabealho"/>
        <w:tabs>
          <w:tab w:val="clear" w:pos="4419"/>
          <w:tab w:val="clear" w:pos="8838"/>
        </w:tabs>
        <w:jc w:val="both"/>
        <w:rPr>
          <w:b/>
          <w:color w:val="000000" w:themeColor="text1"/>
          <w:sz w:val="24"/>
          <w:szCs w:val="24"/>
        </w:rPr>
      </w:pPr>
      <w:r w:rsidRPr="000A1A37">
        <w:rPr>
          <w:bCs/>
          <w:color w:val="000000" w:themeColor="text1"/>
          <w:sz w:val="24"/>
          <w:szCs w:val="24"/>
        </w:rPr>
        <w:t>11</w:t>
      </w:r>
      <w:r w:rsidR="00116FF7" w:rsidRPr="000A1A37">
        <w:rPr>
          <w:bCs/>
          <w:color w:val="000000" w:themeColor="text1"/>
          <w:sz w:val="24"/>
          <w:szCs w:val="24"/>
        </w:rPr>
        <w:t>.4</w:t>
      </w:r>
      <w:r w:rsidR="00116FF7" w:rsidRPr="000A1A37">
        <w:rPr>
          <w:b/>
          <w:color w:val="000000" w:themeColor="text1"/>
          <w:sz w:val="24"/>
          <w:szCs w:val="24"/>
        </w:rPr>
        <w:t xml:space="preserve">- </w:t>
      </w:r>
      <w:r w:rsidR="00116FF7" w:rsidRPr="000A1A37">
        <w:rPr>
          <w:color w:val="000000" w:themeColor="text1"/>
          <w:sz w:val="24"/>
          <w:szCs w:val="24"/>
        </w:rPr>
        <w:t>Será considerada vencedora a licitante que oferecer a proposta de menor preço por item,</w:t>
      </w:r>
      <w:r w:rsidR="00116FF7" w:rsidRPr="000A1A37">
        <w:rPr>
          <w:b/>
          <w:bCs/>
          <w:color w:val="000000" w:themeColor="text1"/>
          <w:sz w:val="24"/>
          <w:szCs w:val="24"/>
        </w:rPr>
        <w:t xml:space="preserve"> </w:t>
      </w:r>
      <w:r w:rsidR="00116FF7" w:rsidRPr="000A1A37">
        <w:rPr>
          <w:bCs/>
          <w:color w:val="000000" w:themeColor="text1"/>
          <w:sz w:val="24"/>
          <w:szCs w:val="24"/>
        </w:rPr>
        <w:t>sob pena de desclassificação.</w:t>
      </w:r>
    </w:p>
    <w:p w:rsidR="00116FF7" w:rsidRPr="000A1A37" w:rsidRDefault="00116FF7" w:rsidP="00F822E4">
      <w:pPr>
        <w:pStyle w:val="Cabealho"/>
        <w:tabs>
          <w:tab w:val="clear" w:pos="4419"/>
          <w:tab w:val="clear" w:pos="8838"/>
        </w:tabs>
        <w:jc w:val="both"/>
        <w:rPr>
          <w:bCs/>
          <w:color w:val="000000" w:themeColor="text1"/>
          <w:sz w:val="24"/>
          <w:szCs w:val="24"/>
        </w:rPr>
      </w:pPr>
    </w:p>
    <w:p w:rsidR="00116FF7" w:rsidRPr="000A1A37" w:rsidRDefault="00B2655B" w:rsidP="00F822E4">
      <w:pPr>
        <w:pStyle w:val="Cabealho"/>
        <w:tabs>
          <w:tab w:val="clear" w:pos="4419"/>
          <w:tab w:val="clear" w:pos="8838"/>
        </w:tabs>
        <w:jc w:val="both"/>
        <w:rPr>
          <w:bCs/>
          <w:color w:val="000000" w:themeColor="text1"/>
          <w:sz w:val="24"/>
          <w:szCs w:val="24"/>
        </w:rPr>
      </w:pPr>
      <w:r w:rsidRPr="000A1A37">
        <w:rPr>
          <w:bCs/>
          <w:color w:val="000000" w:themeColor="text1"/>
          <w:sz w:val="24"/>
          <w:szCs w:val="24"/>
        </w:rPr>
        <w:t>11</w:t>
      </w:r>
      <w:r w:rsidR="00116FF7" w:rsidRPr="000A1A37">
        <w:rPr>
          <w:bCs/>
          <w:color w:val="000000" w:themeColor="text1"/>
          <w:sz w:val="24"/>
          <w:szCs w:val="24"/>
        </w:rPr>
        <w:t>.5</w:t>
      </w:r>
      <w:r w:rsidR="00116FF7" w:rsidRPr="000A1A37">
        <w:rPr>
          <w:b/>
          <w:color w:val="000000" w:themeColor="text1"/>
          <w:sz w:val="24"/>
          <w:szCs w:val="24"/>
        </w:rPr>
        <w:t xml:space="preserve">– </w:t>
      </w:r>
      <w:r w:rsidR="00116FF7" w:rsidRPr="000A1A37">
        <w:rPr>
          <w:bCs/>
          <w:color w:val="000000" w:themeColor="text1"/>
          <w:sz w:val="24"/>
          <w:szCs w:val="24"/>
        </w:rPr>
        <w:t xml:space="preserve">O prazo de validade da Proposta será de </w:t>
      </w:r>
      <w:r w:rsidR="00D07813" w:rsidRPr="000A1A37">
        <w:rPr>
          <w:bCs/>
          <w:color w:val="000000" w:themeColor="text1"/>
          <w:sz w:val="24"/>
          <w:szCs w:val="24"/>
        </w:rPr>
        <w:t xml:space="preserve">01 </w:t>
      </w:r>
      <w:r w:rsidR="00116FF7" w:rsidRPr="000A1A37">
        <w:rPr>
          <w:bCs/>
          <w:color w:val="000000" w:themeColor="text1"/>
          <w:sz w:val="24"/>
          <w:szCs w:val="24"/>
        </w:rPr>
        <w:t>(</w:t>
      </w:r>
      <w:r w:rsidR="00D07813" w:rsidRPr="000A1A37">
        <w:rPr>
          <w:bCs/>
          <w:color w:val="000000" w:themeColor="text1"/>
          <w:sz w:val="24"/>
          <w:szCs w:val="24"/>
        </w:rPr>
        <w:t>um</w:t>
      </w:r>
      <w:r w:rsidR="00116FF7" w:rsidRPr="000A1A37">
        <w:rPr>
          <w:bCs/>
          <w:color w:val="000000" w:themeColor="text1"/>
          <w:sz w:val="24"/>
          <w:szCs w:val="24"/>
        </w:rPr>
        <w:t>) ano, contados da data da abertura, independentemente de declaração expressa neste sentido.</w:t>
      </w:r>
    </w:p>
    <w:p w:rsidR="00116FF7" w:rsidRPr="000A1A37" w:rsidRDefault="00116FF7" w:rsidP="00F822E4">
      <w:pPr>
        <w:pStyle w:val="Cabealho"/>
        <w:tabs>
          <w:tab w:val="clear" w:pos="4419"/>
          <w:tab w:val="clear" w:pos="8838"/>
        </w:tabs>
        <w:jc w:val="both"/>
        <w:rPr>
          <w:bCs/>
          <w:color w:val="000000" w:themeColor="text1"/>
          <w:sz w:val="24"/>
          <w:szCs w:val="24"/>
        </w:rPr>
      </w:pPr>
    </w:p>
    <w:p w:rsidR="00116FF7" w:rsidRPr="000A1A37" w:rsidRDefault="00B2655B" w:rsidP="00F822E4">
      <w:pPr>
        <w:pStyle w:val="Cabealho"/>
        <w:tabs>
          <w:tab w:val="clear" w:pos="4419"/>
          <w:tab w:val="clear" w:pos="8838"/>
        </w:tabs>
        <w:jc w:val="both"/>
        <w:rPr>
          <w:bCs/>
          <w:color w:val="000000" w:themeColor="text1"/>
          <w:sz w:val="24"/>
          <w:szCs w:val="24"/>
        </w:rPr>
      </w:pPr>
      <w:r w:rsidRPr="000A1A37">
        <w:rPr>
          <w:bCs/>
          <w:color w:val="000000" w:themeColor="text1"/>
          <w:sz w:val="24"/>
          <w:szCs w:val="24"/>
        </w:rPr>
        <w:t>11</w:t>
      </w:r>
      <w:r w:rsidR="00116FF7" w:rsidRPr="000A1A37">
        <w:rPr>
          <w:bCs/>
          <w:color w:val="000000" w:themeColor="text1"/>
          <w:sz w:val="24"/>
          <w:szCs w:val="24"/>
        </w:rPr>
        <w:t xml:space="preserve">.6 - Os preços deverão ser expressos em moeda corrente no país, todos em algarismos arábicos, com no máximo duas casas decimais para os centavos, pelo qual a licitante se propõe a fornecer os </w:t>
      </w:r>
      <w:r w:rsidR="008D0B6E" w:rsidRPr="000A1A37">
        <w:rPr>
          <w:bCs/>
          <w:color w:val="000000" w:themeColor="text1"/>
          <w:sz w:val="24"/>
          <w:szCs w:val="24"/>
        </w:rPr>
        <w:t>m</w:t>
      </w:r>
      <w:r w:rsidR="00B5250A">
        <w:rPr>
          <w:bCs/>
          <w:color w:val="000000" w:themeColor="text1"/>
          <w:sz w:val="24"/>
          <w:szCs w:val="24"/>
        </w:rPr>
        <w:t>ateriais</w:t>
      </w:r>
      <w:r w:rsidR="00116FF7" w:rsidRPr="000A1A37">
        <w:rPr>
          <w:bCs/>
          <w:color w:val="000000" w:themeColor="text1"/>
          <w:sz w:val="24"/>
          <w:szCs w:val="24"/>
        </w:rPr>
        <w:t>.</w:t>
      </w:r>
    </w:p>
    <w:p w:rsidR="00116FF7" w:rsidRPr="000A1A37" w:rsidRDefault="00116FF7" w:rsidP="00F822E4">
      <w:pPr>
        <w:pStyle w:val="Cabealho"/>
        <w:tabs>
          <w:tab w:val="clear" w:pos="4419"/>
          <w:tab w:val="clear" w:pos="8838"/>
        </w:tabs>
        <w:jc w:val="both"/>
        <w:rPr>
          <w:bCs/>
          <w:color w:val="000000" w:themeColor="text1"/>
          <w:sz w:val="24"/>
          <w:szCs w:val="24"/>
        </w:rPr>
      </w:pPr>
    </w:p>
    <w:p w:rsidR="00116FF7" w:rsidRPr="000A1A37" w:rsidRDefault="00EF2D3B" w:rsidP="00F822E4">
      <w:pPr>
        <w:pStyle w:val="Cabealho"/>
        <w:tabs>
          <w:tab w:val="clear" w:pos="4419"/>
          <w:tab w:val="clear" w:pos="8838"/>
        </w:tabs>
        <w:jc w:val="both"/>
        <w:rPr>
          <w:bCs/>
          <w:color w:val="000000" w:themeColor="text1"/>
          <w:sz w:val="24"/>
          <w:szCs w:val="24"/>
        </w:rPr>
      </w:pPr>
      <w:r w:rsidRPr="000A1A37">
        <w:rPr>
          <w:color w:val="000000" w:themeColor="text1"/>
          <w:sz w:val="24"/>
          <w:szCs w:val="24"/>
        </w:rPr>
        <w:t>11</w:t>
      </w:r>
      <w:r w:rsidR="00116FF7" w:rsidRPr="000A1A37">
        <w:rPr>
          <w:color w:val="000000" w:themeColor="text1"/>
          <w:sz w:val="24"/>
          <w:szCs w:val="24"/>
        </w:rPr>
        <w:t xml:space="preserve">.7 </w:t>
      </w:r>
      <w:r w:rsidR="00116FF7" w:rsidRPr="000A1A37">
        <w:rPr>
          <w:bCs/>
          <w:color w:val="000000" w:themeColor="text1"/>
          <w:sz w:val="24"/>
          <w:szCs w:val="24"/>
        </w:rPr>
        <w:t>-</w:t>
      </w:r>
      <w:r w:rsidR="00116FF7" w:rsidRPr="000A1A37">
        <w:rPr>
          <w:b/>
          <w:color w:val="000000" w:themeColor="text1"/>
          <w:sz w:val="24"/>
          <w:szCs w:val="24"/>
        </w:rPr>
        <w:t xml:space="preserve"> </w:t>
      </w:r>
      <w:r w:rsidR="00116FF7" w:rsidRPr="000A1A37">
        <w:rPr>
          <w:bCs/>
          <w:color w:val="000000" w:themeColor="text1"/>
          <w:sz w:val="24"/>
          <w:szCs w:val="24"/>
        </w:rPr>
        <w:t>Em nenhuma hipótese poderá ser alterada a Proposta apresentada, seja quanto ao preço, forma de pagamento, prazos ou outra condição que importe em modificação dos termos originais.</w:t>
      </w:r>
    </w:p>
    <w:p w:rsidR="00116FF7" w:rsidRPr="000A1A37" w:rsidRDefault="00116FF7" w:rsidP="00F822E4">
      <w:pPr>
        <w:pStyle w:val="Cabealho"/>
        <w:tabs>
          <w:tab w:val="clear" w:pos="4419"/>
          <w:tab w:val="clear" w:pos="8838"/>
        </w:tabs>
        <w:jc w:val="both"/>
        <w:rPr>
          <w:bCs/>
          <w:color w:val="000000" w:themeColor="text1"/>
          <w:sz w:val="24"/>
          <w:szCs w:val="24"/>
        </w:rPr>
      </w:pPr>
    </w:p>
    <w:p w:rsidR="00116FF7" w:rsidRPr="000A1A37" w:rsidRDefault="00EF2D3B" w:rsidP="00F822E4">
      <w:pPr>
        <w:pStyle w:val="Cabealho"/>
        <w:tabs>
          <w:tab w:val="clear" w:pos="4419"/>
          <w:tab w:val="clear" w:pos="8838"/>
        </w:tabs>
        <w:jc w:val="both"/>
        <w:rPr>
          <w:bCs/>
          <w:color w:val="000000" w:themeColor="text1"/>
          <w:sz w:val="24"/>
          <w:szCs w:val="24"/>
        </w:rPr>
      </w:pPr>
      <w:r w:rsidRPr="000A1A37">
        <w:rPr>
          <w:bCs/>
          <w:color w:val="000000" w:themeColor="text1"/>
          <w:sz w:val="24"/>
          <w:szCs w:val="24"/>
        </w:rPr>
        <w:t>11</w:t>
      </w:r>
      <w:r w:rsidR="00116FF7" w:rsidRPr="000A1A37">
        <w:rPr>
          <w:bCs/>
          <w:color w:val="000000" w:themeColor="text1"/>
          <w:sz w:val="24"/>
          <w:szCs w:val="24"/>
        </w:rPr>
        <w:t>.8</w:t>
      </w:r>
      <w:r w:rsidR="00116FF7" w:rsidRPr="000A1A37">
        <w:rPr>
          <w:b/>
          <w:color w:val="000000" w:themeColor="text1"/>
          <w:sz w:val="24"/>
          <w:szCs w:val="24"/>
        </w:rPr>
        <w:t xml:space="preserve">- </w:t>
      </w:r>
      <w:r w:rsidR="00116FF7" w:rsidRPr="000A1A37">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0A1A37">
        <w:rPr>
          <w:bCs/>
          <w:color w:val="000000" w:themeColor="text1"/>
          <w:sz w:val="24"/>
          <w:szCs w:val="24"/>
        </w:rPr>
        <w:t>cujo conteúdo será dirimido pelo</w:t>
      </w:r>
      <w:r w:rsidR="00116FF7" w:rsidRPr="000A1A37">
        <w:rPr>
          <w:bCs/>
          <w:color w:val="000000" w:themeColor="text1"/>
          <w:sz w:val="24"/>
          <w:szCs w:val="24"/>
        </w:rPr>
        <w:t xml:space="preserve"> Preg</w:t>
      </w:r>
      <w:r w:rsidR="00344AA1" w:rsidRPr="000A1A37">
        <w:rPr>
          <w:bCs/>
          <w:color w:val="000000" w:themeColor="text1"/>
          <w:sz w:val="24"/>
          <w:szCs w:val="24"/>
        </w:rPr>
        <w:t>oeiro</w:t>
      </w:r>
      <w:r w:rsidR="00116FF7" w:rsidRPr="000A1A37">
        <w:rPr>
          <w:bCs/>
          <w:color w:val="000000" w:themeColor="text1"/>
          <w:sz w:val="24"/>
          <w:szCs w:val="24"/>
        </w:rPr>
        <w:t>, podendo considerá-las ou não, conforme a importância.</w:t>
      </w:r>
    </w:p>
    <w:p w:rsidR="00116FF7" w:rsidRPr="000A1A37" w:rsidRDefault="00116FF7" w:rsidP="00F822E4">
      <w:pPr>
        <w:pStyle w:val="Cabealho"/>
        <w:tabs>
          <w:tab w:val="clear" w:pos="4419"/>
          <w:tab w:val="clear" w:pos="8838"/>
        </w:tabs>
        <w:jc w:val="both"/>
        <w:rPr>
          <w:bCs/>
          <w:color w:val="000000" w:themeColor="text1"/>
          <w:sz w:val="24"/>
          <w:szCs w:val="24"/>
        </w:rPr>
      </w:pPr>
      <w:r w:rsidRPr="000A1A37">
        <w:rPr>
          <w:bCs/>
          <w:color w:val="000000" w:themeColor="text1"/>
          <w:sz w:val="24"/>
          <w:szCs w:val="24"/>
        </w:rPr>
        <w:t xml:space="preserve">    </w:t>
      </w:r>
    </w:p>
    <w:p w:rsidR="00116FF7" w:rsidRPr="000A1A37" w:rsidRDefault="00116FF7" w:rsidP="00F822E4">
      <w:pPr>
        <w:pStyle w:val="Cabealho"/>
        <w:tabs>
          <w:tab w:val="clear" w:pos="4419"/>
          <w:tab w:val="clear" w:pos="8838"/>
        </w:tabs>
        <w:ind w:hanging="284"/>
        <w:jc w:val="both"/>
        <w:rPr>
          <w:bCs/>
          <w:color w:val="000000" w:themeColor="text1"/>
          <w:sz w:val="24"/>
          <w:szCs w:val="24"/>
        </w:rPr>
      </w:pPr>
      <w:r w:rsidRPr="000A1A37">
        <w:rPr>
          <w:bCs/>
          <w:color w:val="000000" w:themeColor="text1"/>
          <w:sz w:val="24"/>
          <w:szCs w:val="24"/>
        </w:rPr>
        <w:t xml:space="preserve">   </w:t>
      </w:r>
      <w:r w:rsidR="00EF2D3B" w:rsidRPr="000A1A37">
        <w:rPr>
          <w:bCs/>
          <w:color w:val="000000" w:themeColor="text1"/>
          <w:sz w:val="24"/>
          <w:szCs w:val="24"/>
        </w:rPr>
        <w:t>11</w:t>
      </w:r>
      <w:r w:rsidRPr="000A1A37">
        <w:rPr>
          <w:color w:val="000000" w:themeColor="text1"/>
          <w:sz w:val="24"/>
          <w:szCs w:val="24"/>
        </w:rPr>
        <w:t>.9</w:t>
      </w:r>
      <w:r w:rsidRPr="000A1A37">
        <w:rPr>
          <w:bCs/>
          <w:color w:val="000000" w:themeColor="text1"/>
          <w:sz w:val="24"/>
          <w:szCs w:val="24"/>
        </w:rPr>
        <w:t>- Serão desclassificadas as Propostas elaboradas em desacordo com os termos deste edital.</w:t>
      </w:r>
    </w:p>
    <w:p w:rsidR="0047258F" w:rsidRPr="000A1A37" w:rsidRDefault="0047258F" w:rsidP="00F822E4">
      <w:pPr>
        <w:pStyle w:val="Cabealho"/>
        <w:tabs>
          <w:tab w:val="clear" w:pos="4419"/>
          <w:tab w:val="clear" w:pos="8838"/>
        </w:tabs>
        <w:ind w:hanging="284"/>
        <w:jc w:val="both"/>
        <w:rPr>
          <w:bCs/>
          <w:color w:val="000000" w:themeColor="text1"/>
          <w:sz w:val="24"/>
          <w:szCs w:val="24"/>
        </w:rPr>
      </w:pPr>
    </w:p>
    <w:p w:rsidR="0047258F" w:rsidRPr="000A1A37" w:rsidRDefault="0047258F" w:rsidP="00F822E4">
      <w:pPr>
        <w:autoSpaceDE w:val="0"/>
        <w:autoSpaceDN w:val="0"/>
        <w:adjustRightInd w:val="0"/>
        <w:jc w:val="both"/>
        <w:rPr>
          <w:color w:val="000000" w:themeColor="text1"/>
          <w:sz w:val="24"/>
          <w:szCs w:val="24"/>
        </w:rPr>
      </w:pPr>
      <w:r w:rsidRPr="000A1A37">
        <w:rPr>
          <w:bCs/>
          <w:color w:val="000000" w:themeColor="text1"/>
          <w:sz w:val="24"/>
          <w:szCs w:val="24"/>
        </w:rPr>
        <w:t xml:space="preserve">11.10- </w:t>
      </w:r>
      <w:r w:rsidRPr="000A1A37">
        <w:rPr>
          <w:color w:val="000000" w:themeColor="text1"/>
          <w:sz w:val="24"/>
          <w:szCs w:val="24"/>
        </w:rPr>
        <w:t>– Para efeito de julgamento da presente Licitação, a Comissão de Licitação se orientará pelos seguintes critérios:</w:t>
      </w:r>
    </w:p>
    <w:p w:rsidR="0047258F" w:rsidRPr="000A1A37" w:rsidRDefault="0047258F" w:rsidP="00F822E4">
      <w:pPr>
        <w:autoSpaceDE w:val="0"/>
        <w:autoSpaceDN w:val="0"/>
        <w:adjustRightInd w:val="0"/>
        <w:jc w:val="both"/>
        <w:rPr>
          <w:color w:val="000000" w:themeColor="text1"/>
          <w:sz w:val="24"/>
          <w:szCs w:val="24"/>
        </w:rPr>
      </w:pPr>
    </w:p>
    <w:p w:rsidR="0047258F" w:rsidRPr="000A1A37" w:rsidRDefault="0047258F" w:rsidP="00F822E4">
      <w:pPr>
        <w:autoSpaceDE w:val="0"/>
        <w:autoSpaceDN w:val="0"/>
        <w:adjustRightInd w:val="0"/>
        <w:jc w:val="both"/>
        <w:rPr>
          <w:color w:val="000000" w:themeColor="text1"/>
          <w:sz w:val="24"/>
          <w:szCs w:val="24"/>
        </w:rPr>
      </w:pPr>
      <w:r w:rsidRPr="000A1A37">
        <w:rPr>
          <w:b/>
          <w:color w:val="000000" w:themeColor="text1"/>
          <w:sz w:val="24"/>
          <w:szCs w:val="24"/>
        </w:rPr>
        <w:t>11.11</w:t>
      </w:r>
      <w:r w:rsidRPr="000A1A37">
        <w:rPr>
          <w:color w:val="000000" w:themeColor="text1"/>
          <w:sz w:val="24"/>
          <w:szCs w:val="24"/>
        </w:rPr>
        <w:t xml:space="preserve"> – Não serão consideradas as propostas que não atenderem todos os critérios e as exigências estabelecidas no Edital e seus anexos; </w:t>
      </w:r>
    </w:p>
    <w:p w:rsidR="0047258F" w:rsidRPr="000A1A37" w:rsidRDefault="0047258F" w:rsidP="00F822E4">
      <w:pPr>
        <w:autoSpaceDE w:val="0"/>
        <w:autoSpaceDN w:val="0"/>
        <w:adjustRightInd w:val="0"/>
        <w:jc w:val="both"/>
        <w:rPr>
          <w:color w:val="000000" w:themeColor="text1"/>
          <w:sz w:val="24"/>
          <w:szCs w:val="24"/>
        </w:rPr>
      </w:pPr>
    </w:p>
    <w:p w:rsidR="0047258F" w:rsidRPr="000A1A37" w:rsidRDefault="0047258F" w:rsidP="00F822E4">
      <w:pPr>
        <w:autoSpaceDE w:val="0"/>
        <w:autoSpaceDN w:val="0"/>
        <w:adjustRightInd w:val="0"/>
        <w:jc w:val="both"/>
        <w:rPr>
          <w:color w:val="000000" w:themeColor="text1"/>
          <w:sz w:val="24"/>
          <w:szCs w:val="24"/>
        </w:rPr>
      </w:pPr>
      <w:r w:rsidRPr="000A1A37">
        <w:rPr>
          <w:b/>
          <w:color w:val="000000" w:themeColor="text1"/>
          <w:sz w:val="24"/>
          <w:szCs w:val="24"/>
        </w:rPr>
        <w:t>1</w:t>
      </w:r>
      <w:r w:rsidR="00060EF8" w:rsidRPr="000A1A37">
        <w:rPr>
          <w:b/>
          <w:color w:val="000000" w:themeColor="text1"/>
          <w:sz w:val="24"/>
          <w:szCs w:val="24"/>
        </w:rPr>
        <w:t>1</w:t>
      </w:r>
      <w:r w:rsidRPr="000A1A37">
        <w:rPr>
          <w:b/>
          <w:color w:val="000000" w:themeColor="text1"/>
          <w:sz w:val="24"/>
          <w:szCs w:val="24"/>
        </w:rPr>
        <w:t>.12</w:t>
      </w:r>
      <w:r w:rsidRPr="000A1A37">
        <w:rPr>
          <w:color w:val="000000" w:themeColor="text1"/>
          <w:sz w:val="24"/>
          <w:szCs w:val="24"/>
        </w:rPr>
        <w:t xml:space="preserve"> – Será considerada vencedora a licitante que oferecer a proposta de </w:t>
      </w:r>
      <w:r w:rsidR="00344AA1" w:rsidRPr="000A1A37">
        <w:rPr>
          <w:b/>
          <w:color w:val="000000" w:themeColor="text1"/>
          <w:sz w:val="24"/>
          <w:szCs w:val="24"/>
        </w:rPr>
        <w:t>MENOR PREÇO UNITÁRIO</w:t>
      </w:r>
      <w:r w:rsidRPr="000A1A37">
        <w:rPr>
          <w:color w:val="000000" w:themeColor="text1"/>
          <w:sz w:val="24"/>
          <w:szCs w:val="24"/>
        </w:rPr>
        <w:t>;</w:t>
      </w:r>
    </w:p>
    <w:p w:rsidR="0047258F" w:rsidRPr="000A1A37" w:rsidRDefault="0047258F" w:rsidP="00F822E4">
      <w:pPr>
        <w:autoSpaceDE w:val="0"/>
        <w:autoSpaceDN w:val="0"/>
        <w:adjustRightInd w:val="0"/>
        <w:jc w:val="both"/>
        <w:rPr>
          <w:color w:val="000000" w:themeColor="text1"/>
          <w:sz w:val="24"/>
          <w:szCs w:val="24"/>
        </w:rPr>
      </w:pPr>
    </w:p>
    <w:p w:rsidR="0047258F" w:rsidRPr="000A1A37" w:rsidRDefault="0047258F" w:rsidP="00F822E4">
      <w:pPr>
        <w:autoSpaceDE w:val="0"/>
        <w:autoSpaceDN w:val="0"/>
        <w:adjustRightInd w:val="0"/>
        <w:jc w:val="both"/>
        <w:rPr>
          <w:i/>
          <w:color w:val="000000" w:themeColor="text1"/>
          <w:sz w:val="24"/>
          <w:szCs w:val="24"/>
        </w:rPr>
      </w:pPr>
      <w:r w:rsidRPr="000A1A37">
        <w:rPr>
          <w:b/>
          <w:color w:val="000000" w:themeColor="text1"/>
          <w:sz w:val="24"/>
          <w:szCs w:val="24"/>
        </w:rPr>
        <w:t>1</w:t>
      </w:r>
      <w:r w:rsidR="00060EF8" w:rsidRPr="000A1A37">
        <w:rPr>
          <w:b/>
          <w:color w:val="000000" w:themeColor="text1"/>
          <w:sz w:val="24"/>
          <w:szCs w:val="24"/>
        </w:rPr>
        <w:t>1</w:t>
      </w:r>
      <w:r w:rsidRPr="000A1A37">
        <w:rPr>
          <w:b/>
          <w:color w:val="000000" w:themeColor="text1"/>
          <w:sz w:val="24"/>
          <w:szCs w:val="24"/>
        </w:rPr>
        <w:t>.12.1</w:t>
      </w:r>
      <w:r w:rsidRPr="000A1A37">
        <w:rPr>
          <w:color w:val="000000" w:themeColor="text1"/>
          <w:sz w:val="24"/>
          <w:szCs w:val="24"/>
        </w:rPr>
        <w:t xml:space="preserve"> – Serão desclassificadas as propostas que não atenderem às exigências do presente edital, que apresentarem </w:t>
      </w:r>
      <w:r w:rsidR="00344AA1" w:rsidRPr="000A1A37">
        <w:rPr>
          <w:color w:val="000000" w:themeColor="text1"/>
          <w:sz w:val="24"/>
          <w:szCs w:val="24"/>
        </w:rPr>
        <w:t>preços superiores</w:t>
      </w:r>
      <w:r w:rsidRPr="000A1A37">
        <w:rPr>
          <w:color w:val="000000" w:themeColor="text1"/>
          <w:sz w:val="24"/>
          <w:szCs w:val="24"/>
        </w:rPr>
        <w:t xml:space="preserve"> </w:t>
      </w:r>
      <w:r w:rsidRPr="000A1A37">
        <w:rPr>
          <w:i/>
          <w:color w:val="000000" w:themeColor="text1"/>
          <w:sz w:val="24"/>
          <w:szCs w:val="24"/>
        </w:rPr>
        <w:t>ao estimado pela administração.</w:t>
      </w:r>
    </w:p>
    <w:p w:rsidR="0047258F" w:rsidRDefault="0047258F" w:rsidP="00F822E4">
      <w:pPr>
        <w:pStyle w:val="Cabealho"/>
        <w:tabs>
          <w:tab w:val="clear" w:pos="4419"/>
          <w:tab w:val="clear" w:pos="8838"/>
        </w:tabs>
        <w:ind w:hanging="284"/>
        <w:jc w:val="both"/>
        <w:rPr>
          <w:bCs/>
          <w:color w:val="000000" w:themeColor="text1"/>
          <w:sz w:val="24"/>
          <w:szCs w:val="24"/>
        </w:rPr>
      </w:pPr>
    </w:p>
    <w:p w:rsidR="00F535B1" w:rsidRPr="000A1A37" w:rsidRDefault="00F535B1" w:rsidP="00F822E4">
      <w:pPr>
        <w:pStyle w:val="Cabealho"/>
        <w:tabs>
          <w:tab w:val="clear" w:pos="4419"/>
          <w:tab w:val="clear" w:pos="8838"/>
        </w:tabs>
        <w:ind w:hanging="284"/>
        <w:jc w:val="both"/>
        <w:rPr>
          <w:bCs/>
          <w:color w:val="000000" w:themeColor="text1"/>
          <w:sz w:val="24"/>
          <w:szCs w:val="24"/>
        </w:rPr>
      </w:pPr>
    </w:p>
    <w:p w:rsidR="00116FF7" w:rsidRPr="000A1A37" w:rsidRDefault="00EF2D3B" w:rsidP="00F822E4">
      <w:pPr>
        <w:pStyle w:val="Cabealho"/>
        <w:tabs>
          <w:tab w:val="clear" w:pos="4419"/>
          <w:tab w:val="clear" w:pos="8838"/>
        </w:tabs>
        <w:jc w:val="both"/>
        <w:rPr>
          <w:bCs/>
          <w:color w:val="000000" w:themeColor="text1"/>
          <w:sz w:val="24"/>
          <w:szCs w:val="24"/>
        </w:rPr>
      </w:pPr>
      <w:r w:rsidRPr="000A1A37">
        <w:rPr>
          <w:b/>
          <w:color w:val="000000" w:themeColor="text1"/>
          <w:sz w:val="24"/>
          <w:szCs w:val="24"/>
        </w:rPr>
        <w:lastRenderedPageBreak/>
        <w:t>12</w:t>
      </w:r>
      <w:r w:rsidR="00116FF7" w:rsidRPr="000A1A37">
        <w:rPr>
          <w:b/>
          <w:color w:val="000000" w:themeColor="text1"/>
          <w:sz w:val="24"/>
          <w:szCs w:val="24"/>
        </w:rPr>
        <w:t>- HABILITAÇÃO</w:t>
      </w:r>
    </w:p>
    <w:p w:rsidR="005F2BA2" w:rsidRPr="000A1A37" w:rsidRDefault="00116FF7" w:rsidP="00F822E4">
      <w:pPr>
        <w:pStyle w:val="Cabealho"/>
        <w:tabs>
          <w:tab w:val="clear" w:pos="4419"/>
          <w:tab w:val="clear" w:pos="8838"/>
        </w:tabs>
        <w:jc w:val="both"/>
        <w:rPr>
          <w:color w:val="000000" w:themeColor="text1"/>
          <w:sz w:val="24"/>
          <w:szCs w:val="24"/>
        </w:rPr>
      </w:pPr>
      <w:r w:rsidRPr="000A1A37">
        <w:rPr>
          <w:b/>
          <w:color w:val="000000" w:themeColor="text1"/>
          <w:sz w:val="24"/>
          <w:szCs w:val="24"/>
        </w:rPr>
        <w:t xml:space="preserve"> </w:t>
      </w:r>
    </w:p>
    <w:p w:rsidR="00116FF7" w:rsidRDefault="00EF2D3B" w:rsidP="00F822E4">
      <w:pPr>
        <w:pStyle w:val="Cabealho"/>
        <w:tabs>
          <w:tab w:val="clear" w:pos="4419"/>
          <w:tab w:val="clear" w:pos="8838"/>
        </w:tabs>
        <w:jc w:val="both"/>
        <w:rPr>
          <w:bCs/>
          <w:color w:val="000000" w:themeColor="text1"/>
          <w:sz w:val="24"/>
          <w:szCs w:val="24"/>
        </w:rPr>
      </w:pPr>
      <w:r w:rsidRPr="000A1A37">
        <w:rPr>
          <w:b/>
          <w:color w:val="000000" w:themeColor="text1"/>
          <w:sz w:val="24"/>
          <w:szCs w:val="24"/>
        </w:rPr>
        <w:t>12</w:t>
      </w:r>
      <w:r w:rsidR="00116FF7" w:rsidRPr="000A1A37">
        <w:rPr>
          <w:b/>
          <w:color w:val="000000" w:themeColor="text1"/>
          <w:sz w:val="24"/>
          <w:szCs w:val="24"/>
        </w:rPr>
        <w:t xml:space="preserve">.1 – </w:t>
      </w:r>
      <w:r w:rsidR="00116FF7" w:rsidRPr="000A1A37">
        <w:rPr>
          <w:bCs/>
          <w:color w:val="000000" w:themeColor="text1"/>
          <w:sz w:val="24"/>
          <w:szCs w:val="24"/>
        </w:rPr>
        <w:t xml:space="preserve">O envelope contendo a documentação de </w:t>
      </w:r>
      <w:r w:rsidR="00116FF7" w:rsidRPr="000A1A37">
        <w:rPr>
          <w:b/>
          <w:color w:val="000000" w:themeColor="text1"/>
          <w:sz w:val="24"/>
          <w:szCs w:val="24"/>
        </w:rPr>
        <w:t>HABILITAÇÃO</w:t>
      </w:r>
      <w:r w:rsidR="00116FF7" w:rsidRPr="000A1A37">
        <w:rPr>
          <w:bCs/>
          <w:color w:val="000000" w:themeColor="text1"/>
          <w:sz w:val="24"/>
          <w:szCs w:val="24"/>
        </w:rPr>
        <w:t xml:space="preserve"> deverá ser indevassável, lacrado e rubricado no fecho, contendo a sua parte externa o Título.</w:t>
      </w:r>
    </w:p>
    <w:p w:rsidR="00F535B1" w:rsidRPr="000A1A37" w:rsidRDefault="00F535B1" w:rsidP="00F822E4">
      <w:pPr>
        <w:pStyle w:val="Cabealho"/>
        <w:tabs>
          <w:tab w:val="clear" w:pos="4419"/>
          <w:tab w:val="clear" w:pos="8838"/>
        </w:tabs>
        <w:jc w:val="both"/>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0A1A37">
        <w:tc>
          <w:tcPr>
            <w:tcW w:w="6379" w:type="dxa"/>
          </w:tcPr>
          <w:p w:rsidR="00116FF7" w:rsidRPr="000A1A37" w:rsidRDefault="00116FF7" w:rsidP="00CF058F">
            <w:pPr>
              <w:pStyle w:val="Cabealho"/>
              <w:tabs>
                <w:tab w:val="clear" w:pos="4419"/>
                <w:tab w:val="clear" w:pos="8838"/>
              </w:tabs>
              <w:jc w:val="center"/>
              <w:rPr>
                <w:b/>
                <w:color w:val="000000" w:themeColor="text1"/>
                <w:sz w:val="24"/>
                <w:szCs w:val="24"/>
              </w:rPr>
            </w:pPr>
            <w:r w:rsidRPr="000A1A37">
              <w:rPr>
                <w:b/>
                <w:color w:val="000000" w:themeColor="text1"/>
                <w:sz w:val="24"/>
                <w:szCs w:val="24"/>
              </w:rPr>
              <w:t xml:space="preserve">    </w:t>
            </w:r>
            <w:r w:rsidR="00F352CD" w:rsidRPr="000A1A37">
              <w:rPr>
                <w:b/>
                <w:color w:val="000000" w:themeColor="text1"/>
                <w:sz w:val="24"/>
                <w:szCs w:val="24"/>
              </w:rPr>
              <w:t>MUNICIPAL DE BOM</w:t>
            </w:r>
            <w:r w:rsidRPr="000A1A37">
              <w:rPr>
                <w:b/>
                <w:color w:val="000000" w:themeColor="text1"/>
                <w:sz w:val="24"/>
                <w:szCs w:val="24"/>
              </w:rPr>
              <w:t xml:space="preserve"> JARDIM</w:t>
            </w:r>
          </w:p>
          <w:p w:rsidR="00116FF7" w:rsidRPr="000A1A37" w:rsidRDefault="00116FF7" w:rsidP="00CF058F">
            <w:pPr>
              <w:pStyle w:val="Cabealho"/>
              <w:tabs>
                <w:tab w:val="clear" w:pos="4419"/>
                <w:tab w:val="clear" w:pos="8838"/>
              </w:tabs>
              <w:jc w:val="center"/>
              <w:rPr>
                <w:b/>
                <w:color w:val="000000" w:themeColor="text1"/>
                <w:sz w:val="24"/>
                <w:szCs w:val="24"/>
              </w:rPr>
            </w:pPr>
            <w:r w:rsidRPr="000A1A37">
              <w:rPr>
                <w:b/>
                <w:color w:val="000000" w:themeColor="text1"/>
                <w:sz w:val="24"/>
                <w:szCs w:val="24"/>
              </w:rPr>
              <w:t>ENVELOPE 002 – HABILITAÇÃO</w:t>
            </w:r>
          </w:p>
          <w:p w:rsidR="00116FF7" w:rsidRPr="000A1A37" w:rsidRDefault="00116FF7" w:rsidP="00CF058F">
            <w:pPr>
              <w:pStyle w:val="Cabealho"/>
              <w:tabs>
                <w:tab w:val="clear" w:pos="4419"/>
                <w:tab w:val="clear" w:pos="8838"/>
              </w:tabs>
              <w:jc w:val="center"/>
              <w:rPr>
                <w:b/>
                <w:color w:val="000000" w:themeColor="text1"/>
                <w:sz w:val="24"/>
                <w:szCs w:val="24"/>
              </w:rPr>
            </w:pPr>
            <w:r w:rsidRPr="000A1A37">
              <w:rPr>
                <w:b/>
                <w:color w:val="000000" w:themeColor="text1"/>
                <w:sz w:val="24"/>
                <w:szCs w:val="24"/>
              </w:rPr>
              <w:t xml:space="preserve">PREGÃO PRESENCIAL PARA REGISTRO DE PREÇOS Nº </w:t>
            </w:r>
            <w:r w:rsidR="00DF67C5">
              <w:rPr>
                <w:b/>
                <w:color w:val="000000" w:themeColor="text1"/>
                <w:sz w:val="24"/>
                <w:szCs w:val="24"/>
              </w:rPr>
              <w:t>070</w:t>
            </w:r>
            <w:r w:rsidR="001518B9" w:rsidRPr="000A1A37">
              <w:rPr>
                <w:b/>
                <w:color w:val="000000" w:themeColor="text1"/>
                <w:sz w:val="24"/>
                <w:szCs w:val="24"/>
              </w:rPr>
              <w:t>/1</w:t>
            </w:r>
            <w:r w:rsidR="005F2BA2" w:rsidRPr="000A1A37">
              <w:rPr>
                <w:b/>
                <w:color w:val="000000" w:themeColor="text1"/>
                <w:sz w:val="24"/>
                <w:szCs w:val="24"/>
              </w:rPr>
              <w:t>8</w:t>
            </w:r>
          </w:p>
          <w:p w:rsidR="00116FF7" w:rsidRPr="000A1A37" w:rsidRDefault="00116FF7" w:rsidP="00CF058F">
            <w:pPr>
              <w:pStyle w:val="Cabealho"/>
              <w:tabs>
                <w:tab w:val="clear" w:pos="4419"/>
                <w:tab w:val="clear" w:pos="8838"/>
              </w:tabs>
              <w:jc w:val="center"/>
              <w:rPr>
                <w:b/>
                <w:color w:val="000000" w:themeColor="text1"/>
                <w:sz w:val="24"/>
                <w:szCs w:val="24"/>
              </w:rPr>
            </w:pPr>
            <w:r w:rsidRPr="000A1A37">
              <w:rPr>
                <w:b/>
                <w:color w:val="000000" w:themeColor="text1"/>
                <w:sz w:val="24"/>
                <w:szCs w:val="24"/>
              </w:rPr>
              <w:t>(RAZÃO SOCIAL DA EMPRESA)</w:t>
            </w:r>
          </w:p>
        </w:tc>
      </w:tr>
    </w:tbl>
    <w:p w:rsidR="00B80E16" w:rsidRPr="000A1A37" w:rsidRDefault="00B80E16" w:rsidP="001342C5">
      <w:pPr>
        <w:autoSpaceDE w:val="0"/>
        <w:autoSpaceDN w:val="0"/>
        <w:adjustRightInd w:val="0"/>
        <w:jc w:val="both"/>
        <w:rPr>
          <w:b/>
          <w:bCs/>
          <w:color w:val="000000" w:themeColor="text1"/>
          <w:sz w:val="24"/>
          <w:szCs w:val="24"/>
        </w:rPr>
      </w:pPr>
    </w:p>
    <w:p w:rsidR="00826DF9" w:rsidRPr="000A1A37" w:rsidRDefault="00826DF9" w:rsidP="001342C5">
      <w:pPr>
        <w:autoSpaceDE w:val="0"/>
        <w:autoSpaceDN w:val="0"/>
        <w:adjustRightInd w:val="0"/>
        <w:jc w:val="both"/>
        <w:rPr>
          <w:color w:val="000000" w:themeColor="text1"/>
          <w:sz w:val="24"/>
          <w:szCs w:val="24"/>
        </w:rPr>
      </w:pPr>
      <w:r w:rsidRPr="000A1A37">
        <w:rPr>
          <w:b/>
          <w:bCs/>
          <w:color w:val="000000" w:themeColor="text1"/>
          <w:sz w:val="24"/>
          <w:szCs w:val="24"/>
        </w:rPr>
        <w:t xml:space="preserve">12.2 - </w:t>
      </w:r>
      <w:r w:rsidRPr="000A1A37">
        <w:rPr>
          <w:b/>
          <w:color w:val="000000" w:themeColor="text1"/>
          <w:sz w:val="24"/>
          <w:szCs w:val="24"/>
        </w:rPr>
        <w:t>HABILITAÇÃO JURÍDICA:</w:t>
      </w:r>
    </w:p>
    <w:p w:rsidR="00826DF9" w:rsidRPr="000A1A37" w:rsidRDefault="00826DF9" w:rsidP="001342C5">
      <w:pPr>
        <w:autoSpaceDE w:val="0"/>
        <w:autoSpaceDN w:val="0"/>
        <w:adjustRightInd w:val="0"/>
        <w:jc w:val="both"/>
        <w:rPr>
          <w:color w:val="000000" w:themeColor="text1"/>
          <w:sz w:val="24"/>
          <w:szCs w:val="24"/>
        </w:rPr>
      </w:pPr>
    </w:p>
    <w:p w:rsidR="00826DF9" w:rsidRPr="000A1A37" w:rsidRDefault="00826DF9" w:rsidP="001342C5">
      <w:pPr>
        <w:autoSpaceDE w:val="0"/>
        <w:autoSpaceDN w:val="0"/>
        <w:adjustRightInd w:val="0"/>
        <w:jc w:val="both"/>
        <w:rPr>
          <w:color w:val="000000" w:themeColor="text1"/>
          <w:sz w:val="24"/>
          <w:szCs w:val="24"/>
        </w:rPr>
      </w:pPr>
      <w:r w:rsidRPr="000A1A37">
        <w:rPr>
          <w:b/>
          <w:color w:val="000000" w:themeColor="text1"/>
          <w:sz w:val="24"/>
          <w:szCs w:val="24"/>
        </w:rPr>
        <w:t>12.2.1</w:t>
      </w:r>
      <w:r w:rsidRPr="000A1A37">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0A1A37" w:rsidRDefault="00826DF9" w:rsidP="001342C5">
      <w:pPr>
        <w:autoSpaceDE w:val="0"/>
        <w:autoSpaceDN w:val="0"/>
        <w:adjustRightInd w:val="0"/>
        <w:jc w:val="both"/>
        <w:rPr>
          <w:color w:val="000000" w:themeColor="text1"/>
          <w:sz w:val="24"/>
          <w:szCs w:val="24"/>
        </w:rPr>
      </w:pPr>
    </w:p>
    <w:p w:rsidR="00826DF9" w:rsidRPr="000A1A37" w:rsidRDefault="00826DF9" w:rsidP="001342C5">
      <w:pPr>
        <w:autoSpaceDE w:val="0"/>
        <w:autoSpaceDN w:val="0"/>
        <w:adjustRightInd w:val="0"/>
        <w:jc w:val="both"/>
        <w:rPr>
          <w:color w:val="000000" w:themeColor="text1"/>
          <w:sz w:val="24"/>
          <w:szCs w:val="24"/>
        </w:rPr>
      </w:pPr>
      <w:r w:rsidRPr="000A1A37">
        <w:rPr>
          <w:b/>
          <w:color w:val="000000" w:themeColor="text1"/>
          <w:sz w:val="24"/>
          <w:szCs w:val="24"/>
        </w:rPr>
        <w:t>12.2.2</w:t>
      </w:r>
      <w:r w:rsidRPr="000A1A37">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0A1A37" w:rsidRDefault="00826DF9" w:rsidP="001342C5">
      <w:pPr>
        <w:autoSpaceDE w:val="0"/>
        <w:autoSpaceDN w:val="0"/>
        <w:adjustRightInd w:val="0"/>
        <w:jc w:val="both"/>
        <w:rPr>
          <w:color w:val="000000" w:themeColor="text1"/>
          <w:sz w:val="24"/>
          <w:szCs w:val="24"/>
        </w:rPr>
      </w:pPr>
    </w:p>
    <w:p w:rsidR="00826DF9" w:rsidRPr="000A1A37" w:rsidRDefault="00826DF9" w:rsidP="001342C5">
      <w:pPr>
        <w:autoSpaceDE w:val="0"/>
        <w:autoSpaceDN w:val="0"/>
        <w:adjustRightInd w:val="0"/>
        <w:jc w:val="both"/>
        <w:rPr>
          <w:color w:val="000000" w:themeColor="text1"/>
          <w:sz w:val="24"/>
          <w:szCs w:val="24"/>
        </w:rPr>
      </w:pPr>
      <w:r w:rsidRPr="000A1A37">
        <w:rPr>
          <w:b/>
          <w:color w:val="000000" w:themeColor="text1"/>
          <w:sz w:val="24"/>
          <w:szCs w:val="24"/>
        </w:rPr>
        <w:t>12.2.3</w:t>
      </w:r>
      <w:r w:rsidRPr="000A1A37">
        <w:rPr>
          <w:color w:val="000000" w:themeColor="text1"/>
          <w:sz w:val="24"/>
          <w:szCs w:val="24"/>
        </w:rPr>
        <w:t xml:space="preserve"> – Cédula de identidade dos sócios e/ou Diretores;</w:t>
      </w:r>
    </w:p>
    <w:p w:rsidR="00826DF9" w:rsidRPr="000A1A37" w:rsidRDefault="00826DF9" w:rsidP="001342C5">
      <w:pPr>
        <w:autoSpaceDE w:val="0"/>
        <w:autoSpaceDN w:val="0"/>
        <w:adjustRightInd w:val="0"/>
        <w:jc w:val="both"/>
        <w:rPr>
          <w:color w:val="000000" w:themeColor="text1"/>
          <w:sz w:val="24"/>
          <w:szCs w:val="24"/>
        </w:rPr>
      </w:pPr>
    </w:p>
    <w:p w:rsidR="00826DF9" w:rsidRPr="000A1A37" w:rsidRDefault="00826DF9" w:rsidP="001342C5">
      <w:pPr>
        <w:autoSpaceDE w:val="0"/>
        <w:autoSpaceDN w:val="0"/>
        <w:adjustRightInd w:val="0"/>
        <w:jc w:val="both"/>
        <w:rPr>
          <w:color w:val="000000" w:themeColor="text1"/>
          <w:sz w:val="24"/>
          <w:szCs w:val="24"/>
        </w:rPr>
      </w:pPr>
      <w:r w:rsidRPr="000A1A37">
        <w:rPr>
          <w:b/>
          <w:color w:val="000000" w:themeColor="text1"/>
          <w:sz w:val="24"/>
          <w:szCs w:val="24"/>
        </w:rPr>
        <w:t>12.2.4</w:t>
      </w:r>
      <w:r w:rsidRPr="000A1A37">
        <w:rPr>
          <w:color w:val="000000" w:themeColor="text1"/>
          <w:sz w:val="24"/>
          <w:szCs w:val="24"/>
        </w:rPr>
        <w:t xml:space="preserve"> - Para empresa individual: registro comercial.</w:t>
      </w:r>
    </w:p>
    <w:p w:rsidR="00826DF9" w:rsidRPr="000A1A37" w:rsidRDefault="00826DF9" w:rsidP="001342C5">
      <w:pPr>
        <w:autoSpaceDE w:val="0"/>
        <w:autoSpaceDN w:val="0"/>
        <w:adjustRightInd w:val="0"/>
        <w:jc w:val="both"/>
        <w:rPr>
          <w:color w:val="000000" w:themeColor="text1"/>
          <w:sz w:val="24"/>
          <w:szCs w:val="24"/>
        </w:rPr>
      </w:pPr>
    </w:p>
    <w:p w:rsidR="00826DF9" w:rsidRPr="000A1A37" w:rsidRDefault="00826DF9" w:rsidP="001342C5">
      <w:pPr>
        <w:autoSpaceDE w:val="0"/>
        <w:autoSpaceDN w:val="0"/>
        <w:adjustRightInd w:val="0"/>
        <w:jc w:val="both"/>
        <w:rPr>
          <w:color w:val="000000" w:themeColor="text1"/>
          <w:sz w:val="24"/>
          <w:szCs w:val="24"/>
        </w:rPr>
      </w:pPr>
      <w:r w:rsidRPr="000A1A37">
        <w:rPr>
          <w:b/>
          <w:color w:val="000000" w:themeColor="text1"/>
          <w:sz w:val="24"/>
          <w:szCs w:val="24"/>
        </w:rPr>
        <w:t>12.2.5</w:t>
      </w:r>
      <w:r w:rsidRPr="000A1A37">
        <w:rPr>
          <w:color w:val="000000" w:themeColor="text1"/>
          <w:sz w:val="24"/>
          <w:szCs w:val="24"/>
        </w:rPr>
        <w:t xml:space="preserve"> - Declaração de Idoneidade (conforme o anexo I</w:t>
      </w:r>
      <w:r w:rsidR="009C3034" w:rsidRPr="000A1A37">
        <w:rPr>
          <w:color w:val="000000" w:themeColor="text1"/>
          <w:sz w:val="24"/>
          <w:szCs w:val="24"/>
        </w:rPr>
        <w:t>X</w:t>
      </w:r>
      <w:r w:rsidRPr="000A1A37">
        <w:rPr>
          <w:color w:val="000000" w:themeColor="text1"/>
          <w:sz w:val="24"/>
          <w:szCs w:val="24"/>
        </w:rPr>
        <w:t>)</w:t>
      </w:r>
    </w:p>
    <w:p w:rsidR="00826DF9" w:rsidRPr="000A1A37" w:rsidRDefault="00826DF9" w:rsidP="001342C5">
      <w:pPr>
        <w:autoSpaceDE w:val="0"/>
        <w:autoSpaceDN w:val="0"/>
        <w:adjustRightInd w:val="0"/>
        <w:jc w:val="both"/>
        <w:rPr>
          <w:color w:val="000000" w:themeColor="text1"/>
          <w:sz w:val="24"/>
          <w:szCs w:val="24"/>
        </w:rPr>
      </w:pPr>
    </w:p>
    <w:p w:rsidR="00826DF9" w:rsidRPr="000A1A37" w:rsidRDefault="00826DF9" w:rsidP="001342C5">
      <w:pPr>
        <w:autoSpaceDE w:val="0"/>
        <w:autoSpaceDN w:val="0"/>
        <w:adjustRightInd w:val="0"/>
        <w:jc w:val="both"/>
        <w:rPr>
          <w:color w:val="000000" w:themeColor="text1"/>
          <w:sz w:val="24"/>
          <w:szCs w:val="24"/>
        </w:rPr>
      </w:pPr>
      <w:r w:rsidRPr="000A1A37">
        <w:rPr>
          <w:b/>
          <w:color w:val="000000" w:themeColor="text1"/>
          <w:sz w:val="24"/>
          <w:szCs w:val="24"/>
        </w:rPr>
        <w:t>12.2.6</w:t>
      </w:r>
      <w:r w:rsidRPr="000A1A37">
        <w:rPr>
          <w:color w:val="000000" w:themeColor="text1"/>
          <w:sz w:val="24"/>
          <w:szCs w:val="24"/>
        </w:rPr>
        <w:t xml:space="preserve"> - Declaração de Cumprir o Art. 7°, XXXIII ,da C.F. (conforme o anexo </w:t>
      </w:r>
      <w:r w:rsidR="009C3034" w:rsidRPr="000A1A37">
        <w:rPr>
          <w:color w:val="000000" w:themeColor="text1"/>
          <w:sz w:val="24"/>
          <w:szCs w:val="24"/>
        </w:rPr>
        <w:t>VI</w:t>
      </w:r>
      <w:r w:rsidRPr="000A1A37">
        <w:rPr>
          <w:color w:val="000000" w:themeColor="text1"/>
          <w:sz w:val="24"/>
          <w:szCs w:val="24"/>
        </w:rPr>
        <w:t>)</w:t>
      </w:r>
    </w:p>
    <w:p w:rsidR="00826DF9" w:rsidRPr="000A1A37" w:rsidRDefault="00826DF9" w:rsidP="001342C5">
      <w:pPr>
        <w:autoSpaceDE w:val="0"/>
        <w:autoSpaceDN w:val="0"/>
        <w:adjustRightInd w:val="0"/>
        <w:jc w:val="both"/>
        <w:rPr>
          <w:color w:val="000000" w:themeColor="text1"/>
          <w:sz w:val="24"/>
          <w:szCs w:val="24"/>
        </w:rPr>
      </w:pPr>
    </w:p>
    <w:p w:rsidR="00826DF9" w:rsidRDefault="00826DF9" w:rsidP="001342C5">
      <w:pPr>
        <w:autoSpaceDE w:val="0"/>
        <w:autoSpaceDN w:val="0"/>
        <w:adjustRightInd w:val="0"/>
        <w:jc w:val="both"/>
        <w:rPr>
          <w:color w:val="000000" w:themeColor="text1"/>
          <w:sz w:val="24"/>
          <w:szCs w:val="24"/>
        </w:rPr>
      </w:pPr>
      <w:r w:rsidRPr="000A1A37">
        <w:rPr>
          <w:b/>
          <w:color w:val="000000" w:themeColor="text1"/>
          <w:sz w:val="24"/>
          <w:szCs w:val="24"/>
        </w:rPr>
        <w:t>12.2.7</w:t>
      </w:r>
      <w:r w:rsidRPr="000A1A37">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0A1A37" w:rsidRDefault="00826DF9" w:rsidP="001342C5">
      <w:pPr>
        <w:autoSpaceDE w:val="0"/>
        <w:autoSpaceDN w:val="0"/>
        <w:adjustRightInd w:val="0"/>
        <w:jc w:val="both"/>
        <w:rPr>
          <w:color w:val="000000" w:themeColor="text1"/>
          <w:sz w:val="24"/>
          <w:szCs w:val="24"/>
        </w:rPr>
      </w:pPr>
    </w:p>
    <w:p w:rsidR="00826DF9" w:rsidRPr="000A1A37" w:rsidRDefault="00826DF9" w:rsidP="001342C5">
      <w:pPr>
        <w:autoSpaceDE w:val="0"/>
        <w:autoSpaceDN w:val="0"/>
        <w:adjustRightInd w:val="0"/>
        <w:jc w:val="both"/>
        <w:rPr>
          <w:color w:val="000000" w:themeColor="text1"/>
          <w:sz w:val="24"/>
          <w:szCs w:val="24"/>
        </w:rPr>
      </w:pPr>
      <w:r w:rsidRPr="000A1A37">
        <w:rPr>
          <w:b/>
          <w:bCs/>
          <w:color w:val="000000" w:themeColor="text1"/>
          <w:sz w:val="24"/>
          <w:szCs w:val="24"/>
        </w:rPr>
        <w:t xml:space="preserve">12.3 - </w:t>
      </w:r>
      <w:r w:rsidRPr="000A1A37">
        <w:rPr>
          <w:b/>
          <w:color w:val="000000" w:themeColor="text1"/>
          <w:sz w:val="24"/>
          <w:szCs w:val="24"/>
        </w:rPr>
        <w:t>DOCUMENTAÇÃO RELATIVA À REGULARIDADE FISCAL</w:t>
      </w:r>
      <w:r w:rsidRPr="000A1A37">
        <w:rPr>
          <w:color w:val="000000" w:themeColor="text1"/>
          <w:sz w:val="24"/>
          <w:szCs w:val="24"/>
        </w:rPr>
        <w:t>:</w:t>
      </w:r>
    </w:p>
    <w:p w:rsidR="001422BD" w:rsidRDefault="001422BD" w:rsidP="001342C5">
      <w:pPr>
        <w:ind w:right="-162"/>
        <w:jc w:val="both"/>
        <w:rPr>
          <w:b/>
          <w:color w:val="000000" w:themeColor="text1"/>
          <w:sz w:val="24"/>
          <w:szCs w:val="24"/>
        </w:rPr>
      </w:pPr>
    </w:p>
    <w:p w:rsidR="00826DF9" w:rsidRPr="000A1A37" w:rsidRDefault="00826DF9" w:rsidP="001342C5">
      <w:pPr>
        <w:ind w:right="-162"/>
        <w:jc w:val="both"/>
        <w:rPr>
          <w:color w:val="000000" w:themeColor="text1"/>
          <w:sz w:val="24"/>
          <w:szCs w:val="24"/>
        </w:rPr>
      </w:pPr>
      <w:r w:rsidRPr="000A1A37">
        <w:rPr>
          <w:b/>
          <w:color w:val="000000" w:themeColor="text1"/>
          <w:sz w:val="24"/>
          <w:szCs w:val="24"/>
        </w:rPr>
        <w:t>12.3.1</w:t>
      </w:r>
      <w:r w:rsidRPr="000A1A37">
        <w:rPr>
          <w:color w:val="000000" w:themeColor="text1"/>
          <w:sz w:val="24"/>
          <w:szCs w:val="24"/>
        </w:rPr>
        <w:t xml:space="preserve"> - </w:t>
      </w:r>
      <w:r w:rsidRPr="000A1A37">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0A1A37">
        <w:rPr>
          <w:color w:val="000000" w:themeColor="text1"/>
          <w:sz w:val="24"/>
          <w:szCs w:val="24"/>
        </w:rPr>
        <w:t xml:space="preserve">; </w:t>
      </w:r>
    </w:p>
    <w:p w:rsidR="00826DF9" w:rsidRPr="000A1A37" w:rsidRDefault="00826DF9" w:rsidP="001342C5">
      <w:pPr>
        <w:ind w:right="-162"/>
        <w:jc w:val="both"/>
        <w:rPr>
          <w:color w:val="000000" w:themeColor="text1"/>
          <w:sz w:val="24"/>
          <w:szCs w:val="24"/>
          <w:lang w:val="es-ES_tradnl"/>
        </w:rPr>
      </w:pPr>
      <w:r w:rsidRPr="000A1A37">
        <w:rPr>
          <w:b/>
          <w:color w:val="000000" w:themeColor="text1"/>
          <w:sz w:val="24"/>
          <w:szCs w:val="24"/>
          <w:lang w:val="es-ES_tradnl"/>
        </w:rPr>
        <w:t>12.3.2</w:t>
      </w:r>
      <w:r w:rsidRPr="000A1A37">
        <w:rPr>
          <w:color w:val="000000" w:themeColor="text1"/>
          <w:sz w:val="24"/>
          <w:szCs w:val="24"/>
          <w:lang w:val="es-ES_tradnl"/>
        </w:rPr>
        <w:t xml:space="preserve"> - Comprovante de Inscrição no Cadastro Geral de Contribuintes - CNPJ;</w:t>
      </w:r>
    </w:p>
    <w:p w:rsidR="00826DF9" w:rsidRPr="000A1A37" w:rsidRDefault="00826DF9" w:rsidP="001342C5">
      <w:pPr>
        <w:ind w:right="-162"/>
        <w:jc w:val="both"/>
        <w:rPr>
          <w:color w:val="000000" w:themeColor="text1"/>
          <w:sz w:val="24"/>
          <w:szCs w:val="24"/>
          <w:lang w:val="es-ES_tradnl"/>
        </w:rPr>
      </w:pPr>
    </w:p>
    <w:p w:rsidR="00826DF9" w:rsidRPr="000A1A37" w:rsidRDefault="00826DF9" w:rsidP="001342C5">
      <w:pPr>
        <w:ind w:right="-162"/>
        <w:jc w:val="both"/>
        <w:rPr>
          <w:color w:val="000000" w:themeColor="text1"/>
          <w:sz w:val="24"/>
          <w:szCs w:val="24"/>
        </w:rPr>
      </w:pPr>
      <w:r w:rsidRPr="000A1A37">
        <w:rPr>
          <w:b/>
          <w:color w:val="000000" w:themeColor="text1"/>
          <w:sz w:val="24"/>
          <w:szCs w:val="24"/>
        </w:rPr>
        <w:t>12.3.3</w:t>
      </w:r>
      <w:r w:rsidRPr="000A1A37">
        <w:rPr>
          <w:color w:val="000000" w:themeColor="text1"/>
          <w:sz w:val="24"/>
          <w:szCs w:val="24"/>
        </w:rPr>
        <w:t xml:space="preserve"> - Certidão de Regularidade com a Previdência Social (INSS);</w:t>
      </w:r>
    </w:p>
    <w:p w:rsidR="00826DF9" w:rsidRPr="000A1A37" w:rsidRDefault="00826DF9" w:rsidP="001342C5">
      <w:pPr>
        <w:ind w:right="-162"/>
        <w:jc w:val="both"/>
        <w:rPr>
          <w:color w:val="000000" w:themeColor="text1"/>
          <w:sz w:val="24"/>
          <w:szCs w:val="24"/>
        </w:rPr>
      </w:pPr>
    </w:p>
    <w:p w:rsidR="00826DF9" w:rsidRPr="000A1A37" w:rsidRDefault="00826DF9" w:rsidP="001342C5">
      <w:pPr>
        <w:ind w:right="-162"/>
        <w:jc w:val="both"/>
        <w:rPr>
          <w:color w:val="000000" w:themeColor="text1"/>
          <w:sz w:val="24"/>
          <w:szCs w:val="24"/>
        </w:rPr>
      </w:pPr>
      <w:r w:rsidRPr="000A1A37">
        <w:rPr>
          <w:b/>
          <w:color w:val="000000" w:themeColor="text1"/>
          <w:sz w:val="24"/>
          <w:szCs w:val="24"/>
        </w:rPr>
        <w:t>12.3.4</w:t>
      </w:r>
      <w:r w:rsidRPr="000A1A37">
        <w:rPr>
          <w:color w:val="000000" w:themeColor="text1"/>
          <w:sz w:val="24"/>
          <w:szCs w:val="24"/>
        </w:rPr>
        <w:t xml:space="preserve"> - Certidão de Regularidade com o FGTS emitida pela Caixa Econômica Federal;</w:t>
      </w:r>
    </w:p>
    <w:p w:rsidR="00826DF9" w:rsidRPr="000A1A37" w:rsidRDefault="00826DF9" w:rsidP="001342C5">
      <w:pPr>
        <w:ind w:right="-162"/>
        <w:jc w:val="both"/>
        <w:rPr>
          <w:color w:val="000000" w:themeColor="text1"/>
          <w:sz w:val="24"/>
          <w:szCs w:val="24"/>
        </w:rPr>
      </w:pPr>
    </w:p>
    <w:p w:rsidR="00826DF9" w:rsidRPr="000A1A37" w:rsidRDefault="00826DF9" w:rsidP="001342C5">
      <w:pPr>
        <w:ind w:right="-162"/>
        <w:jc w:val="both"/>
        <w:rPr>
          <w:color w:val="000000" w:themeColor="text1"/>
          <w:sz w:val="24"/>
          <w:szCs w:val="24"/>
        </w:rPr>
      </w:pPr>
      <w:r w:rsidRPr="000A1A37">
        <w:rPr>
          <w:b/>
          <w:color w:val="000000" w:themeColor="text1"/>
          <w:sz w:val="24"/>
          <w:szCs w:val="24"/>
        </w:rPr>
        <w:t>12.3.5</w:t>
      </w:r>
      <w:r w:rsidRPr="000A1A37">
        <w:rPr>
          <w:color w:val="000000" w:themeColor="text1"/>
          <w:sz w:val="24"/>
          <w:szCs w:val="24"/>
        </w:rPr>
        <w:t xml:space="preserve"> - Certidão Conjunta de Débitos Relativos a Tributos Federais e Dívida Ativa da União;</w:t>
      </w:r>
    </w:p>
    <w:p w:rsidR="00826DF9" w:rsidRPr="000A1A37" w:rsidRDefault="00826DF9" w:rsidP="001342C5">
      <w:pPr>
        <w:ind w:right="-162"/>
        <w:jc w:val="both"/>
        <w:rPr>
          <w:color w:val="000000" w:themeColor="text1"/>
          <w:sz w:val="24"/>
          <w:szCs w:val="24"/>
        </w:rPr>
      </w:pPr>
    </w:p>
    <w:p w:rsidR="00826DF9" w:rsidRDefault="00826DF9" w:rsidP="001342C5">
      <w:pPr>
        <w:ind w:right="-162"/>
        <w:jc w:val="both"/>
        <w:rPr>
          <w:color w:val="000000" w:themeColor="text1"/>
          <w:sz w:val="24"/>
          <w:szCs w:val="24"/>
        </w:rPr>
      </w:pPr>
      <w:r w:rsidRPr="000A1A37">
        <w:rPr>
          <w:b/>
          <w:color w:val="000000" w:themeColor="text1"/>
          <w:sz w:val="24"/>
          <w:szCs w:val="24"/>
        </w:rPr>
        <w:lastRenderedPageBreak/>
        <w:t>12.3.6</w:t>
      </w:r>
      <w:r w:rsidRPr="000A1A37">
        <w:rPr>
          <w:color w:val="000000" w:themeColor="text1"/>
          <w:sz w:val="24"/>
          <w:szCs w:val="24"/>
        </w:rPr>
        <w:t xml:space="preserve"> - Certidão de Regularidade para com a Fazenda Estadual, por meio de Certidão Negativa de Débito em relação a tributos estaduais (ICMS);</w:t>
      </w:r>
    </w:p>
    <w:p w:rsidR="001422BD" w:rsidRPr="000A1A37" w:rsidRDefault="001422BD" w:rsidP="001342C5">
      <w:pPr>
        <w:ind w:right="-162"/>
        <w:jc w:val="both"/>
        <w:rPr>
          <w:color w:val="000000" w:themeColor="text1"/>
          <w:sz w:val="24"/>
          <w:szCs w:val="24"/>
        </w:rPr>
      </w:pPr>
    </w:p>
    <w:p w:rsidR="004C0486" w:rsidRPr="000A1A37" w:rsidRDefault="004C0486" w:rsidP="004C0486">
      <w:pPr>
        <w:ind w:right="-162"/>
        <w:jc w:val="both"/>
        <w:rPr>
          <w:color w:val="000000" w:themeColor="text1"/>
          <w:sz w:val="24"/>
          <w:szCs w:val="24"/>
        </w:rPr>
      </w:pPr>
      <w:r w:rsidRPr="000A1A37">
        <w:rPr>
          <w:b/>
          <w:color w:val="000000" w:themeColor="text1"/>
          <w:sz w:val="24"/>
          <w:szCs w:val="24"/>
        </w:rPr>
        <w:t>12.3.6.1</w:t>
      </w:r>
      <w:r w:rsidRPr="000A1A37">
        <w:rPr>
          <w:color w:val="000000" w:themeColor="text1"/>
          <w:sz w:val="24"/>
          <w:szCs w:val="24"/>
        </w:rPr>
        <w:t>- Certidão emitida pela Procuradoria Geral do Estado, caso tenha sede no Estado do Rio de Janeiro.</w:t>
      </w:r>
    </w:p>
    <w:p w:rsidR="00826DF9" w:rsidRPr="000A1A37" w:rsidRDefault="00826DF9" w:rsidP="001342C5">
      <w:pPr>
        <w:ind w:right="-162"/>
        <w:jc w:val="both"/>
        <w:rPr>
          <w:color w:val="000000" w:themeColor="text1"/>
          <w:sz w:val="24"/>
          <w:szCs w:val="24"/>
        </w:rPr>
      </w:pPr>
    </w:p>
    <w:p w:rsidR="00826DF9" w:rsidRPr="000A1A37" w:rsidRDefault="00826DF9" w:rsidP="001342C5">
      <w:pPr>
        <w:ind w:right="-162"/>
        <w:jc w:val="both"/>
        <w:rPr>
          <w:color w:val="000000" w:themeColor="text1"/>
          <w:sz w:val="24"/>
          <w:szCs w:val="24"/>
        </w:rPr>
      </w:pPr>
      <w:r w:rsidRPr="000A1A37">
        <w:rPr>
          <w:b/>
          <w:color w:val="000000" w:themeColor="text1"/>
          <w:sz w:val="24"/>
          <w:szCs w:val="24"/>
        </w:rPr>
        <w:t>12.3.7</w:t>
      </w:r>
      <w:r w:rsidRPr="000A1A37">
        <w:rPr>
          <w:color w:val="000000" w:themeColor="text1"/>
          <w:sz w:val="24"/>
          <w:szCs w:val="24"/>
        </w:rPr>
        <w:t xml:space="preserve"> - Certidão de regularidade para com a Fazenda Municipal, da sede da licitante.</w:t>
      </w:r>
    </w:p>
    <w:p w:rsidR="00826DF9" w:rsidRPr="000A1A37" w:rsidRDefault="00826DF9" w:rsidP="001342C5">
      <w:pPr>
        <w:ind w:right="-162"/>
        <w:jc w:val="both"/>
        <w:rPr>
          <w:color w:val="000000" w:themeColor="text1"/>
          <w:sz w:val="24"/>
          <w:szCs w:val="24"/>
        </w:rPr>
      </w:pPr>
    </w:p>
    <w:p w:rsidR="00826DF9" w:rsidRPr="000A1A37" w:rsidRDefault="00826DF9" w:rsidP="001342C5">
      <w:pPr>
        <w:ind w:right="-162"/>
        <w:jc w:val="both"/>
        <w:rPr>
          <w:color w:val="000000" w:themeColor="text1"/>
          <w:sz w:val="24"/>
          <w:szCs w:val="24"/>
        </w:rPr>
      </w:pPr>
      <w:r w:rsidRPr="000A1A37">
        <w:rPr>
          <w:b/>
          <w:color w:val="000000" w:themeColor="text1"/>
          <w:sz w:val="24"/>
          <w:szCs w:val="24"/>
        </w:rPr>
        <w:t>12.3.8</w:t>
      </w:r>
      <w:r w:rsidRPr="000A1A37">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0F1B5C" w:rsidRPr="000A1A37" w:rsidRDefault="000F1B5C" w:rsidP="001342C5">
      <w:pPr>
        <w:ind w:right="-162"/>
        <w:jc w:val="both"/>
        <w:rPr>
          <w:color w:val="000000" w:themeColor="text1"/>
          <w:sz w:val="24"/>
          <w:szCs w:val="24"/>
        </w:rPr>
      </w:pPr>
    </w:p>
    <w:p w:rsidR="00826DF9" w:rsidRPr="000A1A37" w:rsidRDefault="00826DF9" w:rsidP="001342C5">
      <w:pPr>
        <w:pStyle w:val="Default"/>
        <w:jc w:val="both"/>
        <w:rPr>
          <w:b/>
          <w:bCs/>
          <w:color w:val="000000" w:themeColor="text1"/>
          <w:u w:val="single"/>
        </w:rPr>
      </w:pPr>
      <w:r w:rsidRPr="000A1A37">
        <w:rPr>
          <w:b/>
          <w:bCs/>
          <w:color w:val="000000" w:themeColor="text1"/>
        </w:rPr>
        <w:t>12.3.9 - Microempresas e empresas de pequeno porte</w:t>
      </w:r>
      <w:r w:rsidRPr="000A1A37">
        <w:rPr>
          <w:b/>
          <w:bCs/>
          <w:color w:val="000000" w:themeColor="text1"/>
          <w:u w:val="single"/>
        </w:rPr>
        <w:t xml:space="preserve"> </w:t>
      </w:r>
    </w:p>
    <w:p w:rsidR="00826DF9" w:rsidRPr="000A1A37" w:rsidRDefault="00826DF9" w:rsidP="001342C5">
      <w:pPr>
        <w:pStyle w:val="Default"/>
        <w:jc w:val="both"/>
        <w:rPr>
          <w:color w:val="000000" w:themeColor="text1"/>
        </w:rPr>
      </w:pPr>
    </w:p>
    <w:p w:rsidR="00826DF9" w:rsidRPr="000A1A37" w:rsidRDefault="00826DF9" w:rsidP="001342C5">
      <w:pPr>
        <w:jc w:val="both"/>
        <w:rPr>
          <w:color w:val="000000" w:themeColor="text1"/>
          <w:sz w:val="24"/>
          <w:szCs w:val="24"/>
        </w:rPr>
      </w:pPr>
      <w:r w:rsidRPr="000A1A37">
        <w:rPr>
          <w:b/>
          <w:color w:val="000000" w:themeColor="text1"/>
          <w:sz w:val="24"/>
          <w:szCs w:val="24"/>
        </w:rPr>
        <w:t>12.3.9.1</w:t>
      </w:r>
      <w:r w:rsidRPr="000A1A37">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0A1A37" w:rsidRDefault="00826DF9" w:rsidP="001342C5">
      <w:pPr>
        <w:pStyle w:val="Default"/>
        <w:jc w:val="both"/>
        <w:rPr>
          <w:b/>
          <w:color w:val="000000" w:themeColor="text1"/>
        </w:rPr>
      </w:pPr>
    </w:p>
    <w:p w:rsidR="00826DF9" w:rsidRPr="000A1A37" w:rsidRDefault="00826DF9" w:rsidP="001342C5">
      <w:pPr>
        <w:pStyle w:val="Default"/>
        <w:jc w:val="both"/>
        <w:rPr>
          <w:color w:val="000000" w:themeColor="text1"/>
        </w:rPr>
      </w:pPr>
      <w:r w:rsidRPr="000A1A37">
        <w:rPr>
          <w:b/>
          <w:color w:val="000000" w:themeColor="text1"/>
        </w:rPr>
        <w:t>12.3.9.2</w:t>
      </w:r>
      <w:r w:rsidRPr="000A1A37">
        <w:rPr>
          <w:color w:val="000000" w:themeColor="text1"/>
        </w:rPr>
        <w:t xml:space="preserve"> - Havendo alguma restrição na comprovação da regularidade fiscal exigida neste edital, será assegurado à microempresa ou empresa de pequeno porte adjudicatária deste certame o prazo de </w:t>
      </w:r>
      <w:r w:rsidR="00964D06" w:rsidRPr="000A1A37">
        <w:rPr>
          <w:color w:val="000000" w:themeColor="text1"/>
        </w:rPr>
        <w:t>5</w:t>
      </w:r>
      <w:r w:rsidRPr="000A1A37">
        <w:rPr>
          <w:color w:val="000000" w:themeColor="text1"/>
        </w:rPr>
        <w:t xml:space="preserve"> (</w:t>
      </w:r>
      <w:r w:rsidR="00964D06" w:rsidRPr="000A1A37">
        <w:rPr>
          <w:color w:val="000000" w:themeColor="text1"/>
        </w:rPr>
        <w:t>cinco</w:t>
      </w:r>
      <w:r w:rsidRPr="000A1A37">
        <w:rPr>
          <w:color w:val="000000" w:themeColor="text1"/>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0A1A37" w:rsidRDefault="00826DF9" w:rsidP="001342C5">
      <w:pPr>
        <w:pStyle w:val="Default"/>
        <w:jc w:val="both"/>
        <w:rPr>
          <w:color w:val="000000" w:themeColor="text1"/>
        </w:rPr>
      </w:pPr>
    </w:p>
    <w:p w:rsidR="00826DF9" w:rsidRPr="000A1A37" w:rsidRDefault="00826DF9" w:rsidP="001342C5">
      <w:pPr>
        <w:jc w:val="both"/>
        <w:rPr>
          <w:color w:val="000000" w:themeColor="text1"/>
          <w:sz w:val="24"/>
          <w:szCs w:val="24"/>
        </w:rPr>
      </w:pPr>
      <w:r w:rsidRPr="000A1A37">
        <w:rPr>
          <w:b/>
          <w:color w:val="000000" w:themeColor="text1"/>
          <w:sz w:val="24"/>
          <w:szCs w:val="24"/>
        </w:rPr>
        <w:t>12.3.9.3</w:t>
      </w:r>
      <w:r w:rsidRPr="000A1A37">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0A1A37" w:rsidRDefault="00826DF9" w:rsidP="001342C5">
      <w:pPr>
        <w:autoSpaceDE w:val="0"/>
        <w:autoSpaceDN w:val="0"/>
        <w:adjustRightInd w:val="0"/>
        <w:jc w:val="both"/>
        <w:rPr>
          <w:color w:val="000000" w:themeColor="text1"/>
          <w:sz w:val="24"/>
          <w:szCs w:val="24"/>
        </w:rPr>
      </w:pPr>
    </w:p>
    <w:p w:rsidR="00826DF9" w:rsidRPr="000A1A37" w:rsidRDefault="00826DF9" w:rsidP="00F80876">
      <w:pPr>
        <w:autoSpaceDE w:val="0"/>
        <w:autoSpaceDN w:val="0"/>
        <w:adjustRightInd w:val="0"/>
        <w:spacing w:line="276" w:lineRule="auto"/>
        <w:jc w:val="both"/>
        <w:rPr>
          <w:color w:val="000000" w:themeColor="text1"/>
          <w:sz w:val="24"/>
          <w:szCs w:val="24"/>
        </w:rPr>
      </w:pPr>
      <w:r w:rsidRPr="000A1A37">
        <w:rPr>
          <w:b/>
          <w:bCs/>
          <w:color w:val="000000" w:themeColor="text1"/>
          <w:sz w:val="24"/>
          <w:szCs w:val="24"/>
        </w:rPr>
        <w:t>12.4 - QUALIFICAÇÃO ECONÔMICO-FINANCEIRA</w:t>
      </w:r>
      <w:r w:rsidRPr="000A1A37">
        <w:rPr>
          <w:color w:val="000000" w:themeColor="text1"/>
          <w:sz w:val="24"/>
          <w:szCs w:val="24"/>
        </w:rPr>
        <w:t>:</w:t>
      </w:r>
    </w:p>
    <w:p w:rsidR="00F80876" w:rsidRPr="000A1A37" w:rsidRDefault="00F80876" w:rsidP="00C519FB">
      <w:pPr>
        <w:shd w:val="clear" w:color="auto" w:fill="FFFFFF"/>
        <w:spacing w:before="240" w:after="240" w:line="276" w:lineRule="auto"/>
        <w:jc w:val="both"/>
        <w:rPr>
          <w:color w:val="000000" w:themeColor="text1"/>
          <w:sz w:val="24"/>
        </w:rPr>
      </w:pPr>
      <w:r w:rsidRPr="000A1A37">
        <w:rPr>
          <w:b/>
          <w:color w:val="000000" w:themeColor="text1"/>
          <w:sz w:val="24"/>
        </w:rPr>
        <w:t>12.4.</w:t>
      </w:r>
      <w:r w:rsidR="00C519FB" w:rsidRPr="000A1A37">
        <w:rPr>
          <w:b/>
          <w:color w:val="000000" w:themeColor="text1"/>
          <w:sz w:val="24"/>
        </w:rPr>
        <w:t>1</w:t>
      </w:r>
      <w:r w:rsidRPr="000A1A37">
        <w:rPr>
          <w:color w:val="000000" w:themeColor="text1"/>
          <w:sz w:val="24"/>
        </w:rPr>
        <w:t xml:space="preserve"> – Certidão Negativa de Falência e Concordata. Expedida há menos de 90 (noventa) dias, da data da realização da licitação;</w:t>
      </w:r>
    </w:p>
    <w:p w:rsidR="00F80876" w:rsidRPr="000A1A37" w:rsidRDefault="00F80876" w:rsidP="00F80876">
      <w:pPr>
        <w:shd w:val="clear" w:color="auto" w:fill="FFFFFF"/>
        <w:spacing w:after="240" w:line="276" w:lineRule="auto"/>
        <w:jc w:val="both"/>
        <w:rPr>
          <w:color w:val="000000" w:themeColor="text1"/>
          <w:sz w:val="24"/>
        </w:rPr>
      </w:pPr>
      <w:r w:rsidRPr="000A1A37">
        <w:rPr>
          <w:b/>
          <w:color w:val="000000" w:themeColor="text1"/>
          <w:sz w:val="24"/>
        </w:rPr>
        <w:t>12.4.</w:t>
      </w:r>
      <w:r w:rsidR="00C519FB" w:rsidRPr="000A1A37">
        <w:rPr>
          <w:b/>
          <w:color w:val="000000" w:themeColor="text1"/>
          <w:sz w:val="24"/>
        </w:rPr>
        <w:t>2</w:t>
      </w:r>
      <w:r w:rsidRPr="000A1A37">
        <w:rPr>
          <w:color w:val="000000" w:themeColor="text1"/>
          <w:sz w:val="24"/>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F80876" w:rsidRPr="001422BD" w:rsidRDefault="00F80876" w:rsidP="001422BD">
      <w:pPr>
        <w:shd w:val="clear" w:color="auto" w:fill="FFFFFF"/>
        <w:spacing w:after="240" w:line="276" w:lineRule="auto"/>
        <w:jc w:val="both"/>
        <w:rPr>
          <w:color w:val="000000" w:themeColor="text1"/>
          <w:sz w:val="24"/>
          <w:szCs w:val="24"/>
        </w:rPr>
      </w:pPr>
      <w:r w:rsidRPr="001422BD">
        <w:rPr>
          <w:b/>
          <w:color w:val="000000" w:themeColor="text1"/>
          <w:sz w:val="24"/>
          <w:szCs w:val="24"/>
        </w:rPr>
        <w:t>12.4.</w:t>
      </w:r>
      <w:r w:rsidR="00C519FB" w:rsidRPr="001422BD">
        <w:rPr>
          <w:b/>
          <w:color w:val="000000" w:themeColor="text1"/>
          <w:sz w:val="24"/>
          <w:szCs w:val="24"/>
        </w:rPr>
        <w:t>3</w:t>
      </w:r>
      <w:r w:rsidRPr="001422BD">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1422BD" w:rsidRPr="001422BD" w:rsidRDefault="001422BD" w:rsidP="001422BD">
      <w:pPr>
        <w:spacing w:after="240" w:line="276" w:lineRule="auto"/>
        <w:jc w:val="both"/>
        <w:rPr>
          <w:rFonts w:eastAsia="Calibri"/>
          <w:sz w:val="24"/>
          <w:szCs w:val="24"/>
        </w:rPr>
      </w:pPr>
      <w:r w:rsidRPr="001422BD">
        <w:rPr>
          <w:b/>
          <w:color w:val="000000" w:themeColor="text1"/>
          <w:sz w:val="24"/>
          <w:szCs w:val="24"/>
        </w:rPr>
        <w:t>12.4.4</w:t>
      </w:r>
      <w:r w:rsidRPr="001422BD">
        <w:rPr>
          <w:color w:val="000000" w:themeColor="text1"/>
          <w:sz w:val="24"/>
          <w:szCs w:val="24"/>
        </w:rPr>
        <w:t xml:space="preserve"> – </w:t>
      </w:r>
      <w:r w:rsidRPr="001422BD">
        <w:rPr>
          <w:rFonts w:eastAsia="Calibri"/>
          <w:sz w:val="24"/>
          <w:szCs w:val="24"/>
        </w:rPr>
        <w:t xml:space="preserve">Balanço Patrimonial ou demonstrações contábeis do último exercício, já exigíveis e apresentados na forma da Lei Federal nº 6.404/76 e Lei Federal nº 10.406/2002, que comprovem </w:t>
      </w:r>
      <w:r w:rsidRPr="001422BD">
        <w:rPr>
          <w:rFonts w:eastAsia="Calibri"/>
          <w:sz w:val="24"/>
          <w:szCs w:val="24"/>
        </w:rPr>
        <w:lastRenderedPageBreak/>
        <w:t>a boa situação financeira da sociedade empresária, vedada a sua substituição por balancetes ou balanços provisórios. As sociedades empresariais com menos de um exercício financeiro, devem cumprir esta exigência mediante a apresentação do Balanço de abertura, ou do último balanço patrimonial levantado, conforme o caso.</w:t>
      </w:r>
    </w:p>
    <w:p w:rsidR="001422BD" w:rsidRPr="001422BD" w:rsidRDefault="001422BD" w:rsidP="001422BD">
      <w:pPr>
        <w:spacing w:after="240" w:line="276" w:lineRule="auto"/>
        <w:jc w:val="both"/>
        <w:rPr>
          <w:rFonts w:eastAsia="Calibri"/>
          <w:sz w:val="24"/>
          <w:szCs w:val="24"/>
        </w:rPr>
      </w:pPr>
      <w:r w:rsidRPr="001422BD">
        <w:rPr>
          <w:b/>
          <w:color w:val="000000" w:themeColor="text1"/>
          <w:sz w:val="24"/>
          <w:szCs w:val="24"/>
        </w:rPr>
        <w:t>12.4.4.1</w:t>
      </w:r>
      <w:r w:rsidRPr="001422BD">
        <w:rPr>
          <w:color w:val="000000" w:themeColor="text1"/>
          <w:sz w:val="24"/>
          <w:szCs w:val="24"/>
        </w:rPr>
        <w:t xml:space="preserve"> – </w:t>
      </w:r>
      <w:r w:rsidRPr="001422BD">
        <w:rPr>
          <w:rFonts w:eastAsia="Calibri"/>
          <w:sz w:val="24"/>
          <w:szCs w:val="24"/>
        </w:rPr>
        <w:t>Se necessária a atualização monetária do Balanço Patrimonial, deverá ser apresentado, juntamente aos documentos em apreço, o memorial de cálculo correspondente, assinado pelo Contador.</w:t>
      </w:r>
    </w:p>
    <w:p w:rsidR="001422BD" w:rsidRPr="001422BD" w:rsidRDefault="001422BD" w:rsidP="001422BD">
      <w:pPr>
        <w:spacing w:after="240" w:line="276" w:lineRule="auto"/>
        <w:jc w:val="both"/>
        <w:rPr>
          <w:rFonts w:eastAsia="Calibri"/>
          <w:sz w:val="24"/>
          <w:szCs w:val="24"/>
        </w:rPr>
      </w:pPr>
      <w:r w:rsidRPr="001422BD">
        <w:rPr>
          <w:b/>
          <w:color w:val="000000" w:themeColor="text1"/>
          <w:sz w:val="24"/>
          <w:szCs w:val="24"/>
        </w:rPr>
        <w:t>12.4.4.2</w:t>
      </w:r>
      <w:r w:rsidRPr="001422BD">
        <w:rPr>
          <w:color w:val="000000" w:themeColor="text1"/>
          <w:sz w:val="24"/>
          <w:szCs w:val="24"/>
        </w:rPr>
        <w:t xml:space="preserve"> –</w:t>
      </w:r>
      <w:r w:rsidRPr="001422BD">
        <w:rPr>
          <w:rFonts w:eastAsia="Calibri"/>
          <w:sz w:val="24"/>
          <w:szCs w:val="24"/>
        </w:rPr>
        <w:t xml:space="preserve"> As sociedades empresárias com menos de um exercício financeiro devem cumprir a exigência deste item mediante apresentação de Balanço de Abertura ou do último Balanço Patrimonial levantado, conforme o caso.</w:t>
      </w:r>
    </w:p>
    <w:p w:rsidR="001422BD" w:rsidRPr="001422BD" w:rsidRDefault="001422BD" w:rsidP="001422BD">
      <w:pPr>
        <w:spacing w:after="240" w:line="276" w:lineRule="auto"/>
        <w:jc w:val="both"/>
        <w:rPr>
          <w:rFonts w:eastAsia="Calibri"/>
          <w:sz w:val="24"/>
          <w:szCs w:val="24"/>
        </w:rPr>
      </w:pPr>
      <w:r w:rsidRPr="001422BD">
        <w:rPr>
          <w:b/>
          <w:color w:val="000000" w:themeColor="text1"/>
          <w:sz w:val="24"/>
          <w:szCs w:val="24"/>
        </w:rPr>
        <w:t>12.4.4.3</w:t>
      </w:r>
      <w:r w:rsidRPr="001422BD">
        <w:rPr>
          <w:color w:val="000000" w:themeColor="text1"/>
          <w:sz w:val="24"/>
          <w:szCs w:val="24"/>
        </w:rPr>
        <w:t xml:space="preserve"> – </w:t>
      </w:r>
      <w:r w:rsidRPr="001422BD">
        <w:rPr>
          <w:rFonts w:eastAsia="Calibri"/>
          <w:sz w:val="24"/>
          <w:szCs w:val="24"/>
        </w:rPr>
        <w:t>Serão considerados aceitos como na forma da lei o Balanço Patrimonial (inclusive o de abertura) e demonstrações contábeis assim apresentados:</w:t>
      </w:r>
    </w:p>
    <w:p w:rsidR="001422BD" w:rsidRPr="001422BD" w:rsidRDefault="001422BD" w:rsidP="001422BD">
      <w:pPr>
        <w:spacing w:after="240" w:line="276" w:lineRule="auto"/>
        <w:ind w:firstLine="708"/>
        <w:jc w:val="both"/>
        <w:rPr>
          <w:rFonts w:eastAsia="Calibri"/>
          <w:sz w:val="24"/>
          <w:szCs w:val="24"/>
        </w:rPr>
      </w:pPr>
      <w:r w:rsidRPr="001422BD">
        <w:rPr>
          <w:rFonts w:eastAsia="Calibri"/>
          <w:sz w:val="24"/>
          <w:szCs w:val="24"/>
        </w:rPr>
        <w:t>a) publicados em Diário Oficial;</w:t>
      </w:r>
    </w:p>
    <w:p w:rsidR="001422BD" w:rsidRPr="001422BD" w:rsidRDefault="001422BD" w:rsidP="001422BD">
      <w:pPr>
        <w:spacing w:after="240" w:line="276" w:lineRule="auto"/>
        <w:ind w:firstLine="708"/>
        <w:jc w:val="both"/>
        <w:rPr>
          <w:rFonts w:eastAsia="Calibri"/>
          <w:sz w:val="24"/>
          <w:szCs w:val="24"/>
        </w:rPr>
      </w:pPr>
      <w:r w:rsidRPr="001422BD">
        <w:rPr>
          <w:rFonts w:eastAsia="Calibri"/>
          <w:sz w:val="24"/>
          <w:szCs w:val="24"/>
        </w:rPr>
        <w:t>b) publicados em Jornal;</w:t>
      </w:r>
    </w:p>
    <w:p w:rsidR="001422BD" w:rsidRPr="001422BD" w:rsidRDefault="001422BD" w:rsidP="001422BD">
      <w:pPr>
        <w:spacing w:after="240" w:line="276" w:lineRule="auto"/>
        <w:ind w:left="708"/>
        <w:jc w:val="both"/>
        <w:rPr>
          <w:rFonts w:eastAsia="Calibri"/>
          <w:sz w:val="24"/>
          <w:szCs w:val="24"/>
        </w:rPr>
      </w:pPr>
      <w:r w:rsidRPr="001422BD">
        <w:rPr>
          <w:rFonts w:eastAsia="Calibri"/>
          <w:sz w:val="24"/>
          <w:szCs w:val="24"/>
        </w:rPr>
        <w:t>c) por cópia ou fotocópia registrada Junta Comercial da sede ou domicílio da proponente;</w:t>
      </w:r>
    </w:p>
    <w:p w:rsidR="001422BD" w:rsidRPr="001422BD" w:rsidRDefault="001422BD" w:rsidP="001422BD">
      <w:pPr>
        <w:spacing w:after="240" w:line="276" w:lineRule="auto"/>
        <w:ind w:left="708"/>
        <w:jc w:val="both"/>
        <w:rPr>
          <w:rFonts w:eastAsia="Calibri"/>
          <w:sz w:val="24"/>
          <w:szCs w:val="24"/>
        </w:rPr>
      </w:pPr>
      <w:r w:rsidRPr="001422BD">
        <w:rPr>
          <w:rFonts w:eastAsia="Calibri"/>
          <w:sz w:val="24"/>
          <w:szCs w:val="24"/>
        </w:rPr>
        <w:t>d) por cópia ou fotocópia do livro Diário, devidamente autenticado na Junta Comercial da sede ou domicílio da proponente ou em outro órgão equivalente, inclusive com os Termos de Abertura e de Encerramento.</w:t>
      </w:r>
    </w:p>
    <w:p w:rsidR="001422BD" w:rsidRPr="001422BD" w:rsidRDefault="001422BD" w:rsidP="001422BD">
      <w:pPr>
        <w:spacing w:after="240" w:line="276" w:lineRule="auto"/>
        <w:ind w:left="708"/>
        <w:jc w:val="both"/>
        <w:rPr>
          <w:rFonts w:eastAsia="Calibri"/>
          <w:sz w:val="24"/>
          <w:szCs w:val="24"/>
        </w:rPr>
      </w:pPr>
      <w:r w:rsidRPr="001422BD">
        <w:rPr>
          <w:rFonts w:eastAsia="Calibri"/>
          <w:sz w:val="24"/>
          <w:szCs w:val="24"/>
        </w:rPr>
        <w:t>e) Por Escrituração Contábil Digital (ECD), através da apresentação de cópia do SPED, devidamente transmitido via eletrônica, e obrigatoriamente, observado o prazo de entrega estipulado no art. 1078 da Lei Federal nº 10.406/2002.</w:t>
      </w:r>
    </w:p>
    <w:p w:rsidR="00826DF9" w:rsidRPr="000A1A37" w:rsidRDefault="00826DF9" w:rsidP="00F80876">
      <w:pPr>
        <w:autoSpaceDE w:val="0"/>
        <w:autoSpaceDN w:val="0"/>
        <w:adjustRightInd w:val="0"/>
        <w:spacing w:line="276" w:lineRule="auto"/>
        <w:jc w:val="both"/>
        <w:rPr>
          <w:color w:val="000000" w:themeColor="text1"/>
          <w:sz w:val="24"/>
          <w:szCs w:val="24"/>
        </w:rPr>
      </w:pPr>
      <w:r w:rsidRPr="000A1A37">
        <w:rPr>
          <w:b/>
          <w:bCs/>
          <w:color w:val="000000" w:themeColor="text1"/>
          <w:sz w:val="24"/>
          <w:szCs w:val="24"/>
        </w:rPr>
        <w:t xml:space="preserve">12.5 - </w:t>
      </w:r>
      <w:r w:rsidRPr="000A1A37">
        <w:rPr>
          <w:color w:val="000000" w:themeColor="text1"/>
          <w:sz w:val="24"/>
          <w:szCs w:val="24"/>
        </w:rPr>
        <w:t>As cópias dos documentos deverão ser autenticadas em cartório e/ou apresentados os originais para que suas cópias sejam autenticadas pelo Pregoeiro.</w:t>
      </w:r>
    </w:p>
    <w:p w:rsidR="0036271C" w:rsidRPr="000A1A37" w:rsidRDefault="0036271C" w:rsidP="00F80876">
      <w:pPr>
        <w:pStyle w:val="Cabealho"/>
        <w:tabs>
          <w:tab w:val="clear" w:pos="4419"/>
          <w:tab w:val="clear" w:pos="8838"/>
        </w:tabs>
        <w:spacing w:line="276" w:lineRule="auto"/>
        <w:jc w:val="both"/>
        <w:rPr>
          <w:b/>
          <w:bCs/>
          <w:color w:val="000000" w:themeColor="text1"/>
          <w:sz w:val="24"/>
          <w:szCs w:val="24"/>
        </w:rPr>
      </w:pPr>
    </w:p>
    <w:p w:rsidR="0036271C" w:rsidRPr="000A1A37" w:rsidRDefault="0036271C" w:rsidP="00F80876">
      <w:pPr>
        <w:pStyle w:val="Cabealho"/>
        <w:tabs>
          <w:tab w:val="clear" w:pos="4419"/>
          <w:tab w:val="clear" w:pos="8838"/>
        </w:tabs>
        <w:spacing w:line="276" w:lineRule="auto"/>
        <w:jc w:val="both"/>
        <w:rPr>
          <w:bCs/>
          <w:color w:val="000000" w:themeColor="text1"/>
          <w:sz w:val="24"/>
          <w:szCs w:val="24"/>
        </w:rPr>
      </w:pPr>
      <w:r w:rsidRPr="000A1A37">
        <w:rPr>
          <w:b/>
          <w:bCs/>
          <w:color w:val="000000" w:themeColor="text1"/>
          <w:sz w:val="24"/>
          <w:szCs w:val="24"/>
        </w:rPr>
        <w:t>12.5.1 -</w:t>
      </w:r>
      <w:r w:rsidRPr="000A1A37">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26DF9" w:rsidRPr="000A1A37" w:rsidRDefault="00826DF9" w:rsidP="00F80876">
      <w:pPr>
        <w:autoSpaceDE w:val="0"/>
        <w:autoSpaceDN w:val="0"/>
        <w:adjustRightInd w:val="0"/>
        <w:spacing w:line="276" w:lineRule="auto"/>
        <w:jc w:val="both"/>
        <w:rPr>
          <w:color w:val="000000" w:themeColor="text1"/>
          <w:sz w:val="24"/>
          <w:szCs w:val="24"/>
        </w:rPr>
      </w:pPr>
    </w:p>
    <w:p w:rsidR="00826DF9" w:rsidRDefault="00826DF9" w:rsidP="00F80876">
      <w:pPr>
        <w:autoSpaceDE w:val="0"/>
        <w:autoSpaceDN w:val="0"/>
        <w:adjustRightInd w:val="0"/>
        <w:spacing w:line="276" w:lineRule="auto"/>
        <w:jc w:val="both"/>
        <w:rPr>
          <w:color w:val="000000" w:themeColor="text1"/>
          <w:sz w:val="24"/>
          <w:szCs w:val="24"/>
        </w:rPr>
      </w:pPr>
      <w:r w:rsidRPr="000A1A37">
        <w:rPr>
          <w:b/>
          <w:bCs/>
          <w:color w:val="000000" w:themeColor="text1"/>
          <w:sz w:val="24"/>
          <w:szCs w:val="24"/>
        </w:rPr>
        <w:t xml:space="preserve">12.6 - </w:t>
      </w:r>
      <w:r w:rsidRPr="000A1A37">
        <w:rPr>
          <w:color w:val="000000" w:themeColor="text1"/>
          <w:sz w:val="24"/>
          <w:szCs w:val="24"/>
        </w:rPr>
        <w:t>As Certidões Negativas de Débitos (CND) apresentadas sem indicação do prazo de validade, serão consideradas como válidas por 90 (noventa) dias a contar da data de sua expedição.</w:t>
      </w:r>
    </w:p>
    <w:p w:rsidR="00F535B1" w:rsidRPr="000A1A37" w:rsidRDefault="00F535B1" w:rsidP="00F80876">
      <w:pPr>
        <w:autoSpaceDE w:val="0"/>
        <w:autoSpaceDN w:val="0"/>
        <w:adjustRightInd w:val="0"/>
        <w:spacing w:line="276" w:lineRule="auto"/>
        <w:jc w:val="both"/>
        <w:rPr>
          <w:color w:val="000000" w:themeColor="text1"/>
          <w:sz w:val="24"/>
          <w:szCs w:val="24"/>
        </w:rPr>
      </w:pPr>
    </w:p>
    <w:p w:rsidR="00D36410" w:rsidRDefault="00D36410" w:rsidP="00C519FB">
      <w:pPr>
        <w:autoSpaceDE w:val="0"/>
        <w:autoSpaceDN w:val="0"/>
        <w:adjustRightInd w:val="0"/>
        <w:spacing w:line="276" w:lineRule="auto"/>
        <w:jc w:val="both"/>
        <w:rPr>
          <w:b/>
          <w:color w:val="000000" w:themeColor="text1"/>
          <w:sz w:val="24"/>
          <w:szCs w:val="24"/>
        </w:rPr>
      </w:pPr>
    </w:p>
    <w:p w:rsidR="00D36410" w:rsidRDefault="00D36410" w:rsidP="00C519FB">
      <w:pPr>
        <w:autoSpaceDE w:val="0"/>
        <w:autoSpaceDN w:val="0"/>
        <w:adjustRightInd w:val="0"/>
        <w:spacing w:line="276" w:lineRule="auto"/>
        <w:jc w:val="both"/>
        <w:rPr>
          <w:b/>
          <w:color w:val="000000" w:themeColor="text1"/>
          <w:sz w:val="24"/>
          <w:szCs w:val="24"/>
        </w:rPr>
      </w:pPr>
    </w:p>
    <w:p w:rsidR="00A60063" w:rsidRPr="000A1A37" w:rsidRDefault="00A60063" w:rsidP="00C519FB">
      <w:pPr>
        <w:autoSpaceDE w:val="0"/>
        <w:autoSpaceDN w:val="0"/>
        <w:adjustRightInd w:val="0"/>
        <w:spacing w:line="276" w:lineRule="auto"/>
        <w:jc w:val="both"/>
        <w:rPr>
          <w:b/>
          <w:color w:val="000000" w:themeColor="text1"/>
          <w:sz w:val="24"/>
          <w:szCs w:val="24"/>
        </w:rPr>
      </w:pPr>
      <w:r w:rsidRPr="000A1A37">
        <w:rPr>
          <w:b/>
          <w:color w:val="000000" w:themeColor="text1"/>
          <w:sz w:val="24"/>
          <w:szCs w:val="24"/>
        </w:rPr>
        <w:lastRenderedPageBreak/>
        <w:t>12.7 – QUALIFICAÇÃO TÉCNICA</w:t>
      </w:r>
    </w:p>
    <w:p w:rsidR="001422BD" w:rsidRDefault="00C519FB" w:rsidP="001422BD">
      <w:pPr>
        <w:pStyle w:val="Default"/>
        <w:spacing w:before="240" w:after="160" w:line="276" w:lineRule="auto"/>
        <w:jc w:val="both"/>
      </w:pPr>
      <w:r w:rsidRPr="000A1A37">
        <w:rPr>
          <w:color w:val="000000" w:themeColor="text1"/>
        </w:rPr>
        <w:t xml:space="preserve">12.7.1 – </w:t>
      </w:r>
      <w:r w:rsidR="001422BD">
        <w:t>Capacidade Técnico-Operacional: Comprovação de aptidão do licitante, de que forneceu semelhante ao deste Edital, através de atestado ou certidão fornecida(s) por pessoas jurídicas de direito público ou privado.</w:t>
      </w:r>
    </w:p>
    <w:p w:rsidR="00826DF9" w:rsidRPr="000A1A37" w:rsidRDefault="00826DF9" w:rsidP="001422BD">
      <w:pPr>
        <w:pStyle w:val="Default"/>
        <w:spacing w:before="240" w:after="160" w:line="276" w:lineRule="auto"/>
        <w:jc w:val="both"/>
        <w:rPr>
          <w:b/>
          <w:color w:val="000000" w:themeColor="text1"/>
        </w:rPr>
      </w:pPr>
      <w:r w:rsidRPr="000A1A37">
        <w:rPr>
          <w:b/>
          <w:color w:val="000000" w:themeColor="text1"/>
        </w:rPr>
        <w:t>12</w:t>
      </w:r>
      <w:r w:rsidR="00A60063" w:rsidRPr="000A1A37">
        <w:rPr>
          <w:b/>
          <w:color w:val="000000" w:themeColor="text1"/>
        </w:rPr>
        <w:t>.8</w:t>
      </w:r>
      <w:r w:rsidRPr="000A1A37">
        <w:rPr>
          <w:b/>
          <w:color w:val="000000" w:themeColor="text1"/>
        </w:rPr>
        <w:t xml:space="preserve"> – DAS MICROEMPRESAS OU EMPRESA DE PEQUENO PORTE</w:t>
      </w:r>
    </w:p>
    <w:p w:rsidR="00964D06" w:rsidRPr="000A1A37" w:rsidRDefault="00964D06" w:rsidP="00C519FB">
      <w:pPr>
        <w:pStyle w:val="Default"/>
        <w:spacing w:after="240" w:line="276" w:lineRule="auto"/>
        <w:jc w:val="both"/>
        <w:rPr>
          <w:color w:val="000000" w:themeColor="text1"/>
        </w:rPr>
      </w:pPr>
      <w:r w:rsidRPr="000A1A37">
        <w:rPr>
          <w:b/>
          <w:color w:val="000000" w:themeColor="text1"/>
        </w:rPr>
        <w:t>12.8.1</w:t>
      </w:r>
      <w:r w:rsidRPr="000A1A37">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964D06" w:rsidRPr="000A1A37" w:rsidRDefault="00964D06" w:rsidP="00C519FB">
      <w:pPr>
        <w:pStyle w:val="Default"/>
        <w:spacing w:after="240" w:line="276" w:lineRule="auto"/>
        <w:jc w:val="both"/>
        <w:rPr>
          <w:bCs/>
          <w:color w:val="000000" w:themeColor="text1"/>
        </w:rPr>
      </w:pPr>
      <w:r w:rsidRPr="000A1A37">
        <w:rPr>
          <w:b/>
          <w:color w:val="000000" w:themeColor="text1"/>
        </w:rPr>
        <w:t>12.8.2</w:t>
      </w:r>
      <w:r w:rsidRPr="000A1A37">
        <w:rPr>
          <w:color w:val="000000" w:themeColor="text1"/>
        </w:rPr>
        <w:t xml:space="preserve"> - </w:t>
      </w:r>
      <w:r w:rsidRPr="000A1A37">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0A1A37">
        <w:rPr>
          <w:color w:val="000000" w:themeColor="text1"/>
        </w:rPr>
        <w:t>D</w:t>
      </w:r>
      <w:r w:rsidRPr="000A1A37">
        <w:rPr>
          <w:bCs/>
          <w:color w:val="000000" w:themeColor="text1"/>
        </w:rPr>
        <w:t>eclaração, firmada pelo representante legal da empresa (com firma reconhecida), de que se enquadra como microempresa ou empresa de pequeno porte ou Micro Empreendedor Individual,</w:t>
      </w:r>
      <w:r w:rsidRPr="000A1A37">
        <w:rPr>
          <w:b/>
          <w:bCs/>
          <w:color w:val="000000" w:themeColor="text1"/>
        </w:rPr>
        <w:t xml:space="preserve"> </w:t>
      </w:r>
      <w:r w:rsidRPr="000A1A37">
        <w:rPr>
          <w:color w:val="000000" w:themeColor="text1"/>
        </w:rPr>
        <w:t>e de que não se enquadra em nenhum dos casos enumerados no § 4º do art. 3º da referida Lei (</w:t>
      </w:r>
      <w:r w:rsidRPr="000A1A37">
        <w:rPr>
          <w:b/>
          <w:bCs/>
          <w:color w:val="000000" w:themeColor="text1"/>
        </w:rPr>
        <w:t>ANEXO VI</w:t>
      </w:r>
      <w:r w:rsidRPr="000A1A37">
        <w:rPr>
          <w:color w:val="000000" w:themeColor="text1"/>
        </w:rPr>
        <w:t>)</w:t>
      </w:r>
      <w:r w:rsidRPr="000A1A37">
        <w:rPr>
          <w:bCs/>
          <w:color w:val="000000" w:themeColor="text1"/>
        </w:rPr>
        <w:t>.</w:t>
      </w:r>
    </w:p>
    <w:p w:rsidR="00964D06" w:rsidRPr="000A1A37" w:rsidRDefault="00964D06" w:rsidP="00C519FB">
      <w:pPr>
        <w:autoSpaceDE w:val="0"/>
        <w:autoSpaceDN w:val="0"/>
        <w:adjustRightInd w:val="0"/>
        <w:spacing w:after="240" w:line="276" w:lineRule="auto"/>
        <w:jc w:val="both"/>
        <w:rPr>
          <w:color w:val="000000" w:themeColor="text1"/>
          <w:sz w:val="24"/>
          <w:szCs w:val="24"/>
        </w:rPr>
      </w:pPr>
      <w:r w:rsidRPr="000A1A37">
        <w:rPr>
          <w:b/>
          <w:bCs/>
          <w:color w:val="000000" w:themeColor="text1"/>
          <w:sz w:val="24"/>
          <w:szCs w:val="24"/>
        </w:rPr>
        <w:t xml:space="preserve">12.9 - </w:t>
      </w:r>
      <w:r w:rsidRPr="000A1A37">
        <w:rPr>
          <w:color w:val="000000" w:themeColor="text1"/>
          <w:sz w:val="24"/>
          <w:szCs w:val="24"/>
        </w:rPr>
        <w:t xml:space="preserve">A microempresa, </w:t>
      </w:r>
      <w:r w:rsidRPr="000A1A37">
        <w:rPr>
          <w:bCs/>
          <w:color w:val="000000" w:themeColor="text1"/>
          <w:sz w:val="24"/>
          <w:szCs w:val="24"/>
        </w:rPr>
        <w:t>micro empreendedor individual</w:t>
      </w:r>
      <w:r w:rsidRPr="000A1A37">
        <w:rPr>
          <w:color w:val="000000" w:themeColor="text1"/>
          <w:sz w:val="24"/>
          <w:szCs w:val="24"/>
        </w:rPr>
        <w:t xml:space="preserve"> e a empresa de pequeno porte, que atender aos requisitos exigidos pela LC 123/06, que possuir restrição em qualquer dos documentos de </w:t>
      </w:r>
      <w:r w:rsidRPr="000A1A37">
        <w:rPr>
          <w:b/>
          <w:color w:val="000000" w:themeColor="text1"/>
          <w:sz w:val="24"/>
          <w:szCs w:val="24"/>
        </w:rPr>
        <w:t>r</w:t>
      </w:r>
      <w:r w:rsidRPr="000A1A37">
        <w:rPr>
          <w:b/>
          <w:bCs/>
          <w:color w:val="000000" w:themeColor="text1"/>
          <w:sz w:val="24"/>
          <w:szCs w:val="24"/>
        </w:rPr>
        <w:t>egularidade fiscal</w:t>
      </w:r>
      <w:r w:rsidRPr="000A1A37">
        <w:rPr>
          <w:color w:val="000000" w:themeColor="text1"/>
          <w:sz w:val="24"/>
          <w:szCs w:val="24"/>
        </w:rPr>
        <w:t xml:space="preserve">, previstos no item 12.3. deste edital, terá sua habilitação condicionada à apresentação de nova documentação, que comprove a sua regularidade em </w:t>
      </w:r>
      <w:r w:rsidR="00C46EDE" w:rsidRPr="000A1A37">
        <w:rPr>
          <w:color w:val="000000" w:themeColor="text1"/>
          <w:sz w:val="24"/>
          <w:szCs w:val="24"/>
        </w:rPr>
        <w:t>cinco</w:t>
      </w:r>
      <w:r w:rsidRPr="000A1A37">
        <w:rPr>
          <w:color w:val="000000" w:themeColor="text1"/>
          <w:sz w:val="24"/>
          <w:szCs w:val="24"/>
        </w:rPr>
        <w:t xml:space="preserve"> dias úteis, a contar da data em que for declarada como vencedora do certame.</w:t>
      </w:r>
    </w:p>
    <w:p w:rsidR="00964D06" w:rsidRPr="000A1A37" w:rsidRDefault="00964D06" w:rsidP="00C519FB">
      <w:pPr>
        <w:autoSpaceDE w:val="0"/>
        <w:autoSpaceDN w:val="0"/>
        <w:adjustRightInd w:val="0"/>
        <w:spacing w:after="240" w:line="276" w:lineRule="auto"/>
        <w:jc w:val="both"/>
        <w:rPr>
          <w:color w:val="000000" w:themeColor="text1"/>
          <w:sz w:val="24"/>
          <w:szCs w:val="24"/>
        </w:rPr>
      </w:pPr>
      <w:r w:rsidRPr="000A1A37">
        <w:rPr>
          <w:b/>
          <w:bCs/>
          <w:color w:val="000000" w:themeColor="text1"/>
          <w:sz w:val="24"/>
          <w:szCs w:val="24"/>
        </w:rPr>
        <w:t xml:space="preserve">12.9.1 - </w:t>
      </w:r>
      <w:r w:rsidRPr="000A1A37">
        <w:rPr>
          <w:color w:val="000000" w:themeColor="text1"/>
          <w:sz w:val="24"/>
          <w:szCs w:val="24"/>
        </w:rPr>
        <w:t>O benefício de que trata o item anterior não eximirá a microempresa, a empresa de pequeno porte, da apresentação de todos os documentos, ainda que apresentem alguma restrição.</w:t>
      </w:r>
    </w:p>
    <w:p w:rsidR="00964D06" w:rsidRPr="000A1A37" w:rsidRDefault="00964D06" w:rsidP="00C519FB">
      <w:pPr>
        <w:autoSpaceDE w:val="0"/>
        <w:autoSpaceDN w:val="0"/>
        <w:adjustRightInd w:val="0"/>
        <w:spacing w:after="240" w:line="276" w:lineRule="auto"/>
        <w:jc w:val="both"/>
        <w:rPr>
          <w:color w:val="000000" w:themeColor="text1"/>
          <w:sz w:val="24"/>
          <w:szCs w:val="24"/>
        </w:rPr>
      </w:pPr>
      <w:r w:rsidRPr="000A1A37">
        <w:rPr>
          <w:b/>
          <w:bCs/>
          <w:color w:val="000000" w:themeColor="text1"/>
          <w:sz w:val="24"/>
          <w:szCs w:val="24"/>
        </w:rPr>
        <w:t xml:space="preserve">12.9.2 - </w:t>
      </w:r>
      <w:r w:rsidRPr="000A1A37">
        <w:rPr>
          <w:color w:val="000000" w:themeColor="text1"/>
          <w:sz w:val="24"/>
          <w:szCs w:val="24"/>
        </w:rPr>
        <w:t>O prazo de que trata o item 12.</w:t>
      </w:r>
      <w:r w:rsidR="00060EF8" w:rsidRPr="000A1A37">
        <w:rPr>
          <w:color w:val="000000" w:themeColor="text1"/>
          <w:sz w:val="24"/>
          <w:szCs w:val="24"/>
        </w:rPr>
        <w:t>9</w:t>
      </w:r>
      <w:r w:rsidRPr="000A1A37">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964D06" w:rsidRPr="000A1A37" w:rsidRDefault="00964D06" w:rsidP="00C519FB">
      <w:pPr>
        <w:autoSpaceDE w:val="0"/>
        <w:autoSpaceDN w:val="0"/>
        <w:adjustRightInd w:val="0"/>
        <w:spacing w:after="240" w:line="276" w:lineRule="auto"/>
        <w:jc w:val="both"/>
        <w:rPr>
          <w:color w:val="000000" w:themeColor="text1"/>
          <w:sz w:val="24"/>
          <w:szCs w:val="24"/>
        </w:rPr>
      </w:pPr>
      <w:r w:rsidRPr="000A1A37">
        <w:rPr>
          <w:b/>
          <w:bCs/>
          <w:color w:val="000000" w:themeColor="text1"/>
          <w:sz w:val="24"/>
          <w:szCs w:val="24"/>
        </w:rPr>
        <w:t xml:space="preserve">12.10 - </w:t>
      </w:r>
      <w:r w:rsidRPr="000A1A37">
        <w:rPr>
          <w:color w:val="000000" w:themeColor="text1"/>
          <w:sz w:val="24"/>
          <w:szCs w:val="24"/>
        </w:rPr>
        <w:t>A não regularização da documentação, no prazo fixado no item 12.3.9.2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964D06" w:rsidRPr="000A1A37" w:rsidRDefault="00964D06" w:rsidP="00C519FB">
      <w:pPr>
        <w:pStyle w:val="Cabealho"/>
        <w:tabs>
          <w:tab w:val="clear" w:pos="4419"/>
          <w:tab w:val="clear" w:pos="8838"/>
        </w:tabs>
        <w:spacing w:after="240" w:line="276" w:lineRule="auto"/>
        <w:jc w:val="both"/>
        <w:rPr>
          <w:bCs/>
          <w:color w:val="000000" w:themeColor="text1"/>
          <w:sz w:val="24"/>
          <w:szCs w:val="24"/>
        </w:rPr>
      </w:pPr>
      <w:r w:rsidRPr="000A1A37">
        <w:rPr>
          <w:b/>
          <w:bCs/>
          <w:color w:val="000000" w:themeColor="text1"/>
          <w:sz w:val="24"/>
          <w:szCs w:val="24"/>
        </w:rPr>
        <w:t>12.11</w:t>
      </w:r>
      <w:r w:rsidR="00C519FB" w:rsidRPr="000A1A37">
        <w:rPr>
          <w:b/>
          <w:bCs/>
          <w:color w:val="000000" w:themeColor="text1"/>
          <w:sz w:val="24"/>
          <w:szCs w:val="24"/>
        </w:rPr>
        <w:t xml:space="preserve"> </w:t>
      </w:r>
      <w:r w:rsidRPr="000A1A37">
        <w:rPr>
          <w:b/>
          <w:color w:val="000000" w:themeColor="text1"/>
          <w:sz w:val="24"/>
          <w:szCs w:val="24"/>
        </w:rPr>
        <w:t xml:space="preserve">- </w:t>
      </w:r>
      <w:r w:rsidRPr="000A1A37">
        <w:rPr>
          <w:bCs/>
          <w:color w:val="000000" w:themeColor="text1"/>
          <w:sz w:val="24"/>
          <w:szCs w:val="24"/>
        </w:rPr>
        <w:t xml:space="preserve">A documentação exigida para a habilitação poderá ser apresentada em original, por qualquer processo de cópia autenticada por cartório competente, publicação em órgão da imprensa oficial ou por cópia não autenticada, desde que sejam exibidos os originais para </w:t>
      </w:r>
      <w:r w:rsidRPr="000A1A37">
        <w:rPr>
          <w:bCs/>
          <w:color w:val="000000" w:themeColor="text1"/>
          <w:sz w:val="24"/>
          <w:szCs w:val="24"/>
        </w:rPr>
        <w:lastRenderedPageBreak/>
        <w:t>autenticação pelo Pregoeiro ou Equipe de Apoio. A Autenticidade do documento poderá ainda, ser verificada, pela Equipe de Apoio, através de consulta via Internet aos “sites” dos órgãos emitentes dos documentos.</w:t>
      </w:r>
    </w:p>
    <w:p w:rsidR="00964D06" w:rsidRPr="000A1A37" w:rsidRDefault="00964D06" w:rsidP="00C519FB">
      <w:pPr>
        <w:pStyle w:val="Cabealho"/>
        <w:tabs>
          <w:tab w:val="clear" w:pos="4419"/>
          <w:tab w:val="clear" w:pos="8838"/>
        </w:tabs>
        <w:spacing w:after="240" w:line="276" w:lineRule="auto"/>
        <w:jc w:val="both"/>
        <w:rPr>
          <w:bCs/>
          <w:color w:val="000000" w:themeColor="text1"/>
          <w:sz w:val="24"/>
          <w:szCs w:val="24"/>
        </w:rPr>
      </w:pPr>
      <w:r w:rsidRPr="000A1A37">
        <w:rPr>
          <w:b/>
          <w:bCs/>
          <w:color w:val="000000" w:themeColor="text1"/>
          <w:sz w:val="24"/>
          <w:szCs w:val="24"/>
        </w:rPr>
        <w:t>12.12</w:t>
      </w:r>
      <w:r w:rsidR="00C519FB" w:rsidRPr="000A1A37">
        <w:rPr>
          <w:b/>
          <w:bCs/>
          <w:color w:val="000000" w:themeColor="text1"/>
          <w:sz w:val="24"/>
          <w:szCs w:val="24"/>
        </w:rPr>
        <w:t xml:space="preserve"> </w:t>
      </w:r>
      <w:r w:rsidRPr="000A1A37">
        <w:rPr>
          <w:b/>
          <w:bCs/>
          <w:color w:val="000000" w:themeColor="text1"/>
          <w:sz w:val="24"/>
          <w:szCs w:val="24"/>
        </w:rPr>
        <w:t>-</w:t>
      </w:r>
      <w:r w:rsidRPr="000A1A37">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964D06" w:rsidRPr="000A1A37" w:rsidRDefault="00964D06" w:rsidP="00C519FB">
      <w:pPr>
        <w:pStyle w:val="Cabealho"/>
        <w:tabs>
          <w:tab w:val="clear" w:pos="4419"/>
          <w:tab w:val="clear" w:pos="8838"/>
        </w:tabs>
        <w:spacing w:after="240" w:line="276" w:lineRule="auto"/>
        <w:jc w:val="both"/>
        <w:rPr>
          <w:bCs/>
          <w:color w:val="000000" w:themeColor="text1"/>
          <w:sz w:val="24"/>
          <w:szCs w:val="24"/>
        </w:rPr>
      </w:pPr>
      <w:r w:rsidRPr="000A1A37">
        <w:rPr>
          <w:b/>
          <w:bCs/>
          <w:color w:val="000000" w:themeColor="text1"/>
          <w:sz w:val="24"/>
          <w:szCs w:val="24"/>
        </w:rPr>
        <w:t>12.13</w:t>
      </w:r>
      <w:r w:rsidR="00C519FB" w:rsidRPr="000A1A37">
        <w:rPr>
          <w:b/>
          <w:bCs/>
          <w:color w:val="000000" w:themeColor="text1"/>
          <w:sz w:val="24"/>
          <w:szCs w:val="24"/>
        </w:rPr>
        <w:t xml:space="preserve"> </w:t>
      </w:r>
      <w:r w:rsidRPr="000A1A37">
        <w:rPr>
          <w:b/>
          <w:color w:val="000000" w:themeColor="text1"/>
          <w:sz w:val="24"/>
          <w:szCs w:val="24"/>
        </w:rPr>
        <w:t xml:space="preserve">- </w:t>
      </w:r>
      <w:r w:rsidRPr="000A1A37">
        <w:rPr>
          <w:bCs/>
          <w:color w:val="000000" w:themeColor="text1"/>
          <w:sz w:val="24"/>
          <w:szCs w:val="24"/>
        </w:rPr>
        <w:t>Não serão aceitos protocolos de entrega ou solicitação de documentos em substituição aos documentos requeridos no presente Edital  e seus anexos.</w:t>
      </w:r>
    </w:p>
    <w:p w:rsidR="00964D06" w:rsidRPr="000A1A37" w:rsidRDefault="00964D06" w:rsidP="00C519FB">
      <w:pPr>
        <w:pStyle w:val="Cabealho"/>
        <w:tabs>
          <w:tab w:val="clear" w:pos="4419"/>
          <w:tab w:val="clear" w:pos="8838"/>
        </w:tabs>
        <w:spacing w:after="240" w:line="276" w:lineRule="auto"/>
        <w:jc w:val="both"/>
        <w:rPr>
          <w:color w:val="000000" w:themeColor="text1"/>
          <w:sz w:val="24"/>
          <w:szCs w:val="24"/>
        </w:rPr>
      </w:pPr>
      <w:r w:rsidRPr="000A1A37">
        <w:rPr>
          <w:b/>
          <w:bCs/>
          <w:color w:val="000000" w:themeColor="text1"/>
          <w:sz w:val="24"/>
          <w:szCs w:val="24"/>
        </w:rPr>
        <w:t>12.14</w:t>
      </w:r>
      <w:r w:rsidRPr="000A1A37">
        <w:rPr>
          <w:b/>
          <w:color w:val="000000" w:themeColor="text1"/>
          <w:sz w:val="24"/>
          <w:szCs w:val="24"/>
        </w:rPr>
        <w:t xml:space="preserve">- </w:t>
      </w:r>
      <w:r w:rsidRPr="000A1A37">
        <w:rPr>
          <w:color w:val="000000" w:themeColor="text1"/>
          <w:sz w:val="24"/>
          <w:szCs w:val="24"/>
        </w:rPr>
        <w:t xml:space="preserve">Serão inabilitadas as empresas que não satisfizerem as exigências estabelecidas para a     habilitação. </w:t>
      </w:r>
    </w:p>
    <w:p w:rsidR="00964D06" w:rsidRPr="000A1A37" w:rsidRDefault="00964D06" w:rsidP="00C519FB">
      <w:pPr>
        <w:pStyle w:val="Cabealho"/>
        <w:tabs>
          <w:tab w:val="clear" w:pos="4419"/>
          <w:tab w:val="clear" w:pos="8838"/>
        </w:tabs>
        <w:spacing w:after="240" w:line="276" w:lineRule="auto"/>
        <w:jc w:val="both"/>
        <w:rPr>
          <w:color w:val="000000" w:themeColor="text1"/>
          <w:sz w:val="24"/>
          <w:szCs w:val="24"/>
        </w:rPr>
      </w:pPr>
      <w:r w:rsidRPr="000A1A37">
        <w:rPr>
          <w:b/>
          <w:color w:val="000000" w:themeColor="text1"/>
          <w:sz w:val="24"/>
          <w:szCs w:val="24"/>
        </w:rPr>
        <w:t>12.15</w:t>
      </w:r>
      <w:r w:rsidR="00C519FB" w:rsidRPr="000A1A37">
        <w:rPr>
          <w:b/>
          <w:color w:val="000000" w:themeColor="text1"/>
          <w:sz w:val="24"/>
          <w:szCs w:val="24"/>
        </w:rPr>
        <w:t xml:space="preserve"> </w:t>
      </w:r>
      <w:r w:rsidRPr="000A1A37">
        <w:rPr>
          <w:color w:val="000000" w:themeColor="text1"/>
          <w:sz w:val="24"/>
          <w:szCs w:val="24"/>
        </w:rPr>
        <w:t>-</w:t>
      </w:r>
      <w:r w:rsidR="00C519FB" w:rsidRPr="000A1A37">
        <w:rPr>
          <w:color w:val="000000" w:themeColor="text1"/>
          <w:sz w:val="24"/>
          <w:szCs w:val="24"/>
        </w:rPr>
        <w:t xml:space="preserve"> </w:t>
      </w:r>
      <w:r w:rsidRPr="000A1A37">
        <w:rPr>
          <w:color w:val="000000" w:themeColor="text1"/>
          <w:sz w:val="24"/>
          <w:szCs w:val="24"/>
        </w:rPr>
        <w:t xml:space="preserve">As firmas já </w:t>
      </w:r>
      <w:r w:rsidRPr="000A1A37">
        <w:rPr>
          <w:b/>
          <w:color w:val="000000" w:themeColor="text1"/>
          <w:sz w:val="24"/>
          <w:szCs w:val="24"/>
        </w:rPr>
        <w:t>cadastradas</w:t>
      </w:r>
      <w:r w:rsidRPr="000A1A37">
        <w:rPr>
          <w:color w:val="000000" w:themeColor="text1"/>
          <w:sz w:val="24"/>
          <w:szCs w:val="24"/>
        </w:rPr>
        <w:t xml:space="preserve"> na Prefeitura Municipal de Bom jardim não ficam eximidas de apresentar dentro do envelope Habilitação todas as documentações exigidas no presente edital.</w:t>
      </w:r>
    </w:p>
    <w:p w:rsidR="00964D06" w:rsidRPr="000A1A37" w:rsidRDefault="00964D06" w:rsidP="00C519FB">
      <w:pPr>
        <w:pStyle w:val="Cabealho"/>
        <w:tabs>
          <w:tab w:val="clear" w:pos="4419"/>
          <w:tab w:val="clear" w:pos="8838"/>
        </w:tabs>
        <w:spacing w:after="240" w:line="276" w:lineRule="auto"/>
        <w:jc w:val="both"/>
        <w:rPr>
          <w:b/>
          <w:color w:val="000000" w:themeColor="text1"/>
          <w:sz w:val="24"/>
          <w:szCs w:val="24"/>
        </w:rPr>
      </w:pPr>
      <w:r w:rsidRPr="000A1A37">
        <w:rPr>
          <w:b/>
          <w:color w:val="000000" w:themeColor="text1"/>
          <w:sz w:val="24"/>
          <w:szCs w:val="24"/>
        </w:rPr>
        <w:t>12.16</w:t>
      </w:r>
      <w:r w:rsidR="00C519FB" w:rsidRPr="000A1A37">
        <w:rPr>
          <w:b/>
          <w:color w:val="000000" w:themeColor="text1"/>
          <w:sz w:val="24"/>
          <w:szCs w:val="24"/>
        </w:rPr>
        <w:t xml:space="preserve"> </w:t>
      </w:r>
      <w:r w:rsidRPr="000A1A37">
        <w:rPr>
          <w:b/>
          <w:color w:val="000000" w:themeColor="text1"/>
          <w:sz w:val="24"/>
          <w:szCs w:val="24"/>
        </w:rPr>
        <w:t>-</w:t>
      </w:r>
      <w:r w:rsidR="00C519FB" w:rsidRPr="000A1A37">
        <w:rPr>
          <w:b/>
          <w:color w:val="000000" w:themeColor="text1"/>
          <w:sz w:val="24"/>
          <w:szCs w:val="24"/>
        </w:rPr>
        <w:t xml:space="preserve"> </w:t>
      </w:r>
      <w:r w:rsidRPr="000A1A37">
        <w:rPr>
          <w:color w:val="000000" w:themeColor="text1"/>
          <w:sz w:val="24"/>
          <w:szCs w:val="24"/>
        </w:rPr>
        <w:t>As Certidões Negativas de Débitos (CND) Apresentadas sem indicação do prazo de validade, serão consideradas como válidas por 90 (noventa) dias a contar da data de sua expedição.</w:t>
      </w:r>
    </w:p>
    <w:p w:rsidR="00116FF7" w:rsidRPr="000A1A37" w:rsidRDefault="00116FF7" w:rsidP="00C46EDE">
      <w:pPr>
        <w:pStyle w:val="Cabealho"/>
        <w:tabs>
          <w:tab w:val="clear" w:pos="4419"/>
          <w:tab w:val="clear" w:pos="8838"/>
        </w:tabs>
        <w:jc w:val="both"/>
        <w:rPr>
          <w:b/>
          <w:color w:val="000000" w:themeColor="text1"/>
          <w:sz w:val="24"/>
          <w:szCs w:val="24"/>
        </w:rPr>
      </w:pPr>
      <w:r w:rsidRPr="000A1A37">
        <w:rPr>
          <w:b/>
          <w:color w:val="000000" w:themeColor="text1"/>
          <w:sz w:val="24"/>
          <w:szCs w:val="24"/>
        </w:rPr>
        <w:t>1</w:t>
      </w:r>
      <w:r w:rsidR="00985F56" w:rsidRPr="000A1A37">
        <w:rPr>
          <w:b/>
          <w:color w:val="000000" w:themeColor="text1"/>
          <w:sz w:val="24"/>
          <w:szCs w:val="24"/>
        </w:rPr>
        <w:t>3</w:t>
      </w:r>
      <w:r w:rsidRPr="000A1A37">
        <w:rPr>
          <w:b/>
          <w:color w:val="000000" w:themeColor="text1"/>
          <w:sz w:val="24"/>
          <w:szCs w:val="24"/>
        </w:rPr>
        <w:t xml:space="preserve"> - DO JULGAMENTO:</w:t>
      </w:r>
    </w:p>
    <w:p w:rsidR="00116FF7" w:rsidRPr="000A1A37" w:rsidRDefault="00116FF7" w:rsidP="00C46EDE">
      <w:pPr>
        <w:pStyle w:val="Cabealho"/>
        <w:tabs>
          <w:tab w:val="clear" w:pos="4419"/>
          <w:tab w:val="clear" w:pos="8838"/>
        </w:tabs>
        <w:jc w:val="both"/>
        <w:rPr>
          <w:bCs/>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.1</w:t>
      </w:r>
      <w:r w:rsidRPr="000A1A37">
        <w:rPr>
          <w:b/>
          <w:bCs/>
          <w:color w:val="000000" w:themeColor="text1"/>
          <w:sz w:val="24"/>
          <w:szCs w:val="24"/>
        </w:rPr>
        <w:t xml:space="preserve">- </w:t>
      </w:r>
      <w:r w:rsidRPr="000A1A37">
        <w:rPr>
          <w:color w:val="000000" w:themeColor="text1"/>
          <w:sz w:val="24"/>
          <w:szCs w:val="24"/>
        </w:rPr>
        <w:t>No local dia e hora previstos neste edital, em sessão pública, deverão comparecer as licitantes, co</w:t>
      </w:r>
      <w:r w:rsidR="007E12FE" w:rsidRPr="000A1A37">
        <w:rPr>
          <w:color w:val="000000" w:themeColor="text1"/>
          <w:sz w:val="24"/>
          <w:szCs w:val="24"/>
        </w:rPr>
        <w:t xml:space="preserve">m a declaração mencionada no </w:t>
      </w:r>
      <w:r w:rsidRPr="000A1A37">
        <w:rPr>
          <w:color w:val="000000" w:themeColor="text1"/>
          <w:sz w:val="24"/>
          <w:szCs w:val="24"/>
        </w:rPr>
        <w:t xml:space="preserve">item </w:t>
      </w:r>
      <w:r w:rsidRPr="000A1A37">
        <w:rPr>
          <w:b/>
          <w:color w:val="000000" w:themeColor="text1"/>
          <w:sz w:val="24"/>
          <w:szCs w:val="24"/>
        </w:rPr>
        <w:t>1</w:t>
      </w:r>
      <w:r w:rsidR="00985F56" w:rsidRPr="000A1A37">
        <w:rPr>
          <w:b/>
          <w:color w:val="000000" w:themeColor="text1"/>
          <w:sz w:val="24"/>
          <w:szCs w:val="24"/>
        </w:rPr>
        <w:t>2</w:t>
      </w:r>
      <w:r w:rsidRPr="000A1A37">
        <w:rPr>
          <w:b/>
          <w:bCs/>
          <w:color w:val="000000" w:themeColor="text1"/>
          <w:sz w:val="24"/>
          <w:szCs w:val="24"/>
        </w:rPr>
        <w:t xml:space="preserve"> e os envelopes PROPOSTA E HABILITAÇÃO</w:t>
      </w:r>
      <w:r w:rsidRPr="000A1A37">
        <w:rPr>
          <w:color w:val="000000" w:themeColor="text1"/>
          <w:sz w:val="24"/>
          <w:szCs w:val="24"/>
        </w:rPr>
        <w:t>, apresentados na forma anteriormente definida;</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.2</w:t>
      </w:r>
      <w:r w:rsidRPr="000A1A37">
        <w:rPr>
          <w:b/>
          <w:bCs/>
          <w:color w:val="000000" w:themeColor="text1"/>
          <w:sz w:val="24"/>
          <w:szCs w:val="24"/>
        </w:rPr>
        <w:t xml:space="preserve">- </w:t>
      </w:r>
      <w:r w:rsidRPr="000A1A37">
        <w:rPr>
          <w:color w:val="000000" w:themeColor="text1"/>
          <w:sz w:val="24"/>
          <w:szCs w:val="24"/>
        </w:rPr>
        <w:t>O julgamento do certame será realizado em uma ou mais sessões públicas; sempre com a lavratura da respectiva ata circunstanciada, assinada pelas licitantes presentes, pel</w:t>
      </w:r>
      <w:r w:rsidR="001518B9" w:rsidRPr="000A1A37">
        <w:rPr>
          <w:color w:val="000000" w:themeColor="text1"/>
          <w:sz w:val="24"/>
          <w:szCs w:val="24"/>
        </w:rPr>
        <w:t>o</w:t>
      </w:r>
      <w:r w:rsidRPr="000A1A37">
        <w:rPr>
          <w:color w:val="000000" w:themeColor="text1"/>
          <w:sz w:val="24"/>
          <w:szCs w:val="24"/>
        </w:rPr>
        <w:t xml:space="preserve"> Pregoeir</w:t>
      </w:r>
      <w:r w:rsidR="001518B9" w:rsidRPr="000A1A37">
        <w:rPr>
          <w:color w:val="000000" w:themeColor="text1"/>
          <w:sz w:val="24"/>
          <w:szCs w:val="24"/>
        </w:rPr>
        <w:t>o</w:t>
      </w:r>
      <w:r w:rsidRPr="000A1A37">
        <w:rPr>
          <w:color w:val="000000" w:themeColor="text1"/>
          <w:sz w:val="24"/>
          <w:szCs w:val="24"/>
        </w:rPr>
        <w:t xml:space="preserve"> e demais membros da equipe de apoio;</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.3</w:t>
      </w:r>
      <w:r w:rsidRPr="000A1A37">
        <w:rPr>
          <w:b/>
          <w:bCs/>
          <w:color w:val="000000" w:themeColor="text1"/>
          <w:sz w:val="24"/>
          <w:szCs w:val="24"/>
        </w:rPr>
        <w:t xml:space="preserve">- </w:t>
      </w:r>
      <w:r w:rsidRPr="000A1A37">
        <w:rPr>
          <w:color w:val="000000" w:themeColor="text1"/>
          <w:sz w:val="24"/>
          <w:szCs w:val="24"/>
        </w:rPr>
        <w:t xml:space="preserve">Após a fase de credenciamento das licitantes, na forma do disposto no </w:t>
      </w:r>
      <w:r w:rsidRPr="000A1A37">
        <w:rPr>
          <w:b/>
          <w:bCs/>
          <w:color w:val="000000" w:themeColor="text1"/>
          <w:sz w:val="24"/>
          <w:szCs w:val="24"/>
        </w:rPr>
        <w:t>item</w:t>
      </w:r>
      <w:r w:rsidR="009074DA" w:rsidRPr="000A1A37">
        <w:rPr>
          <w:b/>
          <w:bCs/>
          <w:color w:val="000000" w:themeColor="text1"/>
          <w:sz w:val="24"/>
          <w:szCs w:val="24"/>
        </w:rPr>
        <w:t xml:space="preserve"> 10</w:t>
      </w:r>
      <w:r w:rsidRPr="000A1A37">
        <w:rPr>
          <w:b/>
          <w:bCs/>
          <w:color w:val="000000" w:themeColor="text1"/>
          <w:sz w:val="24"/>
          <w:szCs w:val="24"/>
        </w:rPr>
        <w:t xml:space="preserve">, </w:t>
      </w:r>
      <w:r w:rsidR="00137918" w:rsidRPr="000A1A37">
        <w:rPr>
          <w:color w:val="000000" w:themeColor="text1"/>
          <w:sz w:val="24"/>
          <w:szCs w:val="24"/>
        </w:rPr>
        <w:t>o Pregoeiro</w:t>
      </w:r>
      <w:r w:rsidRPr="000A1A37">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b/>
          <w:bCs/>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.4</w:t>
      </w:r>
      <w:r w:rsidRPr="000A1A37">
        <w:rPr>
          <w:b/>
          <w:bCs/>
          <w:color w:val="000000" w:themeColor="text1"/>
          <w:sz w:val="24"/>
          <w:szCs w:val="24"/>
        </w:rPr>
        <w:t xml:space="preserve">- </w:t>
      </w:r>
      <w:r w:rsidRPr="000A1A37">
        <w:rPr>
          <w:color w:val="000000" w:themeColor="text1"/>
          <w:sz w:val="24"/>
          <w:szCs w:val="24"/>
        </w:rPr>
        <w:t xml:space="preserve">Para julgamento e classificação das propostas será adotado o critério de </w:t>
      </w:r>
      <w:r w:rsidR="00137918" w:rsidRPr="000A1A37">
        <w:rPr>
          <w:b/>
          <w:color w:val="000000" w:themeColor="text1"/>
          <w:sz w:val="24"/>
          <w:szCs w:val="24"/>
        </w:rPr>
        <w:t xml:space="preserve">MENOR PREÇO </w:t>
      </w:r>
      <w:r w:rsidR="00C46EDE" w:rsidRPr="000A1A37">
        <w:rPr>
          <w:b/>
          <w:color w:val="000000" w:themeColor="text1"/>
          <w:sz w:val="24"/>
          <w:szCs w:val="24"/>
        </w:rPr>
        <w:t>UNITÁRIO</w:t>
      </w:r>
      <w:r w:rsidR="00734CE3" w:rsidRPr="000A1A37">
        <w:rPr>
          <w:b/>
          <w:color w:val="000000" w:themeColor="text1"/>
          <w:sz w:val="24"/>
          <w:szCs w:val="24"/>
        </w:rPr>
        <w:t>,</w:t>
      </w:r>
      <w:r w:rsidRPr="000A1A37">
        <w:rPr>
          <w:color w:val="000000" w:themeColor="text1"/>
          <w:sz w:val="24"/>
          <w:szCs w:val="24"/>
        </w:rPr>
        <w:t xml:space="preserve"> observados o prazo máximo de fornecimento, as especificações e parâmetros de qualidade definidos neste edital</w:t>
      </w:r>
      <w:r w:rsidRPr="000A1A37">
        <w:rPr>
          <w:b/>
          <w:bCs/>
          <w:color w:val="000000" w:themeColor="text1"/>
          <w:sz w:val="24"/>
          <w:szCs w:val="24"/>
        </w:rPr>
        <w:t xml:space="preserve">. </w:t>
      </w:r>
    </w:p>
    <w:p w:rsidR="00116FF7" w:rsidRPr="000A1A37" w:rsidRDefault="00116FF7" w:rsidP="00C46EDE">
      <w:pPr>
        <w:pStyle w:val="Cabealho"/>
        <w:tabs>
          <w:tab w:val="clear" w:pos="4419"/>
          <w:tab w:val="clear" w:pos="8838"/>
        </w:tabs>
        <w:jc w:val="both"/>
        <w:rPr>
          <w:b/>
          <w:bCs/>
          <w:color w:val="000000" w:themeColor="text1"/>
          <w:sz w:val="24"/>
          <w:szCs w:val="24"/>
        </w:rPr>
      </w:pPr>
    </w:p>
    <w:p w:rsidR="005A0FE6" w:rsidRPr="000A1A37" w:rsidRDefault="005A0FE6" w:rsidP="00C46EDE">
      <w:pPr>
        <w:autoSpaceDE w:val="0"/>
        <w:autoSpaceDN w:val="0"/>
        <w:adjustRightInd w:val="0"/>
        <w:jc w:val="both"/>
        <w:rPr>
          <w:i/>
          <w:color w:val="000000" w:themeColor="text1"/>
          <w:sz w:val="24"/>
          <w:szCs w:val="24"/>
        </w:rPr>
      </w:pPr>
      <w:r w:rsidRPr="000A1A37">
        <w:rPr>
          <w:b/>
          <w:bCs/>
          <w:color w:val="000000" w:themeColor="text1"/>
          <w:sz w:val="24"/>
          <w:szCs w:val="24"/>
        </w:rPr>
        <w:t xml:space="preserve">13.4.1- </w:t>
      </w:r>
      <w:r w:rsidRPr="000A1A37">
        <w:rPr>
          <w:color w:val="000000" w:themeColor="text1"/>
          <w:sz w:val="24"/>
          <w:szCs w:val="24"/>
        </w:rPr>
        <w:t xml:space="preserve">Serão desclassificadas as propostas que não atenderem às exigências do presente edital, que apresentarem preços manifestamente inexeqüíveis e </w:t>
      </w:r>
      <w:r w:rsidRPr="000A1A37">
        <w:rPr>
          <w:i/>
          <w:color w:val="000000" w:themeColor="text1"/>
          <w:sz w:val="24"/>
          <w:szCs w:val="24"/>
        </w:rPr>
        <w:t>preços unitários superiores ao estimado pela administração.</w:t>
      </w:r>
    </w:p>
    <w:p w:rsidR="00F80876" w:rsidRPr="000A1A37" w:rsidRDefault="00F80876" w:rsidP="00C46EDE">
      <w:pPr>
        <w:autoSpaceDE w:val="0"/>
        <w:autoSpaceDN w:val="0"/>
        <w:adjustRightInd w:val="0"/>
        <w:jc w:val="both"/>
        <w:rPr>
          <w:i/>
          <w:color w:val="000000" w:themeColor="text1"/>
          <w:sz w:val="24"/>
          <w:szCs w:val="24"/>
        </w:rPr>
      </w:pPr>
    </w:p>
    <w:p w:rsidR="005A0FE6" w:rsidRPr="000A1A37" w:rsidRDefault="005A0FE6" w:rsidP="00C46EDE">
      <w:pPr>
        <w:pStyle w:val="Cabealho"/>
        <w:tabs>
          <w:tab w:val="clear" w:pos="4419"/>
          <w:tab w:val="clear" w:pos="8838"/>
        </w:tabs>
        <w:jc w:val="both"/>
        <w:rPr>
          <w:color w:val="000000" w:themeColor="text1"/>
          <w:sz w:val="24"/>
          <w:szCs w:val="24"/>
        </w:rPr>
      </w:pPr>
      <w:r w:rsidRPr="000A1A37">
        <w:rPr>
          <w:b/>
          <w:color w:val="000000" w:themeColor="text1"/>
          <w:sz w:val="24"/>
          <w:szCs w:val="24"/>
        </w:rPr>
        <w:lastRenderedPageBreak/>
        <w:t>13.4.2-</w:t>
      </w:r>
      <w:r w:rsidRPr="000A1A37">
        <w:rPr>
          <w:i/>
          <w:color w:val="000000" w:themeColor="text1"/>
          <w:sz w:val="24"/>
          <w:szCs w:val="24"/>
        </w:rPr>
        <w:t xml:space="preserve"> </w:t>
      </w:r>
      <w:r w:rsidRPr="000A1A37">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0A1A37">
        <w:rPr>
          <w:rStyle w:val="apple-converted-space"/>
          <w:color w:val="000000" w:themeColor="text1"/>
          <w:sz w:val="24"/>
          <w:szCs w:val="24"/>
        </w:rPr>
        <w:t> </w:t>
      </w:r>
      <w:r w:rsidRPr="000A1A37">
        <w:rPr>
          <w:b/>
          <w:bCs/>
          <w:color w:val="000000" w:themeColor="text1"/>
          <w:sz w:val="24"/>
          <w:szCs w:val="24"/>
          <w:bdr w:val="none" w:sz="0" w:space="0" w:color="auto" w:frame="1"/>
        </w:rPr>
        <w:t>a)</w:t>
      </w:r>
      <w:r w:rsidRPr="000A1A37">
        <w:rPr>
          <w:rStyle w:val="apple-converted-space"/>
          <w:color w:val="000000" w:themeColor="text1"/>
          <w:sz w:val="24"/>
          <w:szCs w:val="24"/>
        </w:rPr>
        <w:t> </w:t>
      </w:r>
      <w:r w:rsidRPr="000A1A37">
        <w:rPr>
          <w:color w:val="000000" w:themeColor="text1"/>
          <w:sz w:val="24"/>
          <w:szCs w:val="24"/>
        </w:rPr>
        <w:t>média aritmética dos valores das propostas superiores a 50% (cinqüenta por cento) do valor orçado pela Administração, ou</w:t>
      </w:r>
      <w:r w:rsidRPr="000A1A37">
        <w:rPr>
          <w:rStyle w:val="apple-converted-space"/>
          <w:color w:val="000000" w:themeColor="text1"/>
          <w:sz w:val="24"/>
          <w:szCs w:val="24"/>
        </w:rPr>
        <w:t> </w:t>
      </w:r>
      <w:r w:rsidRPr="000A1A37">
        <w:rPr>
          <w:b/>
          <w:bCs/>
          <w:color w:val="000000" w:themeColor="text1"/>
          <w:sz w:val="24"/>
          <w:szCs w:val="24"/>
          <w:bdr w:val="none" w:sz="0" w:space="0" w:color="auto" w:frame="1"/>
        </w:rPr>
        <w:t>b)</w:t>
      </w:r>
      <w:r w:rsidRPr="000A1A37">
        <w:rPr>
          <w:rStyle w:val="apple-converted-space"/>
          <w:color w:val="000000" w:themeColor="text1"/>
          <w:sz w:val="24"/>
          <w:szCs w:val="24"/>
        </w:rPr>
        <w:t> </w:t>
      </w:r>
      <w:r w:rsidRPr="000A1A37">
        <w:rPr>
          <w:color w:val="000000" w:themeColor="text1"/>
          <w:sz w:val="24"/>
          <w:szCs w:val="24"/>
        </w:rPr>
        <w:t xml:space="preserve">valor orçado pela Administração. Bem como, </w:t>
      </w:r>
      <w:r w:rsidRPr="000A1A37">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0A1A37" w:rsidRDefault="005A0FE6" w:rsidP="00C46EDE">
      <w:pPr>
        <w:pStyle w:val="Cabealho"/>
        <w:tabs>
          <w:tab w:val="clear" w:pos="4419"/>
          <w:tab w:val="clear" w:pos="8838"/>
        </w:tabs>
        <w:jc w:val="both"/>
        <w:rPr>
          <w:b/>
          <w:bCs/>
          <w:color w:val="000000" w:themeColor="text1"/>
          <w:sz w:val="24"/>
          <w:szCs w:val="24"/>
        </w:rPr>
      </w:pPr>
    </w:p>
    <w:p w:rsidR="00833822"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.5</w:t>
      </w:r>
      <w:r w:rsidRPr="000A1A37">
        <w:rPr>
          <w:b/>
          <w:bCs/>
          <w:color w:val="000000" w:themeColor="text1"/>
          <w:sz w:val="24"/>
          <w:szCs w:val="24"/>
        </w:rPr>
        <w:t xml:space="preserve">- </w:t>
      </w:r>
      <w:r w:rsidR="00C46EDE" w:rsidRPr="000A1A37">
        <w:rPr>
          <w:color w:val="000000" w:themeColor="text1"/>
          <w:sz w:val="24"/>
          <w:szCs w:val="24"/>
        </w:rPr>
        <w:t>S</w:t>
      </w:r>
      <w:r w:rsidR="00833822" w:rsidRPr="000A1A37">
        <w:rPr>
          <w:color w:val="000000" w:themeColor="text1"/>
          <w:sz w:val="24"/>
          <w:szCs w:val="24"/>
        </w:rPr>
        <w:t xml:space="preserve">erão qualificados pelo Pregoeiro, para ingresso na fase de lances o autor da proposta de menor preço por </w:t>
      </w:r>
      <w:r w:rsidR="00407405" w:rsidRPr="000A1A37">
        <w:rPr>
          <w:color w:val="000000" w:themeColor="text1"/>
          <w:sz w:val="24"/>
          <w:szCs w:val="24"/>
        </w:rPr>
        <w:t>item</w:t>
      </w:r>
      <w:r w:rsidR="00833822" w:rsidRPr="000A1A37">
        <w:rPr>
          <w:color w:val="000000" w:themeColor="text1"/>
          <w:sz w:val="24"/>
          <w:szCs w:val="24"/>
        </w:rPr>
        <w:t xml:space="preserve"> e todos os demais licitantes que tenham apresentado propostas em valores sucessivos e superiores em até 10% (dez por cento) à de menor preço por item.</w:t>
      </w:r>
    </w:p>
    <w:p w:rsidR="00833822" w:rsidRPr="000A1A37" w:rsidRDefault="00833822"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.6</w:t>
      </w:r>
      <w:r w:rsidRPr="000A1A37">
        <w:rPr>
          <w:b/>
          <w:bCs/>
          <w:color w:val="000000" w:themeColor="text1"/>
          <w:sz w:val="24"/>
          <w:szCs w:val="24"/>
        </w:rPr>
        <w:t xml:space="preserve">- </w:t>
      </w:r>
      <w:r w:rsidR="00C46EDE" w:rsidRPr="000A1A37">
        <w:rPr>
          <w:bCs/>
          <w:color w:val="000000" w:themeColor="text1"/>
          <w:sz w:val="24"/>
          <w:szCs w:val="24"/>
        </w:rPr>
        <w:t>N</w:t>
      </w:r>
      <w:r w:rsidR="00833822" w:rsidRPr="000A1A37">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sidR="00C46EDE" w:rsidRPr="000A1A37">
        <w:rPr>
          <w:color w:val="000000" w:themeColor="text1"/>
          <w:sz w:val="24"/>
          <w:szCs w:val="24"/>
        </w:rPr>
        <w:t>.</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.7</w:t>
      </w:r>
      <w:r w:rsidRPr="000A1A37">
        <w:rPr>
          <w:b/>
          <w:bCs/>
          <w:color w:val="000000" w:themeColor="text1"/>
          <w:sz w:val="24"/>
          <w:szCs w:val="24"/>
        </w:rPr>
        <w:t xml:space="preserve">- </w:t>
      </w:r>
      <w:r w:rsidRPr="000A1A37">
        <w:rPr>
          <w:color w:val="000000" w:themeColor="text1"/>
          <w:sz w:val="24"/>
          <w:szCs w:val="24"/>
        </w:rPr>
        <w:t>Caso duas ou mais propostas escritas apresentarem preços iguais, será realizado sorteio, também, para determinação da ordem de oferta dos lances.</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.8</w:t>
      </w:r>
      <w:r w:rsidRPr="000A1A37">
        <w:rPr>
          <w:b/>
          <w:bCs/>
          <w:color w:val="000000" w:themeColor="text1"/>
          <w:sz w:val="24"/>
          <w:szCs w:val="24"/>
        </w:rPr>
        <w:t>-</w:t>
      </w:r>
      <w:r w:rsidR="00137918" w:rsidRPr="000A1A37">
        <w:rPr>
          <w:bCs/>
          <w:color w:val="000000" w:themeColor="text1"/>
          <w:sz w:val="24"/>
          <w:szCs w:val="24"/>
        </w:rPr>
        <w:t xml:space="preserve"> O</w:t>
      </w:r>
      <w:r w:rsidR="00137918" w:rsidRPr="000A1A37">
        <w:rPr>
          <w:color w:val="000000" w:themeColor="text1"/>
          <w:sz w:val="24"/>
          <w:szCs w:val="24"/>
        </w:rPr>
        <w:t xml:space="preserve"> Pregoeiro</w:t>
      </w:r>
      <w:r w:rsidRPr="000A1A37">
        <w:rPr>
          <w:color w:val="000000" w:themeColor="text1"/>
          <w:sz w:val="24"/>
          <w:szCs w:val="24"/>
        </w:rPr>
        <w:t xml:space="preserve"> convidará individualmente as licitantes qualificadas a apresentarem os lances verbais, a começar pelo autor da proposta escrita de </w:t>
      </w:r>
      <w:r w:rsidR="00137918" w:rsidRPr="000A1A37">
        <w:rPr>
          <w:color w:val="000000" w:themeColor="text1"/>
          <w:sz w:val="24"/>
          <w:szCs w:val="24"/>
        </w:rPr>
        <w:t>menor</w:t>
      </w:r>
      <w:r w:rsidRPr="000A1A37">
        <w:rPr>
          <w:color w:val="000000" w:themeColor="text1"/>
          <w:sz w:val="24"/>
          <w:szCs w:val="24"/>
        </w:rPr>
        <w:t xml:space="preserve"> preço por item seguido dos demais, em ordem decrescente de valor;</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.9</w:t>
      </w:r>
      <w:r w:rsidRPr="000A1A37">
        <w:rPr>
          <w:b/>
          <w:bCs/>
          <w:color w:val="000000" w:themeColor="text1"/>
          <w:sz w:val="24"/>
          <w:szCs w:val="24"/>
        </w:rPr>
        <w:t xml:space="preserve"> – </w:t>
      </w:r>
      <w:r w:rsidR="00137918" w:rsidRPr="000A1A37">
        <w:rPr>
          <w:bCs/>
          <w:color w:val="000000" w:themeColor="text1"/>
          <w:sz w:val="24"/>
          <w:szCs w:val="24"/>
        </w:rPr>
        <w:t>O</w:t>
      </w:r>
      <w:r w:rsidR="00137918" w:rsidRPr="000A1A37">
        <w:rPr>
          <w:color w:val="000000" w:themeColor="text1"/>
          <w:sz w:val="24"/>
          <w:szCs w:val="24"/>
        </w:rPr>
        <w:t xml:space="preserve"> Pregoeiro</w:t>
      </w:r>
      <w:r w:rsidRPr="000A1A37">
        <w:rPr>
          <w:color w:val="000000" w:themeColor="text1"/>
          <w:sz w:val="24"/>
          <w:szCs w:val="24"/>
        </w:rPr>
        <w:t xml:space="preserve"> poderá, motivadamente, estabelecer limite de tempo para lances, bem como o valor ou percentual mínimo para </w:t>
      </w:r>
      <w:r w:rsidR="00060EF8" w:rsidRPr="000A1A37">
        <w:rPr>
          <w:color w:val="000000" w:themeColor="text1"/>
          <w:sz w:val="24"/>
          <w:szCs w:val="24"/>
        </w:rPr>
        <w:t>redução</w:t>
      </w:r>
      <w:r w:rsidRPr="000A1A37">
        <w:rPr>
          <w:color w:val="000000" w:themeColor="text1"/>
          <w:sz w:val="24"/>
          <w:szCs w:val="24"/>
        </w:rPr>
        <w:t xml:space="preserve"> dos lances, mediante prévia comunicação aos licitantes e expressa menção na ata da Sessão;</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.10</w:t>
      </w:r>
      <w:r w:rsidRPr="000A1A37">
        <w:rPr>
          <w:b/>
          <w:bCs/>
          <w:color w:val="000000" w:themeColor="text1"/>
          <w:sz w:val="24"/>
          <w:szCs w:val="24"/>
        </w:rPr>
        <w:t xml:space="preserve">- </w:t>
      </w:r>
      <w:r w:rsidRPr="000A1A37">
        <w:rPr>
          <w:color w:val="000000" w:themeColor="text1"/>
          <w:sz w:val="24"/>
          <w:szCs w:val="24"/>
        </w:rPr>
        <w:t xml:space="preserve">Só serão aceitos lances cujos valores sejam </w:t>
      </w:r>
      <w:r w:rsidR="00137918" w:rsidRPr="000A1A37">
        <w:rPr>
          <w:color w:val="000000" w:themeColor="text1"/>
          <w:sz w:val="24"/>
          <w:szCs w:val="24"/>
        </w:rPr>
        <w:t>INFERIORES</w:t>
      </w:r>
      <w:r w:rsidRPr="000A1A37">
        <w:rPr>
          <w:color w:val="000000" w:themeColor="text1"/>
          <w:sz w:val="24"/>
          <w:szCs w:val="24"/>
        </w:rPr>
        <w:t xml:space="preserve"> ao último apresentado;</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.11</w:t>
      </w:r>
      <w:r w:rsidRPr="000A1A37">
        <w:rPr>
          <w:b/>
          <w:bCs/>
          <w:color w:val="000000" w:themeColor="text1"/>
          <w:sz w:val="24"/>
          <w:szCs w:val="24"/>
        </w:rPr>
        <w:t xml:space="preserve">- </w:t>
      </w:r>
      <w:r w:rsidRPr="000A1A37">
        <w:rPr>
          <w:color w:val="000000" w:themeColor="text1"/>
          <w:sz w:val="24"/>
          <w:szCs w:val="24"/>
        </w:rPr>
        <w:t xml:space="preserve">A desistência de apresentar lance verbal, </w:t>
      </w:r>
      <w:r w:rsidR="00137918" w:rsidRPr="000A1A37">
        <w:rPr>
          <w:color w:val="000000" w:themeColor="text1"/>
          <w:sz w:val="24"/>
          <w:szCs w:val="24"/>
        </w:rPr>
        <w:t>quando convocada pelo Pregoeiro</w:t>
      </w:r>
      <w:r w:rsidRPr="000A1A37">
        <w:rPr>
          <w:color w:val="000000" w:themeColor="text1"/>
          <w:sz w:val="24"/>
          <w:szCs w:val="24"/>
        </w:rPr>
        <w:t>, implicará na exclusão da licitante da etapa de lances verbais e na manutenção do último lance apresentado pela licitante para efeito de ordenação das propostas;</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.12</w:t>
      </w:r>
      <w:r w:rsidRPr="000A1A37">
        <w:rPr>
          <w:b/>
          <w:bCs/>
          <w:color w:val="000000" w:themeColor="text1"/>
          <w:sz w:val="24"/>
          <w:szCs w:val="24"/>
        </w:rPr>
        <w:t xml:space="preserve">- </w:t>
      </w:r>
      <w:r w:rsidRPr="000A1A37">
        <w:rPr>
          <w:color w:val="000000" w:themeColor="text1"/>
          <w:sz w:val="24"/>
          <w:szCs w:val="24"/>
        </w:rPr>
        <w:t xml:space="preserve">A desistência dos lances já ofertados sujeitará a licitante às penalidades previstas no item </w:t>
      </w:r>
      <w:r w:rsidR="00060EF8" w:rsidRPr="000A1A37">
        <w:rPr>
          <w:color w:val="000000" w:themeColor="text1"/>
          <w:sz w:val="24"/>
          <w:szCs w:val="24"/>
        </w:rPr>
        <w:t>21</w:t>
      </w:r>
      <w:r w:rsidRPr="000A1A37">
        <w:rPr>
          <w:color w:val="000000" w:themeColor="text1"/>
          <w:sz w:val="24"/>
          <w:szCs w:val="24"/>
        </w:rPr>
        <w:t xml:space="preserve"> d</w:t>
      </w:r>
      <w:r w:rsidR="00BB1035" w:rsidRPr="000A1A37">
        <w:rPr>
          <w:color w:val="000000" w:themeColor="text1"/>
          <w:sz w:val="24"/>
          <w:szCs w:val="24"/>
        </w:rPr>
        <w:t>o</w:t>
      </w:r>
      <w:r w:rsidRPr="000A1A37">
        <w:rPr>
          <w:color w:val="000000" w:themeColor="text1"/>
          <w:sz w:val="24"/>
          <w:szCs w:val="24"/>
        </w:rPr>
        <w:t xml:space="preserve"> Edital.</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.13</w:t>
      </w:r>
      <w:r w:rsidR="00C519FB" w:rsidRPr="000A1A37">
        <w:rPr>
          <w:color w:val="000000" w:themeColor="text1"/>
          <w:sz w:val="24"/>
          <w:szCs w:val="24"/>
        </w:rPr>
        <w:t xml:space="preserve"> </w:t>
      </w:r>
      <w:r w:rsidRPr="000A1A37">
        <w:rPr>
          <w:b/>
          <w:bCs/>
          <w:color w:val="000000" w:themeColor="text1"/>
          <w:sz w:val="24"/>
          <w:szCs w:val="24"/>
        </w:rPr>
        <w:t xml:space="preserve">- </w:t>
      </w:r>
      <w:r w:rsidRPr="000A1A37">
        <w:rPr>
          <w:color w:val="000000" w:themeColor="text1"/>
          <w:sz w:val="24"/>
          <w:szCs w:val="24"/>
        </w:rPr>
        <w:t>O encerramento da etapa competitiva d</w:t>
      </w:r>
      <w:r w:rsidR="00137918" w:rsidRPr="000A1A37">
        <w:rPr>
          <w:color w:val="000000" w:themeColor="text1"/>
          <w:sz w:val="24"/>
          <w:szCs w:val="24"/>
        </w:rPr>
        <w:t>ar-se- á quando,  indagados pelo Pregoeiro</w:t>
      </w:r>
      <w:r w:rsidRPr="000A1A37">
        <w:rPr>
          <w:color w:val="000000" w:themeColor="text1"/>
          <w:sz w:val="24"/>
          <w:szCs w:val="24"/>
        </w:rPr>
        <w:t>, as licitantes qualificadas manifestarem seu desinteresse em apresentar novos lances, ou quando encerrado o prazo estipulado na forma do subitem 1</w:t>
      </w:r>
      <w:r w:rsidR="00060EF8" w:rsidRPr="000A1A37">
        <w:rPr>
          <w:color w:val="000000" w:themeColor="text1"/>
          <w:sz w:val="24"/>
          <w:szCs w:val="24"/>
        </w:rPr>
        <w:t>3</w:t>
      </w:r>
      <w:r w:rsidRPr="000A1A37">
        <w:rPr>
          <w:color w:val="000000" w:themeColor="text1"/>
          <w:sz w:val="24"/>
          <w:szCs w:val="24"/>
        </w:rPr>
        <w:t>.9;</w:t>
      </w: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lastRenderedPageBreak/>
        <w:t>1</w:t>
      </w:r>
      <w:r w:rsidR="00985F56" w:rsidRPr="000A1A37">
        <w:rPr>
          <w:color w:val="000000" w:themeColor="text1"/>
          <w:sz w:val="24"/>
          <w:szCs w:val="24"/>
        </w:rPr>
        <w:t>3</w:t>
      </w:r>
      <w:r w:rsidRPr="000A1A37">
        <w:rPr>
          <w:color w:val="000000" w:themeColor="text1"/>
          <w:sz w:val="24"/>
          <w:szCs w:val="24"/>
        </w:rPr>
        <w:t>.1</w:t>
      </w:r>
      <w:r w:rsidR="00060EF8" w:rsidRPr="000A1A37">
        <w:rPr>
          <w:color w:val="000000" w:themeColor="text1"/>
          <w:sz w:val="24"/>
          <w:szCs w:val="24"/>
        </w:rPr>
        <w:t>4</w:t>
      </w:r>
      <w:r w:rsidR="00C519FB" w:rsidRPr="000A1A37">
        <w:rPr>
          <w:color w:val="000000" w:themeColor="text1"/>
          <w:sz w:val="24"/>
          <w:szCs w:val="24"/>
        </w:rPr>
        <w:t xml:space="preserve"> </w:t>
      </w:r>
      <w:r w:rsidRPr="000A1A37">
        <w:rPr>
          <w:color w:val="000000" w:themeColor="text1"/>
          <w:sz w:val="24"/>
          <w:szCs w:val="24"/>
        </w:rPr>
        <w:t>-</w:t>
      </w:r>
      <w:r w:rsidR="00C519FB" w:rsidRPr="000A1A37">
        <w:rPr>
          <w:color w:val="000000" w:themeColor="text1"/>
          <w:sz w:val="24"/>
          <w:szCs w:val="24"/>
        </w:rPr>
        <w:t xml:space="preserve"> </w:t>
      </w:r>
      <w:r w:rsidRPr="000A1A37">
        <w:rPr>
          <w:color w:val="000000" w:themeColor="text1"/>
          <w:sz w:val="24"/>
          <w:szCs w:val="24"/>
        </w:rPr>
        <w:t xml:space="preserve">Examinada a proposta classificada em primeiro lugar, quanto ao objeto e </w:t>
      </w:r>
      <w:r w:rsidR="0090763F" w:rsidRPr="000A1A37">
        <w:rPr>
          <w:color w:val="000000" w:themeColor="text1"/>
          <w:sz w:val="24"/>
          <w:szCs w:val="24"/>
        </w:rPr>
        <w:t>desconto</w:t>
      </w:r>
      <w:r w:rsidRPr="000A1A37">
        <w:rPr>
          <w:color w:val="000000" w:themeColor="text1"/>
          <w:sz w:val="24"/>
          <w:szCs w:val="24"/>
        </w:rPr>
        <w:t xml:space="preserve">, caberá </w:t>
      </w:r>
      <w:r w:rsidR="001518B9" w:rsidRPr="000A1A37">
        <w:rPr>
          <w:color w:val="000000" w:themeColor="text1"/>
          <w:sz w:val="24"/>
          <w:szCs w:val="24"/>
        </w:rPr>
        <w:t>ao</w:t>
      </w:r>
      <w:r w:rsidRPr="000A1A37">
        <w:rPr>
          <w:color w:val="000000" w:themeColor="text1"/>
          <w:sz w:val="24"/>
          <w:szCs w:val="24"/>
        </w:rPr>
        <w:t xml:space="preserve"> Pregoeir</w:t>
      </w:r>
      <w:r w:rsidR="001518B9" w:rsidRPr="000A1A37">
        <w:rPr>
          <w:color w:val="000000" w:themeColor="text1"/>
          <w:sz w:val="24"/>
          <w:szCs w:val="24"/>
        </w:rPr>
        <w:t>o</w:t>
      </w:r>
      <w:r w:rsidRPr="000A1A37">
        <w:rPr>
          <w:color w:val="000000" w:themeColor="text1"/>
          <w:sz w:val="24"/>
          <w:szCs w:val="24"/>
        </w:rPr>
        <w:t xml:space="preserve"> decidir motivadamente a respeito de sua aceitabilidade, vedada a aceitação de propostas cujos </w:t>
      </w:r>
      <w:r w:rsidR="0090763F" w:rsidRPr="000A1A37">
        <w:rPr>
          <w:color w:val="000000" w:themeColor="text1"/>
          <w:sz w:val="24"/>
          <w:szCs w:val="24"/>
        </w:rPr>
        <w:t>descontos</w:t>
      </w:r>
      <w:r w:rsidRPr="000A1A37">
        <w:rPr>
          <w:color w:val="000000" w:themeColor="text1"/>
          <w:sz w:val="24"/>
          <w:szCs w:val="24"/>
        </w:rPr>
        <w:t xml:space="preserve"> dos itens sejam superiores aos estimados na Planilha de Quantitativos e </w:t>
      </w:r>
      <w:r w:rsidR="003D0960" w:rsidRPr="000A1A37">
        <w:rPr>
          <w:color w:val="000000" w:themeColor="text1"/>
          <w:sz w:val="24"/>
          <w:szCs w:val="24"/>
        </w:rPr>
        <w:t>Descontos</w:t>
      </w:r>
      <w:r w:rsidRPr="000A1A37">
        <w:rPr>
          <w:color w:val="000000" w:themeColor="text1"/>
          <w:sz w:val="24"/>
          <w:szCs w:val="24"/>
        </w:rPr>
        <w:t xml:space="preserve"> – TERMO REFERÊNCIA.</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.1</w:t>
      </w:r>
      <w:r w:rsidR="00060EF8" w:rsidRPr="000A1A37">
        <w:rPr>
          <w:color w:val="000000" w:themeColor="text1"/>
          <w:sz w:val="24"/>
          <w:szCs w:val="24"/>
        </w:rPr>
        <w:t>5</w:t>
      </w:r>
      <w:r w:rsidR="00C519FB" w:rsidRPr="000A1A37">
        <w:rPr>
          <w:color w:val="000000" w:themeColor="text1"/>
          <w:sz w:val="24"/>
          <w:szCs w:val="24"/>
        </w:rPr>
        <w:t xml:space="preserve"> </w:t>
      </w:r>
      <w:r w:rsidRPr="000A1A37">
        <w:rPr>
          <w:color w:val="000000" w:themeColor="text1"/>
          <w:sz w:val="24"/>
          <w:szCs w:val="24"/>
        </w:rPr>
        <w:t>-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.1</w:t>
      </w:r>
      <w:r w:rsidR="00060EF8" w:rsidRPr="000A1A37">
        <w:rPr>
          <w:color w:val="000000" w:themeColor="text1"/>
          <w:sz w:val="24"/>
          <w:szCs w:val="24"/>
        </w:rPr>
        <w:t>5</w:t>
      </w:r>
      <w:r w:rsidRPr="000A1A37">
        <w:rPr>
          <w:color w:val="000000" w:themeColor="text1"/>
          <w:sz w:val="24"/>
          <w:szCs w:val="24"/>
        </w:rPr>
        <w:t>.1- Não ocorrendo a apresentação da proposta da microempresa ou empresa de pequeno porte, na forma do subitem 1</w:t>
      </w:r>
      <w:r w:rsidR="00060EF8" w:rsidRPr="000A1A37">
        <w:rPr>
          <w:color w:val="000000" w:themeColor="text1"/>
          <w:sz w:val="24"/>
          <w:szCs w:val="24"/>
        </w:rPr>
        <w:t>3</w:t>
      </w:r>
      <w:r w:rsidRPr="000A1A37">
        <w:rPr>
          <w:color w:val="000000" w:themeColor="text1"/>
          <w:sz w:val="24"/>
          <w:szCs w:val="24"/>
        </w:rPr>
        <w:t>.1</w:t>
      </w:r>
      <w:r w:rsidR="00060EF8" w:rsidRPr="000A1A37">
        <w:rPr>
          <w:color w:val="000000" w:themeColor="text1"/>
          <w:sz w:val="24"/>
          <w:szCs w:val="24"/>
        </w:rPr>
        <w:t>5</w:t>
      </w:r>
      <w:r w:rsidRPr="000A1A37">
        <w:rPr>
          <w:color w:val="000000" w:themeColor="text1"/>
          <w:sz w:val="24"/>
          <w:szCs w:val="24"/>
        </w:rPr>
        <w:t>, serão convocadas, na ordem classificatória, as remanescentes que porventura se enquadrem na hipótese acima, para o exercício do mesmo direito.</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9074DA"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13</w:t>
      </w:r>
      <w:r w:rsidR="00116FF7" w:rsidRPr="000A1A37">
        <w:rPr>
          <w:color w:val="000000" w:themeColor="text1"/>
          <w:sz w:val="24"/>
          <w:szCs w:val="24"/>
        </w:rPr>
        <w:t>.1</w:t>
      </w:r>
      <w:r w:rsidR="00060EF8" w:rsidRPr="000A1A37">
        <w:rPr>
          <w:color w:val="000000" w:themeColor="text1"/>
          <w:sz w:val="24"/>
          <w:szCs w:val="24"/>
        </w:rPr>
        <w:t>5</w:t>
      </w:r>
      <w:r w:rsidR="00116FF7" w:rsidRPr="000A1A37">
        <w:rPr>
          <w:color w:val="000000" w:themeColor="text1"/>
          <w:sz w:val="24"/>
          <w:szCs w:val="24"/>
        </w:rPr>
        <w:t>.2</w:t>
      </w:r>
      <w:r w:rsidR="00C519FB" w:rsidRPr="000A1A37">
        <w:rPr>
          <w:color w:val="000000" w:themeColor="text1"/>
          <w:sz w:val="24"/>
          <w:szCs w:val="24"/>
        </w:rPr>
        <w:t xml:space="preserve"> </w:t>
      </w:r>
      <w:r w:rsidR="00116FF7" w:rsidRPr="000A1A37">
        <w:rPr>
          <w:color w:val="000000" w:themeColor="text1"/>
          <w:sz w:val="24"/>
          <w:szCs w:val="24"/>
        </w:rPr>
        <w:t>- O disposto no subitem 1</w:t>
      </w:r>
      <w:r w:rsidR="00060EF8" w:rsidRPr="000A1A37">
        <w:rPr>
          <w:color w:val="000000" w:themeColor="text1"/>
          <w:sz w:val="24"/>
          <w:szCs w:val="24"/>
        </w:rPr>
        <w:t>3</w:t>
      </w:r>
      <w:r w:rsidR="00116FF7" w:rsidRPr="000A1A37">
        <w:rPr>
          <w:color w:val="000000" w:themeColor="text1"/>
          <w:sz w:val="24"/>
          <w:szCs w:val="24"/>
        </w:rPr>
        <w:t>.1</w:t>
      </w:r>
      <w:r w:rsidR="00060EF8" w:rsidRPr="000A1A37">
        <w:rPr>
          <w:color w:val="000000" w:themeColor="text1"/>
          <w:sz w:val="24"/>
          <w:szCs w:val="24"/>
        </w:rPr>
        <w:t>5</w:t>
      </w:r>
      <w:r w:rsidR="00116FF7" w:rsidRPr="000A1A37">
        <w:rPr>
          <w:color w:val="000000" w:themeColor="text1"/>
          <w:sz w:val="24"/>
          <w:szCs w:val="24"/>
        </w:rPr>
        <w:t xml:space="preserve"> somente se aplicará quando </w:t>
      </w:r>
      <w:r w:rsidR="00116FF7" w:rsidRPr="000A1A37">
        <w:rPr>
          <w:b/>
          <w:color w:val="000000" w:themeColor="text1"/>
          <w:sz w:val="24"/>
          <w:szCs w:val="24"/>
        </w:rPr>
        <w:t xml:space="preserve">a melhor oferta inicial </w:t>
      </w:r>
      <w:r w:rsidR="00116FF7" w:rsidRPr="000A1A37">
        <w:rPr>
          <w:color w:val="000000" w:themeColor="text1"/>
          <w:sz w:val="24"/>
          <w:szCs w:val="24"/>
        </w:rPr>
        <w:t>não tiver sido apresentada por microempresa ou empresa de pequeno porte.</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074DA" w:rsidRPr="000A1A37">
        <w:rPr>
          <w:color w:val="000000" w:themeColor="text1"/>
          <w:sz w:val="24"/>
          <w:szCs w:val="24"/>
        </w:rPr>
        <w:t>3</w:t>
      </w:r>
      <w:r w:rsidRPr="000A1A37">
        <w:rPr>
          <w:color w:val="000000" w:themeColor="text1"/>
          <w:sz w:val="24"/>
          <w:szCs w:val="24"/>
        </w:rPr>
        <w:t>.1</w:t>
      </w:r>
      <w:r w:rsidR="00060EF8" w:rsidRPr="000A1A37">
        <w:rPr>
          <w:color w:val="000000" w:themeColor="text1"/>
          <w:sz w:val="24"/>
          <w:szCs w:val="24"/>
        </w:rPr>
        <w:t>6</w:t>
      </w:r>
      <w:r w:rsidR="00C519FB" w:rsidRPr="000A1A37">
        <w:rPr>
          <w:color w:val="000000" w:themeColor="text1"/>
          <w:sz w:val="24"/>
          <w:szCs w:val="24"/>
        </w:rPr>
        <w:t xml:space="preserve"> </w:t>
      </w:r>
      <w:r w:rsidRPr="000A1A37">
        <w:rPr>
          <w:b/>
          <w:bCs/>
          <w:color w:val="000000" w:themeColor="text1"/>
          <w:sz w:val="24"/>
          <w:szCs w:val="24"/>
        </w:rPr>
        <w:t xml:space="preserve">- </w:t>
      </w:r>
      <w:r w:rsidR="00137918" w:rsidRPr="000A1A37">
        <w:rPr>
          <w:bCs/>
          <w:color w:val="000000" w:themeColor="text1"/>
          <w:sz w:val="24"/>
          <w:szCs w:val="24"/>
        </w:rPr>
        <w:t>O</w:t>
      </w:r>
      <w:r w:rsidR="00137918" w:rsidRPr="000A1A37">
        <w:rPr>
          <w:color w:val="000000" w:themeColor="text1"/>
          <w:sz w:val="24"/>
          <w:szCs w:val="24"/>
        </w:rPr>
        <w:t xml:space="preserve"> Pregoeiro</w:t>
      </w:r>
      <w:r w:rsidRPr="000A1A37">
        <w:rPr>
          <w:color w:val="000000" w:themeColor="text1"/>
          <w:sz w:val="24"/>
          <w:szCs w:val="24"/>
        </w:rPr>
        <w:t xml:space="preserve"> poderá negociar diretamente com a licitante vencedora para que seja obtido melhor desconto aceitável, devendo esta negociação se dar em público e formalizada(s) em ata;</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074DA" w:rsidRPr="000A1A37">
        <w:rPr>
          <w:color w:val="000000" w:themeColor="text1"/>
          <w:sz w:val="24"/>
          <w:szCs w:val="24"/>
        </w:rPr>
        <w:t>3</w:t>
      </w:r>
      <w:r w:rsidRPr="000A1A37">
        <w:rPr>
          <w:color w:val="000000" w:themeColor="text1"/>
          <w:sz w:val="24"/>
          <w:szCs w:val="24"/>
        </w:rPr>
        <w:t>.1</w:t>
      </w:r>
      <w:r w:rsidR="00060EF8" w:rsidRPr="000A1A37">
        <w:rPr>
          <w:color w:val="000000" w:themeColor="text1"/>
          <w:sz w:val="24"/>
          <w:szCs w:val="24"/>
        </w:rPr>
        <w:t>7</w:t>
      </w:r>
      <w:r w:rsidRPr="000A1A37">
        <w:rPr>
          <w:b/>
          <w:bCs/>
          <w:color w:val="000000" w:themeColor="text1"/>
          <w:sz w:val="24"/>
          <w:szCs w:val="24"/>
        </w:rPr>
        <w:t xml:space="preserve">- </w:t>
      </w:r>
      <w:r w:rsidRPr="000A1A37">
        <w:rPr>
          <w:color w:val="000000" w:themeColor="text1"/>
          <w:sz w:val="24"/>
          <w:szCs w:val="24"/>
        </w:rPr>
        <w:t xml:space="preserve">Sendo aceitável a proposta final classificada em primeiro lugar, após negociação com </w:t>
      </w:r>
      <w:r w:rsidR="001518B9" w:rsidRPr="000A1A37">
        <w:rPr>
          <w:color w:val="000000" w:themeColor="text1"/>
          <w:sz w:val="24"/>
          <w:szCs w:val="24"/>
        </w:rPr>
        <w:t>o</w:t>
      </w:r>
      <w:r w:rsidRPr="000A1A37">
        <w:rPr>
          <w:color w:val="000000" w:themeColor="text1"/>
          <w:sz w:val="24"/>
          <w:szCs w:val="24"/>
        </w:rPr>
        <w:t xml:space="preserve"> Pregoeir</w:t>
      </w:r>
      <w:r w:rsidR="001518B9" w:rsidRPr="000A1A37">
        <w:rPr>
          <w:color w:val="000000" w:themeColor="text1"/>
          <w:sz w:val="24"/>
          <w:szCs w:val="24"/>
        </w:rPr>
        <w:t>o</w:t>
      </w:r>
      <w:r w:rsidRPr="000A1A37">
        <w:rPr>
          <w:color w:val="000000" w:themeColor="text1"/>
          <w:sz w:val="24"/>
          <w:szCs w:val="24"/>
        </w:rPr>
        <w:t xml:space="preserve">, será aberto o envelope contendo a documentação de habilitação da licitante que a tiver formulado, </w:t>
      </w:r>
      <w:r w:rsidRPr="000A1A37">
        <w:rPr>
          <w:b/>
          <w:bCs/>
          <w:color w:val="000000" w:themeColor="text1"/>
          <w:sz w:val="24"/>
          <w:szCs w:val="24"/>
        </w:rPr>
        <w:t xml:space="preserve">para confirmação das suas condições de habilitação, </w:t>
      </w:r>
      <w:r w:rsidRPr="000A1A37">
        <w:rPr>
          <w:b/>
          <w:bCs/>
          <w:color w:val="000000" w:themeColor="text1"/>
          <w:sz w:val="24"/>
          <w:szCs w:val="24"/>
          <w:u w:val="single"/>
        </w:rPr>
        <w:t>descrita no item 1</w:t>
      </w:r>
      <w:r w:rsidR="009074DA" w:rsidRPr="000A1A37">
        <w:rPr>
          <w:b/>
          <w:bCs/>
          <w:color w:val="000000" w:themeColor="text1"/>
          <w:sz w:val="24"/>
          <w:szCs w:val="24"/>
          <w:u w:val="single"/>
        </w:rPr>
        <w:t>2</w:t>
      </w:r>
      <w:r w:rsidRPr="000A1A37">
        <w:rPr>
          <w:b/>
          <w:bCs/>
          <w:color w:val="000000" w:themeColor="text1"/>
          <w:sz w:val="24"/>
          <w:szCs w:val="24"/>
          <w:u w:val="single"/>
        </w:rPr>
        <w:t xml:space="preserve"> d</w:t>
      </w:r>
      <w:r w:rsidR="00BB1035" w:rsidRPr="000A1A37">
        <w:rPr>
          <w:b/>
          <w:bCs/>
          <w:color w:val="000000" w:themeColor="text1"/>
          <w:sz w:val="24"/>
          <w:szCs w:val="24"/>
          <w:u w:val="single"/>
        </w:rPr>
        <w:t>o</w:t>
      </w:r>
      <w:r w:rsidRPr="000A1A37">
        <w:rPr>
          <w:b/>
          <w:bCs/>
          <w:color w:val="000000" w:themeColor="text1"/>
          <w:sz w:val="24"/>
          <w:szCs w:val="24"/>
          <w:u w:val="single"/>
        </w:rPr>
        <w:t xml:space="preserve"> Edital,</w:t>
      </w:r>
      <w:r w:rsidRPr="000A1A37">
        <w:rPr>
          <w:color w:val="000000" w:themeColor="text1"/>
          <w:sz w:val="24"/>
          <w:szCs w:val="24"/>
        </w:rPr>
        <w:t xml:space="preserve"> assegurado-se ao já cadastrado no Cadastro de Fornecedores e Prestadores de Serviços da </w:t>
      </w:r>
      <w:r w:rsidR="007E12FE" w:rsidRPr="000A1A37">
        <w:rPr>
          <w:color w:val="000000" w:themeColor="text1"/>
          <w:sz w:val="24"/>
          <w:szCs w:val="24"/>
        </w:rPr>
        <w:t>Prefeitura Municipal de Bom Jardim</w:t>
      </w:r>
      <w:r w:rsidRPr="000A1A37">
        <w:rPr>
          <w:color w:val="000000" w:themeColor="text1"/>
          <w:sz w:val="24"/>
          <w:szCs w:val="24"/>
        </w:rPr>
        <w:t>, o direito de apresentar a documentação atualizada e regularizada na própria sessão de apreciação dos documentos;</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074DA" w:rsidRPr="000A1A37">
        <w:rPr>
          <w:color w:val="000000" w:themeColor="text1"/>
          <w:sz w:val="24"/>
          <w:szCs w:val="24"/>
        </w:rPr>
        <w:t>3</w:t>
      </w:r>
      <w:r w:rsidRPr="000A1A37">
        <w:rPr>
          <w:color w:val="000000" w:themeColor="text1"/>
          <w:sz w:val="24"/>
          <w:szCs w:val="24"/>
        </w:rPr>
        <w:t>.1</w:t>
      </w:r>
      <w:r w:rsidR="00060EF8" w:rsidRPr="000A1A37">
        <w:rPr>
          <w:color w:val="000000" w:themeColor="text1"/>
          <w:sz w:val="24"/>
          <w:szCs w:val="24"/>
        </w:rPr>
        <w:t>8</w:t>
      </w:r>
      <w:r w:rsidRPr="000A1A37">
        <w:rPr>
          <w:b/>
          <w:bCs/>
          <w:color w:val="000000" w:themeColor="text1"/>
          <w:sz w:val="24"/>
          <w:szCs w:val="24"/>
        </w:rPr>
        <w:t xml:space="preserve">- </w:t>
      </w:r>
      <w:r w:rsidRPr="000A1A37">
        <w:rPr>
          <w:color w:val="000000" w:themeColor="text1"/>
          <w:sz w:val="24"/>
          <w:szCs w:val="24"/>
        </w:rPr>
        <w:t xml:space="preserve">Verificado o atendimento das exigências de habilitação fixadas no edital, </w:t>
      </w:r>
      <w:r w:rsidR="001518B9" w:rsidRPr="000A1A37">
        <w:rPr>
          <w:color w:val="000000" w:themeColor="text1"/>
          <w:sz w:val="24"/>
          <w:szCs w:val="24"/>
        </w:rPr>
        <w:t>o</w:t>
      </w:r>
      <w:r w:rsidRPr="000A1A37">
        <w:rPr>
          <w:color w:val="000000" w:themeColor="text1"/>
          <w:sz w:val="24"/>
          <w:szCs w:val="24"/>
        </w:rPr>
        <w:t xml:space="preserve"> Pregoeir</w:t>
      </w:r>
      <w:r w:rsidR="001518B9" w:rsidRPr="000A1A37">
        <w:rPr>
          <w:color w:val="000000" w:themeColor="text1"/>
          <w:sz w:val="24"/>
          <w:szCs w:val="24"/>
        </w:rPr>
        <w:t>o</w:t>
      </w:r>
      <w:r w:rsidRPr="000A1A37">
        <w:rPr>
          <w:color w:val="000000" w:themeColor="text1"/>
          <w:sz w:val="24"/>
          <w:szCs w:val="24"/>
        </w:rPr>
        <w:t xml:space="preserve"> declarará a licitante vencedora, caso nenhum licitante manifeste a intenção de recorrer;</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074DA" w:rsidRPr="000A1A37">
        <w:rPr>
          <w:color w:val="000000" w:themeColor="text1"/>
          <w:sz w:val="24"/>
          <w:szCs w:val="24"/>
        </w:rPr>
        <w:t>3</w:t>
      </w:r>
      <w:r w:rsidRPr="000A1A37">
        <w:rPr>
          <w:color w:val="000000" w:themeColor="text1"/>
          <w:sz w:val="24"/>
          <w:szCs w:val="24"/>
        </w:rPr>
        <w:t>.</w:t>
      </w:r>
      <w:r w:rsidR="00060EF8" w:rsidRPr="000A1A37">
        <w:rPr>
          <w:color w:val="000000" w:themeColor="text1"/>
          <w:sz w:val="24"/>
          <w:szCs w:val="24"/>
        </w:rPr>
        <w:t xml:space="preserve">19 </w:t>
      </w:r>
      <w:r w:rsidRPr="000A1A37">
        <w:rPr>
          <w:b/>
          <w:bCs/>
          <w:color w:val="000000" w:themeColor="text1"/>
          <w:sz w:val="24"/>
          <w:szCs w:val="24"/>
        </w:rPr>
        <w:t xml:space="preserve">– </w:t>
      </w:r>
      <w:r w:rsidRPr="000A1A37">
        <w:rPr>
          <w:color w:val="000000" w:themeColor="text1"/>
          <w:sz w:val="24"/>
          <w:szCs w:val="24"/>
        </w:rPr>
        <w:t>Caso a licitante vencedora desatenda</w:t>
      </w:r>
      <w:r w:rsidR="00137918" w:rsidRPr="000A1A37">
        <w:rPr>
          <w:color w:val="000000" w:themeColor="text1"/>
          <w:sz w:val="24"/>
          <w:szCs w:val="24"/>
        </w:rPr>
        <w:t xml:space="preserve"> as exigências de habilitação, o</w:t>
      </w:r>
      <w:r w:rsidRPr="000A1A37">
        <w:rPr>
          <w:color w:val="000000" w:themeColor="text1"/>
          <w:sz w:val="24"/>
          <w:szCs w:val="24"/>
        </w:rPr>
        <w:t xml:space="preserve"> Pregoeir</w:t>
      </w:r>
      <w:r w:rsidR="00137918" w:rsidRPr="000A1A37">
        <w:rPr>
          <w:color w:val="000000" w:themeColor="text1"/>
          <w:sz w:val="24"/>
          <w:szCs w:val="24"/>
        </w:rPr>
        <w:t>o</w:t>
      </w:r>
      <w:r w:rsidRPr="000A1A37">
        <w:rPr>
          <w:color w:val="000000" w:themeColor="text1"/>
          <w:sz w:val="24"/>
          <w:szCs w:val="24"/>
        </w:rPr>
        <w:t xml:space="preserve"> examinará as ofertas subseqüentes, na ordem de classificação, verificando, conforme o caso, a aceitabilidade da proposta </w:t>
      </w:r>
      <w:r w:rsidR="003D0960" w:rsidRPr="000A1A37">
        <w:rPr>
          <w:color w:val="000000" w:themeColor="text1"/>
          <w:sz w:val="24"/>
          <w:szCs w:val="24"/>
        </w:rPr>
        <w:t>e</w:t>
      </w:r>
      <w:r w:rsidRPr="000A1A37">
        <w:rPr>
          <w:color w:val="000000" w:themeColor="text1"/>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074DA" w:rsidRPr="000A1A37">
        <w:rPr>
          <w:color w:val="000000" w:themeColor="text1"/>
          <w:sz w:val="24"/>
          <w:szCs w:val="24"/>
        </w:rPr>
        <w:t>3.2</w:t>
      </w:r>
      <w:r w:rsidR="00060EF8" w:rsidRPr="000A1A37">
        <w:rPr>
          <w:color w:val="000000" w:themeColor="text1"/>
          <w:sz w:val="24"/>
          <w:szCs w:val="24"/>
        </w:rPr>
        <w:t>0</w:t>
      </w:r>
      <w:r w:rsidRPr="000A1A37">
        <w:rPr>
          <w:b/>
          <w:bCs/>
          <w:color w:val="000000" w:themeColor="text1"/>
          <w:sz w:val="24"/>
          <w:szCs w:val="24"/>
        </w:rPr>
        <w:t xml:space="preserve">- </w:t>
      </w:r>
      <w:r w:rsidRPr="000A1A37">
        <w:rPr>
          <w:color w:val="000000" w:themeColor="text1"/>
          <w:sz w:val="24"/>
          <w:szCs w:val="24"/>
        </w:rPr>
        <w:t>Na reunião lavrar-se-á ata, em que serão registradas as ocorrências relevantes, e, ao fin</w:t>
      </w:r>
      <w:r w:rsidR="00DD75A5" w:rsidRPr="000A1A37">
        <w:rPr>
          <w:color w:val="000000" w:themeColor="text1"/>
          <w:sz w:val="24"/>
          <w:szCs w:val="24"/>
        </w:rPr>
        <w:t>al, será assinada pelo</w:t>
      </w:r>
      <w:r w:rsidR="00137918" w:rsidRPr="000A1A37">
        <w:rPr>
          <w:color w:val="000000" w:themeColor="text1"/>
          <w:sz w:val="24"/>
          <w:szCs w:val="24"/>
        </w:rPr>
        <w:t xml:space="preserve"> Pregoeiro</w:t>
      </w:r>
      <w:r w:rsidRPr="000A1A37">
        <w:rPr>
          <w:color w:val="000000" w:themeColor="text1"/>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074DA" w:rsidRPr="000A1A37">
        <w:rPr>
          <w:color w:val="000000" w:themeColor="text1"/>
          <w:sz w:val="24"/>
          <w:szCs w:val="24"/>
        </w:rPr>
        <w:t>3</w:t>
      </w:r>
      <w:r w:rsidRPr="000A1A37">
        <w:rPr>
          <w:color w:val="000000" w:themeColor="text1"/>
          <w:sz w:val="24"/>
          <w:szCs w:val="24"/>
        </w:rPr>
        <w:t>.2</w:t>
      </w:r>
      <w:r w:rsidR="00060EF8" w:rsidRPr="000A1A37">
        <w:rPr>
          <w:color w:val="000000" w:themeColor="text1"/>
          <w:sz w:val="24"/>
          <w:szCs w:val="24"/>
        </w:rPr>
        <w:t>1</w:t>
      </w:r>
      <w:r w:rsidRPr="000A1A37">
        <w:rPr>
          <w:b/>
          <w:bCs/>
          <w:color w:val="000000" w:themeColor="text1"/>
          <w:sz w:val="24"/>
          <w:szCs w:val="24"/>
        </w:rPr>
        <w:t xml:space="preserve">- </w:t>
      </w:r>
      <w:r w:rsidR="00DD75A5" w:rsidRPr="000A1A37">
        <w:rPr>
          <w:bCs/>
          <w:color w:val="000000" w:themeColor="text1"/>
          <w:sz w:val="24"/>
          <w:szCs w:val="24"/>
        </w:rPr>
        <w:t>O</w:t>
      </w:r>
      <w:r w:rsidR="00DD75A5" w:rsidRPr="000A1A37">
        <w:rPr>
          <w:color w:val="000000" w:themeColor="text1"/>
          <w:sz w:val="24"/>
          <w:szCs w:val="24"/>
        </w:rPr>
        <w:t xml:space="preserve"> Pregoeiro</w:t>
      </w:r>
      <w:r w:rsidRPr="000A1A37">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0A1A37" w:rsidRDefault="0051247E"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b/>
          <w:color w:val="000000" w:themeColor="text1"/>
          <w:sz w:val="24"/>
          <w:szCs w:val="24"/>
        </w:rPr>
      </w:pPr>
      <w:r w:rsidRPr="000A1A37">
        <w:rPr>
          <w:b/>
          <w:color w:val="000000" w:themeColor="text1"/>
          <w:sz w:val="24"/>
          <w:szCs w:val="24"/>
        </w:rPr>
        <w:lastRenderedPageBreak/>
        <w:t>1</w:t>
      </w:r>
      <w:r w:rsidR="00C46EDE" w:rsidRPr="000A1A37">
        <w:rPr>
          <w:b/>
          <w:color w:val="000000" w:themeColor="text1"/>
          <w:sz w:val="24"/>
          <w:szCs w:val="24"/>
        </w:rPr>
        <w:t xml:space="preserve">4 </w:t>
      </w:r>
      <w:r w:rsidRPr="000A1A37">
        <w:rPr>
          <w:b/>
          <w:color w:val="000000" w:themeColor="text1"/>
          <w:sz w:val="24"/>
          <w:szCs w:val="24"/>
        </w:rPr>
        <w:t xml:space="preserve">- DOS RECURSOS ADMINISTRATIVOS: </w:t>
      </w:r>
      <w:r w:rsidR="008703B3" w:rsidRPr="000A1A37">
        <w:rPr>
          <w:b/>
          <w:color w:val="000000" w:themeColor="text1"/>
          <w:sz w:val="24"/>
          <w:szCs w:val="24"/>
        </w:rPr>
        <w:t xml:space="preserve"> </w:t>
      </w:r>
    </w:p>
    <w:p w:rsidR="00116FF7" w:rsidRPr="000A1A37" w:rsidRDefault="00116FF7" w:rsidP="001342C5">
      <w:pPr>
        <w:pStyle w:val="Cabealho"/>
        <w:tabs>
          <w:tab w:val="clear" w:pos="4419"/>
          <w:tab w:val="clear" w:pos="8838"/>
        </w:tabs>
        <w:ind w:left="1080"/>
        <w:jc w:val="both"/>
        <w:rPr>
          <w:b/>
          <w:color w:val="000000" w:themeColor="text1"/>
          <w:sz w:val="24"/>
          <w:szCs w:val="24"/>
        </w:rPr>
      </w:pPr>
    </w:p>
    <w:p w:rsidR="00833822" w:rsidRPr="000A1A37" w:rsidRDefault="00833822"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C46EDE" w:rsidRPr="000A1A37">
        <w:rPr>
          <w:color w:val="000000" w:themeColor="text1"/>
          <w:sz w:val="24"/>
          <w:szCs w:val="24"/>
        </w:rPr>
        <w:t>4</w:t>
      </w:r>
      <w:r w:rsidRPr="000A1A37">
        <w:rPr>
          <w:color w:val="000000" w:themeColor="text1"/>
          <w:sz w:val="24"/>
          <w:szCs w:val="24"/>
        </w:rPr>
        <w:t>.1- Ao final da sessão e declarada a licitante vencedora pelo Pregoeiro</w:t>
      </w:r>
      <w:r w:rsidR="00C46EDE" w:rsidRPr="000A1A37">
        <w:rPr>
          <w:color w:val="000000" w:themeColor="text1"/>
          <w:sz w:val="24"/>
          <w:szCs w:val="24"/>
        </w:rPr>
        <w:t xml:space="preserve">, qualquer licitante </w:t>
      </w:r>
      <w:r w:rsidRPr="000A1A37">
        <w:rPr>
          <w:color w:val="000000" w:themeColor="text1"/>
          <w:sz w:val="24"/>
          <w:szCs w:val="24"/>
        </w:rPr>
        <w:t>poderá manifestar imediatamente motivadamente a intenção de recorrer, com registro em ata da síntese das suas razões desde que munido de carta de credenciamento ou procuração com poderes específicos para tal. As licitantes poderão interpor recurso no prazo de 3</w:t>
      </w:r>
      <w:r w:rsidR="0036271C" w:rsidRPr="000A1A37">
        <w:rPr>
          <w:color w:val="000000" w:themeColor="text1"/>
          <w:sz w:val="24"/>
          <w:szCs w:val="24"/>
        </w:rPr>
        <w:t xml:space="preserve"> </w:t>
      </w:r>
      <w:r w:rsidRPr="000A1A37">
        <w:rPr>
          <w:color w:val="000000" w:themeColor="text1"/>
          <w:sz w:val="24"/>
          <w:szCs w:val="24"/>
        </w:rPr>
        <w:t>(três) dias úteis, ficando os demais licitantes desde logo intimados para apresentar contrarrazões por igual prazo, que começará a correr do término do prazo do recorrente, sendo-lhes assegurada a vista imediata dos autos;</w:t>
      </w:r>
    </w:p>
    <w:p w:rsidR="00833822" w:rsidRPr="000A1A37" w:rsidRDefault="00833822" w:rsidP="00C46EDE">
      <w:pPr>
        <w:pStyle w:val="Cabealho"/>
        <w:tabs>
          <w:tab w:val="clear" w:pos="4419"/>
          <w:tab w:val="clear" w:pos="8838"/>
        </w:tabs>
        <w:jc w:val="both"/>
        <w:rPr>
          <w:color w:val="000000" w:themeColor="text1"/>
          <w:sz w:val="24"/>
          <w:szCs w:val="24"/>
        </w:rPr>
      </w:pPr>
    </w:p>
    <w:p w:rsidR="00833822" w:rsidRPr="000A1A37" w:rsidRDefault="00833822"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C46EDE" w:rsidRPr="000A1A37">
        <w:rPr>
          <w:color w:val="000000" w:themeColor="text1"/>
          <w:sz w:val="24"/>
          <w:szCs w:val="24"/>
        </w:rPr>
        <w:t>4</w:t>
      </w:r>
      <w:r w:rsidRPr="000A1A37">
        <w:rPr>
          <w:color w:val="000000" w:themeColor="text1"/>
          <w:sz w:val="24"/>
          <w:szCs w:val="24"/>
        </w:rPr>
        <w:t>.</w:t>
      </w:r>
      <w:r w:rsidR="00C85C0D" w:rsidRPr="000A1A37">
        <w:rPr>
          <w:color w:val="000000" w:themeColor="text1"/>
          <w:sz w:val="24"/>
          <w:szCs w:val="24"/>
        </w:rPr>
        <w:t>3</w:t>
      </w:r>
      <w:r w:rsidR="00C46EDE" w:rsidRPr="000A1A37">
        <w:rPr>
          <w:color w:val="000000" w:themeColor="text1"/>
          <w:sz w:val="24"/>
          <w:szCs w:val="24"/>
        </w:rPr>
        <w:t xml:space="preserve"> </w:t>
      </w:r>
      <w:r w:rsidRPr="000A1A37">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0A1A37" w:rsidRDefault="00833822"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 xml:space="preserve"> </w:t>
      </w:r>
    </w:p>
    <w:p w:rsidR="00833822" w:rsidRPr="000A1A37" w:rsidRDefault="00833822"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C46EDE" w:rsidRPr="000A1A37">
        <w:rPr>
          <w:color w:val="000000" w:themeColor="text1"/>
          <w:sz w:val="24"/>
          <w:szCs w:val="24"/>
        </w:rPr>
        <w:t>4</w:t>
      </w:r>
      <w:r w:rsidRPr="000A1A37">
        <w:rPr>
          <w:color w:val="000000" w:themeColor="text1"/>
          <w:sz w:val="24"/>
          <w:szCs w:val="24"/>
        </w:rPr>
        <w:t>.3</w:t>
      </w:r>
      <w:r w:rsidR="00C46EDE" w:rsidRPr="000A1A37">
        <w:rPr>
          <w:color w:val="000000" w:themeColor="text1"/>
          <w:sz w:val="24"/>
          <w:szCs w:val="24"/>
        </w:rPr>
        <w:t xml:space="preserve"> </w:t>
      </w:r>
      <w:r w:rsidRPr="000A1A37">
        <w:rPr>
          <w:color w:val="000000" w:themeColor="text1"/>
          <w:sz w:val="24"/>
          <w:szCs w:val="24"/>
        </w:rPr>
        <w:t>- O acolhimento do recurso importará a invalidação apenas dos atos insuscetíveis de aproveitamento;</w:t>
      </w:r>
    </w:p>
    <w:p w:rsidR="00833822" w:rsidRPr="000A1A37" w:rsidRDefault="00833822"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 xml:space="preserve"> </w:t>
      </w:r>
    </w:p>
    <w:p w:rsidR="00833822" w:rsidRPr="000A1A37" w:rsidRDefault="00833822" w:rsidP="00C46EDE">
      <w:pPr>
        <w:autoSpaceDE w:val="0"/>
        <w:autoSpaceDN w:val="0"/>
        <w:adjustRightInd w:val="0"/>
        <w:jc w:val="both"/>
        <w:rPr>
          <w:color w:val="000000" w:themeColor="text1"/>
          <w:sz w:val="24"/>
          <w:szCs w:val="24"/>
        </w:rPr>
      </w:pPr>
      <w:r w:rsidRPr="000A1A37">
        <w:rPr>
          <w:color w:val="000000" w:themeColor="text1"/>
          <w:sz w:val="24"/>
          <w:szCs w:val="24"/>
        </w:rPr>
        <w:t>1</w:t>
      </w:r>
      <w:r w:rsidR="00C46EDE" w:rsidRPr="000A1A37">
        <w:rPr>
          <w:color w:val="000000" w:themeColor="text1"/>
          <w:sz w:val="24"/>
          <w:szCs w:val="24"/>
        </w:rPr>
        <w:t>4</w:t>
      </w:r>
      <w:r w:rsidRPr="000A1A37">
        <w:rPr>
          <w:color w:val="000000" w:themeColor="text1"/>
          <w:sz w:val="24"/>
          <w:szCs w:val="24"/>
        </w:rPr>
        <w:t>.4</w:t>
      </w:r>
      <w:r w:rsidR="00C46EDE" w:rsidRPr="000A1A37">
        <w:rPr>
          <w:color w:val="000000" w:themeColor="text1"/>
          <w:sz w:val="24"/>
          <w:szCs w:val="24"/>
        </w:rPr>
        <w:t xml:space="preserve"> </w:t>
      </w:r>
      <w:r w:rsidRPr="000A1A37">
        <w:rPr>
          <w:color w:val="000000" w:themeColor="text1"/>
          <w:sz w:val="24"/>
          <w:szCs w:val="24"/>
        </w:rPr>
        <w:t>- A petição poderá ser feita na própria sessão de recebimento, e, se oral, será reduzida a termo em ata;</w:t>
      </w:r>
    </w:p>
    <w:p w:rsidR="00833822" w:rsidRPr="000A1A37" w:rsidRDefault="00833822" w:rsidP="00C46EDE">
      <w:pPr>
        <w:autoSpaceDE w:val="0"/>
        <w:autoSpaceDN w:val="0"/>
        <w:adjustRightInd w:val="0"/>
        <w:jc w:val="both"/>
        <w:rPr>
          <w:color w:val="000000" w:themeColor="text1"/>
          <w:sz w:val="24"/>
          <w:szCs w:val="24"/>
        </w:rPr>
      </w:pPr>
    </w:p>
    <w:p w:rsidR="00833822" w:rsidRPr="000A1A37" w:rsidRDefault="00833822" w:rsidP="00C46EDE">
      <w:pPr>
        <w:autoSpaceDE w:val="0"/>
        <w:autoSpaceDN w:val="0"/>
        <w:adjustRightInd w:val="0"/>
        <w:jc w:val="both"/>
        <w:rPr>
          <w:color w:val="000000" w:themeColor="text1"/>
          <w:sz w:val="24"/>
          <w:szCs w:val="24"/>
        </w:rPr>
      </w:pPr>
      <w:r w:rsidRPr="000A1A37">
        <w:rPr>
          <w:color w:val="000000" w:themeColor="text1"/>
          <w:sz w:val="24"/>
          <w:szCs w:val="24"/>
        </w:rPr>
        <w:t>1</w:t>
      </w:r>
      <w:r w:rsidR="00C46EDE" w:rsidRPr="000A1A37">
        <w:rPr>
          <w:color w:val="000000" w:themeColor="text1"/>
          <w:sz w:val="24"/>
          <w:szCs w:val="24"/>
        </w:rPr>
        <w:t>4</w:t>
      </w:r>
      <w:r w:rsidRPr="000A1A37">
        <w:rPr>
          <w:color w:val="000000" w:themeColor="text1"/>
          <w:sz w:val="24"/>
          <w:szCs w:val="24"/>
        </w:rPr>
        <w:t>.5</w:t>
      </w:r>
      <w:r w:rsidR="00C46EDE" w:rsidRPr="000A1A37">
        <w:rPr>
          <w:color w:val="000000" w:themeColor="text1"/>
          <w:sz w:val="24"/>
          <w:szCs w:val="24"/>
        </w:rPr>
        <w:t xml:space="preserve"> </w:t>
      </w:r>
      <w:r w:rsidRPr="000A1A37">
        <w:rPr>
          <w:color w:val="000000" w:themeColor="text1"/>
          <w:sz w:val="24"/>
          <w:szCs w:val="24"/>
        </w:rPr>
        <w:t>- O recurso contra decisão do Pregoeiro não terá efeito suspensivo;</w:t>
      </w:r>
    </w:p>
    <w:p w:rsidR="00833822" w:rsidRPr="000A1A37" w:rsidRDefault="00833822" w:rsidP="00C46EDE">
      <w:pPr>
        <w:pStyle w:val="Cabealho"/>
        <w:tabs>
          <w:tab w:val="clear" w:pos="4419"/>
          <w:tab w:val="clear" w:pos="8838"/>
        </w:tabs>
        <w:jc w:val="both"/>
        <w:rPr>
          <w:color w:val="000000" w:themeColor="text1"/>
          <w:sz w:val="24"/>
          <w:szCs w:val="24"/>
        </w:rPr>
      </w:pPr>
    </w:p>
    <w:p w:rsidR="00833822" w:rsidRPr="000A1A37" w:rsidRDefault="00833822"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C46EDE" w:rsidRPr="000A1A37">
        <w:rPr>
          <w:color w:val="000000" w:themeColor="text1"/>
          <w:sz w:val="24"/>
          <w:szCs w:val="24"/>
        </w:rPr>
        <w:t>4</w:t>
      </w:r>
      <w:r w:rsidRPr="000A1A37">
        <w:rPr>
          <w:color w:val="000000" w:themeColor="text1"/>
          <w:sz w:val="24"/>
          <w:szCs w:val="24"/>
        </w:rPr>
        <w:t>.6</w:t>
      </w:r>
      <w:r w:rsidR="00C46EDE" w:rsidRPr="000A1A37">
        <w:rPr>
          <w:color w:val="000000" w:themeColor="text1"/>
          <w:sz w:val="24"/>
          <w:szCs w:val="24"/>
        </w:rPr>
        <w:t xml:space="preserve"> </w:t>
      </w:r>
      <w:r w:rsidRPr="000A1A37">
        <w:rPr>
          <w:color w:val="000000" w:themeColor="text1"/>
          <w:sz w:val="24"/>
          <w:szCs w:val="24"/>
        </w:rPr>
        <w:t>-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0A1A37" w:rsidRDefault="00833822"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 xml:space="preserve">  </w:t>
      </w:r>
    </w:p>
    <w:p w:rsidR="00833822" w:rsidRPr="000A1A37" w:rsidRDefault="00833822"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C46EDE" w:rsidRPr="000A1A37">
        <w:rPr>
          <w:color w:val="000000" w:themeColor="text1"/>
          <w:sz w:val="24"/>
          <w:szCs w:val="24"/>
        </w:rPr>
        <w:t>4</w:t>
      </w:r>
      <w:r w:rsidRPr="000A1A37">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0A1A37" w:rsidRDefault="00833822" w:rsidP="00C46EDE">
      <w:pPr>
        <w:pStyle w:val="Cabealho"/>
        <w:tabs>
          <w:tab w:val="clear" w:pos="4419"/>
          <w:tab w:val="clear" w:pos="8838"/>
        </w:tabs>
        <w:jc w:val="both"/>
        <w:rPr>
          <w:color w:val="000000" w:themeColor="text1"/>
          <w:sz w:val="24"/>
          <w:szCs w:val="24"/>
        </w:rPr>
      </w:pPr>
    </w:p>
    <w:p w:rsidR="00833822" w:rsidRPr="000A1A37" w:rsidRDefault="00833822"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C46EDE" w:rsidRPr="000A1A37">
        <w:rPr>
          <w:color w:val="000000" w:themeColor="text1"/>
          <w:sz w:val="24"/>
          <w:szCs w:val="24"/>
        </w:rPr>
        <w:t>4</w:t>
      </w:r>
      <w:r w:rsidRPr="000A1A37">
        <w:rPr>
          <w:color w:val="000000" w:themeColor="text1"/>
          <w:sz w:val="24"/>
          <w:szCs w:val="24"/>
        </w:rPr>
        <w:t>.8- Decididos os recursos e constatada a regularidade dos atos praticados, a Autoridade Competente adjudicará o objeto e homologará o procedimento licitatório;</w:t>
      </w:r>
    </w:p>
    <w:p w:rsidR="00833822" w:rsidRPr="000A1A37" w:rsidRDefault="00833822" w:rsidP="00C46EDE">
      <w:pPr>
        <w:pStyle w:val="Cabealho"/>
        <w:tabs>
          <w:tab w:val="clear" w:pos="4419"/>
          <w:tab w:val="clear" w:pos="8838"/>
        </w:tabs>
        <w:jc w:val="both"/>
        <w:rPr>
          <w:color w:val="000000" w:themeColor="text1"/>
          <w:sz w:val="24"/>
          <w:szCs w:val="24"/>
        </w:rPr>
      </w:pPr>
    </w:p>
    <w:p w:rsidR="00833822" w:rsidRPr="000A1A37" w:rsidRDefault="00833822" w:rsidP="00C46EDE">
      <w:pPr>
        <w:autoSpaceDE w:val="0"/>
        <w:autoSpaceDN w:val="0"/>
        <w:adjustRightInd w:val="0"/>
        <w:jc w:val="both"/>
        <w:rPr>
          <w:color w:val="000000" w:themeColor="text1"/>
          <w:sz w:val="24"/>
          <w:szCs w:val="24"/>
        </w:rPr>
      </w:pPr>
      <w:r w:rsidRPr="000A1A37">
        <w:rPr>
          <w:color w:val="000000" w:themeColor="text1"/>
          <w:sz w:val="24"/>
          <w:szCs w:val="24"/>
        </w:rPr>
        <w:t>1</w:t>
      </w:r>
      <w:r w:rsidR="00C46EDE" w:rsidRPr="000A1A37">
        <w:rPr>
          <w:color w:val="000000" w:themeColor="text1"/>
          <w:sz w:val="24"/>
          <w:szCs w:val="24"/>
        </w:rPr>
        <w:t>4</w:t>
      </w:r>
      <w:r w:rsidRPr="000A1A37">
        <w:rPr>
          <w:color w:val="000000" w:themeColor="text1"/>
          <w:sz w:val="24"/>
          <w:szCs w:val="24"/>
        </w:rPr>
        <w:t>.9-</w:t>
      </w:r>
      <w:r w:rsidRPr="000A1A37">
        <w:rPr>
          <w:b/>
          <w:bCs/>
          <w:color w:val="000000" w:themeColor="text1"/>
          <w:sz w:val="24"/>
          <w:szCs w:val="24"/>
        </w:rPr>
        <w:t xml:space="preserve"> </w:t>
      </w:r>
      <w:r w:rsidRPr="000A1A37">
        <w:rPr>
          <w:color w:val="000000" w:themeColor="text1"/>
          <w:sz w:val="24"/>
          <w:szCs w:val="24"/>
        </w:rPr>
        <w:t>Dos atos da Administração, após a Adjudicação, decorrentes da aplicação da Lei no 8.666/93, caberá:</w:t>
      </w:r>
    </w:p>
    <w:p w:rsidR="00833822" w:rsidRPr="000A1A37" w:rsidRDefault="00833822" w:rsidP="00C46EDE">
      <w:pPr>
        <w:autoSpaceDE w:val="0"/>
        <w:autoSpaceDN w:val="0"/>
        <w:adjustRightInd w:val="0"/>
        <w:jc w:val="both"/>
        <w:rPr>
          <w:color w:val="000000" w:themeColor="text1"/>
          <w:sz w:val="24"/>
          <w:szCs w:val="24"/>
        </w:rPr>
      </w:pPr>
    </w:p>
    <w:p w:rsidR="00833822" w:rsidRPr="000A1A37" w:rsidRDefault="00833822" w:rsidP="00C46EDE">
      <w:pPr>
        <w:autoSpaceDE w:val="0"/>
        <w:autoSpaceDN w:val="0"/>
        <w:adjustRightInd w:val="0"/>
        <w:jc w:val="both"/>
        <w:rPr>
          <w:color w:val="000000" w:themeColor="text1"/>
          <w:sz w:val="24"/>
          <w:szCs w:val="24"/>
        </w:rPr>
      </w:pPr>
      <w:r w:rsidRPr="000A1A37">
        <w:rPr>
          <w:color w:val="000000" w:themeColor="text1"/>
          <w:sz w:val="24"/>
          <w:szCs w:val="24"/>
        </w:rPr>
        <w:t>I - recurso, dirigido à Autoridade Competente, por intermédio do Pregoeiro, interposto no prazo de 05 (cinco) dias úteis, a contar da intimação do ato, a ser protocolizado no endereço referido no subitem 1</w:t>
      </w:r>
      <w:r w:rsidR="00C46EDE" w:rsidRPr="000A1A37">
        <w:rPr>
          <w:color w:val="000000" w:themeColor="text1"/>
          <w:sz w:val="24"/>
          <w:szCs w:val="24"/>
        </w:rPr>
        <w:t>4</w:t>
      </w:r>
      <w:r w:rsidRPr="000A1A37">
        <w:rPr>
          <w:color w:val="000000" w:themeColor="text1"/>
          <w:sz w:val="24"/>
          <w:szCs w:val="24"/>
        </w:rPr>
        <w:t>.6 deste Edital, nos casos de:</w:t>
      </w:r>
    </w:p>
    <w:p w:rsidR="00833822" w:rsidRPr="000A1A37" w:rsidRDefault="00833822" w:rsidP="00C46EDE">
      <w:pPr>
        <w:autoSpaceDE w:val="0"/>
        <w:autoSpaceDN w:val="0"/>
        <w:adjustRightInd w:val="0"/>
        <w:jc w:val="both"/>
        <w:rPr>
          <w:color w:val="000000" w:themeColor="text1"/>
          <w:sz w:val="24"/>
          <w:szCs w:val="24"/>
        </w:rPr>
      </w:pPr>
    </w:p>
    <w:p w:rsidR="00833822" w:rsidRPr="000A1A37" w:rsidRDefault="00833822" w:rsidP="00DF400E">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0A1A37">
        <w:rPr>
          <w:rFonts w:ascii="Times New Roman" w:hAnsi="Times New Roman" w:cs="Times New Roman"/>
          <w:color w:val="000000" w:themeColor="text1"/>
          <w:sz w:val="24"/>
          <w:szCs w:val="24"/>
        </w:rPr>
        <w:t>anulação ou revogação da licitação;</w:t>
      </w:r>
    </w:p>
    <w:p w:rsidR="00833822" w:rsidRPr="000A1A37" w:rsidRDefault="00833822" w:rsidP="00C46EDE">
      <w:pPr>
        <w:autoSpaceDE w:val="0"/>
        <w:autoSpaceDN w:val="0"/>
        <w:adjustRightInd w:val="0"/>
        <w:jc w:val="both"/>
        <w:rPr>
          <w:color w:val="000000" w:themeColor="text1"/>
          <w:sz w:val="24"/>
          <w:szCs w:val="24"/>
        </w:rPr>
      </w:pPr>
    </w:p>
    <w:p w:rsidR="00833822" w:rsidRPr="000A1A37" w:rsidRDefault="00833822" w:rsidP="00DF400E">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0A1A37">
        <w:rPr>
          <w:rFonts w:ascii="Times New Roman" w:hAnsi="Times New Roman" w:cs="Times New Roman"/>
          <w:color w:val="000000" w:themeColor="text1"/>
          <w:sz w:val="24"/>
          <w:szCs w:val="24"/>
        </w:rPr>
        <w:t>rescisão do Contrato, a que se refere o inciso I do artigo 79 da Lei no 8.666/93;</w:t>
      </w:r>
    </w:p>
    <w:p w:rsidR="00833822" w:rsidRPr="000A1A37" w:rsidRDefault="00833822" w:rsidP="00C46EDE">
      <w:pPr>
        <w:pStyle w:val="PargrafodaLista1"/>
        <w:spacing w:line="240" w:lineRule="auto"/>
        <w:ind w:left="0" w:firstLine="0"/>
        <w:rPr>
          <w:rFonts w:ascii="Times New Roman" w:hAnsi="Times New Roman" w:cs="Times New Roman"/>
          <w:color w:val="000000" w:themeColor="text1"/>
          <w:sz w:val="24"/>
          <w:szCs w:val="24"/>
        </w:rPr>
      </w:pPr>
    </w:p>
    <w:p w:rsidR="00833822" w:rsidRPr="000A1A37" w:rsidRDefault="00833822" w:rsidP="00DF400E">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0A1A37">
        <w:rPr>
          <w:rFonts w:ascii="Times New Roman" w:hAnsi="Times New Roman" w:cs="Times New Roman"/>
          <w:color w:val="000000" w:themeColor="text1"/>
          <w:sz w:val="24"/>
          <w:szCs w:val="24"/>
        </w:rPr>
        <w:t>aplicação das penas de advertência, suspensão temporária ou multa.</w:t>
      </w:r>
    </w:p>
    <w:p w:rsidR="00833822" w:rsidRPr="000A1A37" w:rsidRDefault="00833822" w:rsidP="00C46EDE">
      <w:pPr>
        <w:autoSpaceDE w:val="0"/>
        <w:autoSpaceDN w:val="0"/>
        <w:adjustRightInd w:val="0"/>
        <w:jc w:val="both"/>
        <w:rPr>
          <w:color w:val="000000" w:themeColor="text1"/>
          <w:sz w:val="24"/>
          <w:szCs w:val="24"/>
        </w:rPr>
      </w:pPr>
    </w:p>
    <w:p w:rsidR="00833822" w:rsidRPr="000A1A37" w:rsidRDefault="00833822" w:rsidP="00C46EDE">
      <w:pPr>
        <w:autoSpaceDE w:val="0"/>
        <w:autoSpaceDN w:val="0"/>
        <w:adjustRightInd w:val="0"/>
        <w:jc w:val="both"/>
        <w:rPr>
          <w:color w:val="000000" w:themeColor="text1"/>
          <w:sz w:val="24"/>
          <w:szCs w:val="24"/>
        </w:rPr>
      </w:pPr>
      <w:r w:rsidRPr="000A1A37">
        <w:rPr>
          <w:color w:val="000000" w:themeColor="text1"/>
          <w:sz w:val="24"/>
          <w:szCs w:val="24"/>
        </w:rPr>
        <w:lastRenderedPageBreak/>
        <w:t>II - representação, no prazo de 05 (cinco) dias úteis da intimação da decisão relacionada com o objeto da licitação ou do Contrato, de que não caiba recurso hierárquico;</w:t>
      </w:r>
    </w:p>
    <w:p w:rsidR="00833822" w:rsidRPr="000A1A37" w:rsidRDefault="00833822" w:rsidP="00C46EDE">
      <w:pPr>
        <w:autoSpaceDE w:val="0"/>
        <w:autoSpaceDN w:val="0"/>
        <w:adjustRightInd w:val="0"/>
        <w:jc w:val="both"/>
        <w:rPr>
          <w:color w:val="000000" w:themeColor="text1"/>
          <w:sz w:val="24"/>
          <w:szCs w:val="24"/>
        </w:rPr>
      </w:pPr>
    </w:p>
    <w:p w:rsidR="00833822" w:rsidRPr="000A1A37" w:rsidRDefault="00833822" w:rsidP="00C46EDE">
      <w:pPr>
        <w:autoSpaceDE w:val="0"/>
        <w:autoSpaceDN w:val="0"/>
        <w:adjustRightInd w:val="0"/>
        <w:jc w:val="both"/>
        <w:rPr>
          <w:color w:val="000000" w:themeColor="text1"/>
          <w:sz w:val="24"/>
          <w:szCs w:val="24"/>
        </w:rPr>
      </w:pPr>
      <w:r w:rsidRPr="000A1A37">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0A1A37" w:rsidRDefault="00833822" w:rsidP="00C46EDE">
      <w:pPr>
        <w:autoSpaceDE w:val="0"/>
        <w:autoSpaceDN w:val="0"/>
        <w:adjustRightInd w:val="0"/>
        <w:jc w:val="both"/>
        <w:rPr>
          <w:color w:val="000000" w:themeColor="text1"/>
          <w:sz w:val="24"/>
          <w:szCs w:val="24"/>
        </w:rPr>
      </w:pPr>
    </w:p>
    <w:p w:rsidR="00833822" w:rsidRPr="000A1A37" w:rsidRDefault="00833822" w:rsidP="00C46EDE">
      <w:pPr>
        <w:autoSpaceDE w:val="0"/>
        <w:autoSpaceDN w:val="0"/>
        <w:adjustRightInd w:val="0"/>
        <w:jc w:val="both"/>
        <w:rPr>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4</w:t>
      </w:r>
      <w:r w:rsidRPr="000A1A37">
        <w:rPr>
          <w:bCs/>
          <w:color w:val="000000" w:themeColor="text1"/>
          <w:sz w:val="24"/>
          <w:szCs w:val="24"/>
        </w:rPr>
        <w:t>.10</w:t>
      </w:r>
      <w:r w:rsidR="00C46EDE" w:rsidRPr="000A1A37">
        <w:rPr>
          <w:bCs/>
          <w:color w:val="000000" w:themeColor="text1"/>
          <w:sz w:val="24"/>
          <w:szCs w:val="24"/>
        </w:rPr>
        <w:t xml:space="preserve"> </w:t>
      </w:r>
      <w:r w:rsidRPr="000A1A37">
        <w:rPr>
          <w:bCs/>
          <w:color w:val="000000" w:themeColor="text1"/>
          <w:sz w:val="24"/>
          <w:szCs w:val="24"/>
        </w:rPr>
        <w:t xml:space="preserve">- </w:t>
      </w:r>
      <w:r w:rsidRPr="000A1A37">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0A1A37" w:rsidRDefault="00833822" w:rsidP="00C46EDE">
      <w:pPr>
        <w:autoSpaceDE w:val="0"/>
        <w:autoSpaceDN w:val="0"/>
        <w:adjustRightInd w:val="0"/>
        <w:jc w:val="both"/>
        <w:rPr>
          <w:color w:val="000000" w:themeColor="text1"/>
          <w:sz w:val="24"/>
          <w:szCs w:val="24"/>
        </w:rPr>
      </w:pPr>
    </w:p>
    <w:p w:rsidR="00833822" w:rsidRPr="000A1A37" w:rsidRDefault="00833822" w:rsidP="00C46EDE">
      <w:pPr>
        <w:autoSpaceDE w:val="0"/>
        <w:autoSpaceDN w:val="0"/>
        <w:adjustRightInd w:val="0"/>
        <w:jc w:val="both"/>
        <w:rPr>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4</w:t>
      </w:r>
      <w:r w:rsidRPr="000A1A37">
        <w:rPr>
          <w:bCs/>
          <w:color w:val="000000" w:themeColor="text1"/>
          <w:sz w:val="24"/>
          <w:szCs w:val="24"/>
        </w:rPr>
        <w:t>.</w:t>
      </w:r>
      <w:r w:rsidR="00D13B5F" w:rsidRPr="000A1A37">
        <w:rPr>
          <w:bCs/>
          <w:color w:val="000000" w:themeColor="text1"/>
          <w:sz w:val="24"/>
          <w:szCs w:val="24"/>
        </w:rPr>
        <w:t>11</w:t>
      </w:r>
      <w:r w:rsidR="00C46EDE" w:rsidRPr="000A1A37">
        <w:rPr>
          <w:bCs/>
          <w:color w:val="000000" w:themeColor="text1"/>
          <w:sz w:val="24"/>
          <w:szCs w:val="24"/>
        </w:rPr>
        <w:t xml:space="preserve"> </w:t>
      </w:r>
      <w:r w:rsidRPr="000A1A37">
        <w:rPr>
          <w:bCs/>
          <w:color w:val="000000" w:themeColor="text1"/>
          <w:sz w:val="24"/>
          <w:szCs w:val="24"/>
        </w:rPr>
        <w:t xml:space="preserve">- </w:t>
      </w:r>
      <w:r w:rsidRPr="000A1A37">
        <w:rPr>
          <w:color w:val="000000" w:themeColor="text1"/>
          <w:sz w:val="24"/>
          <w:szCs w:val="24"/>
        </w:rPr>
        <w:t>Interposto, o recurso será aberto prazo aos demais licitantes, que poderão impugná-lo em até 5 (cinco) dias úteis.</w:t>
      </w:r>
    </w:p>
    <w:p w:rsidR="00833822" w:rsidRPr="000A1A37" w:rsidRDefault="00833822" w:rsidP="00C46EDE">
      <w:pPr>
        <w:autoSpaceDE w:val="0"/>
        <w:autoSpaceDN w:val="0"/>
        <w:adjustRightInd w:val="0"/>
        <w:jc w:val="both"/>
        <w:rPr>
          <w:color w:val="000000" w:themeColor="text1"/>
          <w:sz w:val="24"/>
          <w:szCs w:val="24"/>
        </w:rPr>
      </w:pPr>
    </w:p>
    <w:p w:rsidR="00833822" w:rsidRPr="000A1A37" w:rsidRDefault="00833822" w:rsidP="00C46EDE">
      <w:pPr>
        <w:autoSpaceDE w:val="0"/>
        <w:autoSpaceDN w:val="0"/>
        <w:adjustRightInd w:val="0"/>
        <w:jc w:val="both"/>
        <w:rPr>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4</w:t>
      </w:r>
      <w:r w:rsidRPr="000A1A37">
        <w:rPr>
          <w:bCs/>
          <w:color w:val="000000" w:themeColor="text1"/>
          <w:sz w:val="24"/>
          <w:szCs w:val="24"/>
        </w:rPr>
        <w:t>.1</w:t>
      </w:r>
      <w:r w:rsidR="00D13B5F" w:rsidRPr="000A1A37">
        <w:rPr>
          <w:bCs/>
          <w:color w:val="000000" w:themeColor="text1"/>
          <w:sz w:val="24"/>
          <w:szCs w:val="24"/>
        </w:rPr>
        <w:t>2</w:t>
      </w:r>
      <w:r w:rsidR="00C519FB" w:rsidRPr="000A1A37">
        <w:rPr>
          <w:bCs/>
          <w:color w:val="000000" w:themeColor="text1"/>
          <w:sz w:val="24"/>
          <w:szCs w:val="24"/>
        </w:rPr>
        <w:t xml:space="preserve"> </w:t>
      </w:r>
      <w:r w:rsidRPr="000A1A37">
        <w:rPr>
          <w:bCs/>
          <w:color w:val="000000" w:themeColor="text1"/>
          <w:sz w:val="24"/>
          <w:szCs w:val="24"/>
        </w:rPr>
        <w:t xml:space="preserve">- </w:t>
      </w:r>
      <w:r w:rsidRPr="000A1A37">
        <w:rPr>
          <w:color w:val="000000" w:themeColor="text1"/>
          <w:sz w:val="24"/>
          <w:szCs w:val="24"/>
        </w:rPr>
        <w:t>A intimação dos atos referidos no inciso I do subitem 1</w:t>
      </w:r>
      <w:r w:rsidR="00C46EDE" w:rsidRPr="000A1A37">
        <w:rPr>
          <w:color w:val="000000" w:themeColor="text1"/>
          <w:sz w:val="24"/>
          <w:szCs w:val="24"/>
        </w:rPr>
        <w:t>4</w:t>
      </w:r>
      <w:r w:rsidRPr="000A1A37">
        <w:rPr>
          <w:color w:val="000000" w:themeColor="text1"/>
          <w:sz w:val="24"/>
          <w:szCs w:val="24"/>
        </w:rPr>
        <w:t>.9, excluindo-se as penas de advertência e multa de mora, e no inciso III, será feita mediante publicação no órgão oficial do Município.</w:t>
      </w:r>
    </w:p>
    <w:p w:rsidR="00116FF7" w:rsidRPr="000A1A37" w:rsidRDefault="00116FF7" w:rsidP="00833822">
      <w:pPr>
        <w:pStyle w:val="Cabealho"/>
        <w:tabs>
          <w:tab w:val="clear" w:pos="4419"/>
          <w:tab w:val="clear" w:pos="8838"/>
        </w:tabs>
        <w:ind w:left="284" w:hanging="284"/>
        <w:jc w:val="both"/>
        <w:rPr>
          <w:color w:val="000000" w:themeColor="text1"/>
          <w:sz w:val="24"/>
          <w:szCs w:val="24"/>
        </w:rPr>
      </w:pPr>
    </w:p>
    <w:p w:rsidR="00116FF7" w:rsidRPr="000A1A37" w:rsidRDefault="00116FF7" w:rsidP="00547484">
      <w:pPr>
        <w:pStyle w:val="Cabealho"/>
        <w:tabs>
          <w:tab w:val="clear" w:pos="4419"/>
          <w:tab w:val="clear" w:pos="8838"/>
        </w:tabs>
        <w:spacing w:line="276" w:lineRule="auto"/>
        <w:jc w:val="both"/>
        <w:rPr>
          <w:b/>
          <w:color w:val="000000" w:themeColor="text1"/>
          <w:sz w:val="24"/>
          <w:szCs w:val="24"/>
        </w:rPr>
      </w:pPr>
      <w:r w:rsidRPr="000A1A37">
        <w:rPr>
          <w:b/>
          <w:color w:val="000000" w:themeColor="text1"/>
          <w:sz w:val="24"/>
          <w:szCs w:val="24"/>
        </w:rPr>
        <w:t>1</w:t>
      </w:r>
      <w:r w:rsidR="00C46EDE" w:rsidRPr="000A1A37">
        <w:rPr>
          <w:b/>
          <w:color w:val="000000" w:themeColor="text1"/>
          <w:sz w:val="24"/>
          <w:szCs w:val="24"/>
        </w:rPr>
        <w:t>5</w:t>
      </w:r>
      <w:r w:rsidR="00667E23">
        <w:rPr>
          <w:b/>
          <w:color w:val="000000" w:themeColor="text1"/>
          <w:sz w:val="24"/>
          <w:szCs w:val="24"/>
        </w:rPr>
        <w:t xml:space="preserve"> </w:t>
      </w:r>
      <w:r w:rsidRPr="000A1A37">
        <w:rPr>
          <w:b/>
          <w:color w:val="000000" w:themeColor="text1"/>
          <w:sz w:val="24"/>
          <w:szCs w:val="24"/>
        </w:rPr>
        <w:t>-</w:t>
      </w:r>
      <w:r w:rsidR="00667E23">
        <w:rPr>
          <w:b/>
          <w:color w:val="000000" w:themeColor="text1"/>
          <w:sz w:val="24"/>
          <w:szCs w:val="24"/>
        </w:rPr>
        <w:t xml:space="preserve"> </w:t>
      </w:r>
      <w:r w:rsidRPr="000A1A37">
        <w:rPr>
          <w:b/>
          <w:color w:val="000000" w:themeColor="text1"/>
          <w:sz w:val="24"/>
          <w:szCs w:val="24"/>
        </w:rPr>
        <w:t>DA FORMALIZAÇÃO DA ATA DE REGISTRO DE PREÇOS</w:t>
      </w:r>
    </w:p>
    <w:p w:rsidR="00116FF7" w:rsidRPr="000A1A37" w:rsidRDefault="00116FF7" w:rsidP="00547484">
      <w:pPr>
        <w:pStyle w:val="Cabealho"/>
        <w:tabs>
          <w:tab w:val="clear" w:pos="4419"/>
          <w:tab w:val="clear" w:pos="8838"/>
        </w:tabs>
        <w:spacing w:line="276" w:lineRule="auto"/>
        <w:jc w:val="both"/>
        <w:rPr>
          <w:color w:val="000000" w:themeColor="text1"/>
          <w:sz w:val="24"/>
          <w:szCs w:val="24"/>
        </w:rPr>
      </w:pPr>
    </w:p>
    <w:p w:rsidR="00116FF7" w:rsidRPr="000A1A37" w:rsidRDefault="00116FF7" w:rsidP="00547484">
      <w:pPr>
        <w:pStyle w:val="Cabealho"/>
        <w:tabs>
          <w:tab w:val="clear" w:pos="4419"/>
          <w:tab w:val="clear" w:pos="8838"/>
        </w:tabs>
        <w:spacing w:line="276" w:lineRule="auto"/>
        <w:jc w:val="both"/>
        <w:rPr>
          <w:bCs/>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5</w:t>
      </w:r>
      <w:r w:rsidRPr="000A1A37">
        <w:rPr>
          <w:bCs/>
          <w:color w:val="000000" w:themeColor="text1"/>
          <w:sz w:val="24"/>
          <w:szCs w:val="24"/>
        </w:rPr>
        <w:t>.1</w:t>
      </w:r>
      <w:r w:rsidR="00C46EDE" w:rsidRPr="000A1A37">
        <w:rPr>
          <w:bCs/>
          <w:color w:val="000000" w:themeColor="text1"/>
          <w:sz w:val="24"/>
          <w:szCs w:val="24"/>
        </w:rPr>
        <w:t xml:space="preserve"> </w:t>
      </w:r>
      <w:r w:rsidRPr="000A1A37">
        <w:rPr>
          <w:bCs/>
          <w:color w:val="000000" w:themeColor="text1"/>
          <w:sz w:val="24"/>
          <w:szCs w:val="24"/>
        </w:rPr>
        <w:t>-</w:t>
      </w:r>
      <w:r w:rsidR="00C46EDE" w:rsidRPr="000A1A37">
        <w:rPr>
          <w:bCs/>
          <w:color w:val="000000" w:themeColor="text1"/>
          <w:sz w:val="24"/>
          <w:szCs w:val="24"/>
        </w:rPr>
        <w:t xml:space="preserve"> </w:t>
      </w:r>
      <w:r w:rsidRPr="000A1A37">
        <w:rPr>
          <w:bCs/>
          <w:color w:val="000000" w:themeColor="text1"/>
          <w:sz w:val="24"/>
          <w:szCs w:val="24"/>
        </w:rPr>
        <w:t>Uma vez homologado o resultado da licitação, será formalizada a ata, conforme ATA DE REGISTRO DE PREÇOS-ANEXO III, que constitui documento vinculativo obrigacional, com características de compromisso para a futura contratação, com validade de doze meses, a partir de sua assinatura.</w:t>
      </w:r>
    </w:p>
    <w:p w:rsidR="00116FF7" w:rsidRPr="000A1A37" w:rsidRDefault="00116FF7" w:rsidP="00547484">
      <w:pPr>
        <w:pStyle w:val="Cabealho"/>
        <w:tabs>
          <w:tab w:val="clear" w:pos="4419"/>
          <w:tab w:val="clear" w:pos="8838"/>
        </w:tabs>
        <w:spacing w:line="276" w:lineRule="auto"/>
        <w:jc w:val="both"/>
        <w:rPr>
          <w:bCs/>
          <w:color w:val="000000" w:themeColor="text1"/>
          <w:sz w:val="24"/>
          <w:szCs w:val="24"/>
        </w:rPr>
      </w:pPr>
    </w:p>
    <w:p w:rsidR="00116FF7" w:rsidRPr="000A1A37" w:rsidRDefault="00116FF7" w:rsidP="00547484">
      <w:pPr>
        <w:pStyle w:val="Cabealho"/>
        <w:tabs>
          <w:tab w:val="clear" w:pos="4419"/>
          <w:tab w:val="clear" w:pos="8838"/>
        </w:tabs>
        <w:spacing w:line="276" w:lineRule="auto"/>
        <w:jc w:val="both"/>
        <w:rPr>
          <w:bCs/>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5</w:t>
      </w:r>
      <w:r w:rsidRPr="000A1A37">
        <w:rPr>
          <w:bCs/>
          <w:color w:val="000000" w:themeColor="text1"/>
          <w:sz w:val="24"/>
          <w:szCs w:val="24"/>
        </w:rPr>
        <w:t>.2</w:t>
      </w:r>
      <w:r w:rsidR="00C46EDE" w:rsidRPr="000A1A37">
        <w:rPr>
          <w:bCs/>
          <w:color w:val="000000" w:themeColor="text1"/>
          <w:sz w:val="24"/>
          <w:szCs w:val="24"/>
        </w:rPr>
        <w:t xml:space="preserve"> </w:t>
      </w:r>
      <w:r w:rsidRPr="000A1A37">
        <w:rPr>
          <w:bCs/>
          <w:color w:val="000000" w:themeColor="text1"/>
          <w:sz w:val="24"/>
          <w:szCs w:val="24"/>
        </w:rPr>
        <w:t>-</w:t>
      </w:r>
      <w:r w:rsidR="00C46EDE" w:rsidRPr="000A1A37">
        <w:rPr>
          <w:bCs/>
          <w:color w:val="000000" w:themeColor="text1"/>
          <w:sz w:val="24"/>
          <w:szCs w:val="24"/>
        </w:rPr>
        <w:t xml:space="preserve"> </w:t>
      </w:r>
      <w:r w:rsidRPr="000A1A37">
        <w:rPr>
          <w:bCs/>
          <w:color w:val="000000" w:themeColor="text1"/>
          <w:sz w:val="24"/>
          <w:szCs w:val="24"/>
        </w:rPr>
        <w:t xml:space="preserve">A </w:t>
      </w:r>
      <w:r w:rsidR="00B70271" w:rsidRPr="000A1A37">
        <w:rPr>
          <w:bCs/>
          <w:color w:val="000000" w:themeColor="text1"/>
          <w:sz w:val="24"/>
          <w:szCs w:val="24"/>
        </w:rPr>
        <w:t>Prefeitura Municipal de Bom Jardim</w:t>
      </w:r>
      <w:r w:rsidRPr="000A1A37">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0A1A37">
        <w:rPr>
          <w:bCs/>
          <w:color w:val="000000" w:themeColor="text1"/>
          <w:sz w:val="24"/>
          <w:szCs w:val="24"/>
        </w:rPr>
        <w:t>azo de validade de sua proposta, aplicando-se as disposições do artigo 64 da Lei 8.666/93.</w:t>
      </w:r>
    </w:p>
    <w:p w:rsidR="00116FF7" w:rsidRPr="000A1A37" w:rsidRDefault="00116FF7" w:rsidP="00C46EDE">
      <w:pPr>
        <w:pStyle w:val="Cabealho"/>
        <w:tabs>
          <w:tab w:val="clear" w:pos="4419"/>
          <w:tab w:val="clear" w:pos="8838"/>
        </w:tabs>
        <w:jc w:val="both"/>
        <w:rPr>
          <w:bCs/>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5</w:t>
      </w:r>
      <w:r w:rsidRPr="000A1A37">
        <w:rPr>
          <w:bCs/>
          <w:color w:val="000000" w:themeColor="text1"/>
          <w:sz w:val="24"/>
          <w:szCs w:val="24"/>
        </w:rPr>
        <w:t>.3</w:t>
      </w:r>
      <w:r w:rsidR="00C46EDE" w:rsidRPr="000A1A37">
        <w:rPr>
          <w:bCs/>
          <w:color w:val="000000" w:themeColor="text1"/>
          <w:sz w:val="24"/>
          <w:szCs w:val="24"/>
        </w:rPr>
        <w:t xml:space="preserve"> </w:t>
      </w:r>
      <w:r w:rsidRPr="000A1A37">
        <w:rPr>
          <w:bCs/>
          <w:color w:val="000000" w:themeColor="text1"/>
          <w:sz w:val="24"/>
          <w:szCs w:val="24"/>
        </w:rPr>
        <w:t>-</w:t>
      </w:r>
      <w:r w:rsidR="00C46EDE" w:rsidRPr="000A1A37">
        <w:rPr>
          <w:bCs/>
          <w:color w:val="000000" w:themeColor="text1"/>
          <w:sz w:val="24"/>
          <w:szCs w:val="24"/>
        </w:rPr>
        <w:t xml:space="preserve"> </w:t>
      </w:r>
      <w:r w:rsidRPr="000A1A37">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0A1A37">
        <w:rPr>
          <w:bCs/>
          <w:color w:val="000000" w:themeColor="text1"/>
          <w:sz w:val="24"/>
          <w:szCs w:val="24"/>
        </w:rPr>
        <w:t>o</w:t>
      </w:r>
      <w:r w:rsidRPr="000A1A37">
        <w:rPr>
          <w:bCs/>
          <w:color w:val="000000" w:themeColor="text1"/>
          <w:sz w:val="24"/>
          <w:szCs w:val="24"/>
        </w:rPr>
        <w:t xml:space="preserve"> Pregoeir</w:t>
      </w:r>
      <w:r w:rsidR="001518B9" w:rsidRPr="000A1A37">
        <w:rPr>
          <w:bCs/>
          <w:color w:val="000000" w:themeColor="text1"/>
          <w:sz w:val="24"/>
          <w:szCs w:val="24"/>
        </w:rPr>
        <w:t>o</w:t>
      </w:r>
      <w:r w:rsidRPr="000A1A37">
        <w:rPr>
          <w:bCs/>
          <w:color w:val="000000" w:themeColor="text1"/>
          <w:sz w:val="24"/>
          <w:szCs w:val="24"/>
        </w:rPr>
        <w:t xml:space="preserve"> e sua Equipe.</w:t>
      </w:r>
    </w:p>
    <w:p w:rsidR="00116FF7" w:rsidRPr="000A1A37" w:rsidRDefault="00116FF7" w:rsidP="00C46EDE">
      <w:pPr>
        <w:pStyle w:val="Cabealho"/>
        <w:tabs>
          <w:tab w:val="clear" w:pos="4419"/>
          <w:tab w:val="clear" w:pos="8838"/>
        </w:tabs>
        <w:jc w:val="both"/>
        <w:rPr>
          <w:b/>
          <w:bCs/>
          <w:color w:val="000000" w:themeColor="text1"/>
          <w:sz w:val="24"/>
          <w:szCs w:val="24"/>
        </w:rPr>
      </w:pPr>
    </w:p>
    <w:p w:rsidR="00116FF7" w:rsidRPr="000A1A37" w:rsidRDefault="00116FF7" w:rsidP="00C46EDE">
      <w:pPr>
        <w:pStyle w:val="Cabealho"/>
        <w:tabs>
          <w:tab w:val="clear" w:pos="4419"/>
          <w:tab w:val="clear" w:pos="8838"/>
        </w:tabs>
        <w:jc w:val="both"/>
        <w:rPr>
          <w:bCs/>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5</w:t>
      </w:r>
      <w:r w:rsidRPr="000A1A37">
        <w:rPr>
          <w:bCs/>
          <w:color w:val="000000" w:themeColor="text1"/>
          <w:sz w:val="24"/>
          <w:szCs w:val="24"/>
        </w:rPr>
        <w:t>.4</w:t>
      </w:r>
      <w:r w:rsidR="00C46EDE" w:rsidRPr="000A1A37">
        <w:rPr>
          <w:bCs/>
          <w:color w:val="000000" w:themeColor="text1"/>
          <w:sz w:val="24"/>
          <w:szCs w:val="24"/>
        </w:rPr>
        <w:t xml:space="preserve"> </w:t>
      </w:r>
      <w:r w:rsidRPr="000A1A37">
        <w:rPr>
          <w:bCs/>
          <w:color w:val="000000" w:themeColor="text1"/>
          <w:sz w:val="24"/>
          <w:szCs w:val="24"/>
        </w:rPr>
        <w:t>-</w:t>
      </w:r>
      <w:r w:rsidR="00C46EDE" w:rsidRPr="000A1A37">
        <w:rPr>
          <w:bCs/>
          <w:color w:val="000000" w:themeColor="text1"/>
          <w:sz w:val="24"/>
          <w:szCs w:val="24"/>
        </w:rPr>
        <w:t xml:space="preserve"> </w:t>
      </w:r>
      <w:r w:rsidRPr="000A1A37">
        <w:rPr>
          <w:bCs/>
          <w:color w:val="000000" w:themeColor="text1"/>
          <w:sz w:val="24"/>
          <w:szCs w:val="24"/>
        </w:rPr>
        <w:t>Para retirada do empenho, a licitante vencedora deverá manter as mesmas condições de habilitação consignadas neste edital.</w:t>
      </w:r>
    </w:p>
    <w:p w:rsidR="00116FF7" w:rsidRPr="000A1A37" w:rsidRDefault="00116FF7" w:rsidP="00C46EDE">
      <w:pPr>
        <w:pStyle w:val="Cabealho"/>
        <w:tabs>
          <w:tab w:val="clear" w:pos="4419"/>
          <w:tab w:val="clear" w:pos="8838"/>
        </w:tabs>
        <w:jc w:val="both"/>
        <w:rPr>
          <w:bCs/>
          <w:color w:val="000000" w:themeColor="text1"/>
          <w:sz w:val="24"/>
          <w:szCs w:val="24"/>
        </w:rPr>
      </w:pPr>
    </w:p>
    <w:p w:rsidR="00116FF7" w:rsidRPr="000A1A37" w:rsidRDefault="00116FF7" w:rsidP="00C46EDE">
      <w:pPr>
        <w:pStyle w:val="Cabealho"/>
        <w:tabs>
          <w:tab w:val="clear" w:pos="4419"/>
          <w:tab w:val="clear" w:pos="8838"/>
        </w:tabs>
        <w:jc w:val="both"/>
        <w:rPr>
          <w:bCs/>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5</w:t>
      </w:r>
      <w:r w:rsidRPr="000A1A37">
        <w:rPr>
          <w:bCs/>
          <w:color w:val="000000" w:themeColor="text1"/>
          <w:sz w:val="24"/>
          <w:szCs w:val="24"/>
        </w:rPr>
        <w:t>.5</w:t>
      </w:r>
      <w:r w:rsidR="00C46EDE" w:rsidRPr="000A1A37">
        <w:rPr>
          <w:bCs/>
          <w:color w:val="000000" w:themeColor="text1"/>
          <w:sz w:val="24"/>
          <w:szCs w:val="24"/>
        </w:rPr>
        <w:t xml:space="preserve"> </w:t>
      </w:r>
      <w:r w:rsidRPr="000A1A37">
        <w:rPr>
          <w:bCs/>
          <w:color w:val="000000" w:themeColor="text1"/>
          <w:sz w:val="24"/>
          <w:szCs w:val="24"/>
        </w:rPr>
        <w:t>-</w:t>
      </w:r>
      <w:r w:rsidR="00C46EDE" w:rsidRPr="000A1A37">
        <w:rPr>
          <w:bCs/>
          <w:color w:val="000000" w:themeColor="text1"/>
          <w:sz w:val="24"/>
          <w:szCs w:val="24"/>
        </w:rPr>
        <w:t xml:space="preserve"> </w:t>
      </w:r>
      <w:r w:rsidRPr="000A1A37">
        <w:rPr>
          <w:bCs/>
          <w:color w:val="000000" w:themeColor="text1"/>
          <w:sz w:val="24"/>
          <w:szCs w:val="24"/>
        </w:rPr>
        <w:t>Nos termos do artigo 62 da Lei 8.666/93, o presente edital e seus anexos e a proposta do adjudicatário serão partes integrantes da nota de empenho de despesa</w:t>
      </w:r>
      <w:r w:rsidR="003638AE" w:rsidRPr="000A1A37">
        <w:rPr>
          <w:bCs/>
          <w:color w:val="000000" w:themeColor="text1"/>
          <w:sz w:val="24"/>
          <w:szCs w:val="24"/>
        </w:rPr>
        <w:t>.</w:t>
      </w:r>
    </w:p>
    <w:p w:rsidR="00116FF7" w:rsidRPr="000A1A37" w:rsidRDefault="00116FF7" w:rsidP="00C46EDE">
      <w:pPr>
        <w:pStyle w:val="Cabealho"/>
        <w:tabs>
          <w:tab w:val="clear" w:pos="4419"/>
          <w:tab w:val="clear" w:pos="8838"/>
        </w:tabs>
        <w:jc w:val="both"/>
        <w:rPr>
          <w:bCs/>
          <w:color w:val="000000" w:themeColor="text1"/>
          <w:sz w:val="24"/>
          <w:szCs w:val="24"/>
        </w:rPr>
      </w:pPr>
    </w:p>
    <w:p w:rsidR="00116FF7" w:rsidRPr="000A1A37" w:rsidRDefault="00116FF7" w:rsidP="00C46EDE">
      <w:pPr>
        <w:pStyle w:val="Cabealho"/>
        <w:tabs>
          <w:tab w:val="clear" w:pos="4419"/>
          <w:tab w:val="clear" w:pos="8838"/>
        </w:tabs>
        <w:jc w:val="both"/>
        <w:rPr>
          <w:bCs/>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5</w:t>
      </w:r>
      <w:r w:rsidRPr="000A1A37">
        <w:rPr>
          <w:bCs/>
          <w:color w:val="000000" w:themeColor="text1"/>
          <w:sz w:val="24"/>
          <w:szCs w:val="24"/>
        </w:rPr>
        <w:t>.6</w:t>
      </w:r>
      <w:r w:rsidR="00C46EDE" w:rsidRPr="000A1A37">
        <w:rPr>
          <w:bCs/>
          <w:color w:val="000000" w:themeColor="text1"/>
          <w:sz w:val="24"/>
          <w:szCs w:val="24"/>
        </w:rPr>
        <w:t xml:space="preserve"> </w:t>
      </w:r>
      <w:r w:rsidRPr="000A1A37">
        <w:rPr>
          <w:bCs/>
          <w:color w:val="000000" w:themeColor="text1"/>
          <w:sz w:val="24"/>
          <w:szCs w:val="24"/>
        </w:rPr>
        <w:t>-</w:t>
      </w:r>
      <w:r w:rsidR="00C46EDE" w:rsidRPr="000A1A37">
        <w:rPr>
          <w:bCs/>
          <w:color w:val="000000" w:themeColor="text1"/>
          <w:sz w:val="24"/>
          <w:szCs w:val="24"/>
        </w:rPr>
        <w:t xml:space="preserve"> </w:t>
      </w:r>
      <w:r w:rsidRPr="000A1A37">
        <w:rPr>
          <w:bCs/>
          <w:color w:val="000000" w:themeColor="text1"/>
          <w:sz w:val="24"/>
          <w:szCs w:val="24"/>
        </w:rPr>
        <w:t>A recusa injustificada do adjudicatário em aceitar a nota de empenho, até 5</w:t>
      </w:r>
      <w:r w:rsidR="00A74B4A" w:rsidRPr="000A1A37">
        <w:rPr>
          <w:bCs/>
          <w:color w:val="000000" w:themeColor="text1"/>
          <w:sz w:val="24"/>
          <w:szCs w:val="24"/>
        </w:rPr>
        <w:t xml:space="preserve"> </w:t>
      </w:r>
      <w:r w:rsidRPr="000A1A37">
        <w:rPr>
          <w:bCs/>
          <w:color w:val="000000" w:themeColor="text1"/>
          <w:sz w:val="24"/>
          <w:szCs w:val="24"/>
        </w:rPr>
        <w:t xml:space="preserve">(cinco) dias úteis após sua convocação, caracteriza o descumprimento total da obrigação, sujeitando-o às </w:t>
      </w:r>
      <w:r w:rsidRPr="000A1A37">
        <w:rPr>
          <w:bCs/>
          <w:color w:val="000000" w:themeColor="text1"/>
          <w:sz w:val="24"/>
          <w:szCs w:val="24"/>
        </w:rPr>
        <w:lastRenderedPageBreak/>
        <w:t>penalidades legalmente estabelecidas e facultando a Comissão de Licitação e compras convocar os licitantes remanescentes, obedecida a ordem de classificação ou revogar a licitação.</w:t>
      </w:r>
    </w:p>
    <w:p w:rsidR="00116FF7" w:rsidRPr="000A1A37" w:rsidRDefault="00116FF7" w:rsidP="00C46EDE">
      <w:pPr>
        <w:pStyle w:val="Cabealho"/>
        <w:tabs>
          <w:tab w:val="clear" w:pos="4419"/>
          <w:tab w:val="clear" w:pos="8838"/>
        </w:tabs>
        <w:jc w:val="both"/>
        <w:rPr>
          <w:bCs/>
          <w:color w:val="000000" w:themeColor="text1"/>
          <w:sz w:val="24"/>
          <w:szCs w:val="24"/>
        </w:rPr>
      </w:pPr>
    </w:p>
    <w:p w:rsidR="00116FF7" w:rsidRPr="000A1A37" w:rsidRDefault="00116FF7" w:rsidP="00C46EDE">
      <w:pPr>
        <w:pStyle w:val="Cabealho"/>
        <w:tabs>
          <w:tab w:val="clear" w:pos="4419"/>
          <w:tab w:val="clear" w:pos="8838"/>
        </w:tabs>
        <w:jc w:val="both"/>
        <w:rPr>
          <w:bCs/>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5</w:t>
      </w:r>
      <w:r w:rsidRPr="000A1A37">
        <w:rPr>
          <w:bCs/>
          <w:color w:val="000000" w:themeColor="text1"/>
          <w:sz w:val="24"/>
          <w:szCs w:val="24"/>
        </w:rPr>
        <w:t>.7</w:t>
      </w:r>
      <w:r w:rsidR="00C46EDE" w:rsidRPr="000A1A37">
        <w:rPr>
          <w:bCs/>
          <w:color w:val="000000" w:themeColor="text1"/>
          <w:sz w:val="24"/>
          <w:szCs w:val="24"/>
        </w:rPr>
        <w:t xml:space="preserve"> </w:t>
      </w:r>
      <w:r w:rsidRPr="000A1A37">
        <w:rPr>
          <w:bCs/>
          <w:color w:val="000000" w:themeColor="text1"/>
          <w:sz w:val="24"/>
          <w:szCs w:val="24"/>
        </w:rPr>
        <w:t>-</w:t>
      </w:r>
      <w:r w:rsidR="00C46EDE" w:rsidRPr="000A1A37">
        <w:rPr>
          <w:bCs/>
          <w:color w:val="000000" w:themeColor="text1"/>
          <w:sz w:val="24"/>
          <w:szCs w:val="24"/>
        </w:rPr>
        <w:t xml:space="preserve"> </w:t>
      </w:r>
      <w:r w:rsidRPr="000A1A37">
        <w:rPr>
          <w:bCs/>
          <w:color w:val="000000" w:themeColor="text1"/>
          <w:sz w:val="24"/>
          <w:szCs w:val="24"/>
        </w:rPr>
        <w:t>É vedada a subcontratação, cessão ou transferência parcial ou total do objeto deste edital.</w:t>
      </w:r>
    </w:p>
    <w:p w:rsidR="00116FF7" w:rsidRPr="000A1A37" w:rsidRDefault="00116FF7" w:rsidP="00C46EDE">
      <w:pPr>
        <w:pStyle w:val="Cabealho"/>
        <w:tabs>
          <w:tab w:val="clear" w:pos="4419"/>
          <w:tab w:val="clear" w:pos="8838"/>
        </w:tabs>
        <w:jc w:val="both"/>
        <w:rPr>
          <w:bCs/>
          <w:color w:val="000000" w:themeColor="text1"/>
          <w:sz w:val="24"/>
          <w:szCs w:val="24"/>
        </w:rPr>
      </w:pPr>
    </w:p>
    <w:p w:rsidR="00116FF7" w:rsidRPr="000A1A37" w:rsidRDefault="00116FF7" w:rsidP="00C46EDE">
      <w:pPr>
        <w:pStyle w:val="Cabealho"/>
        <w:tabs>
          <w:tab w:val="clear" w:pos="4419"/>
          <w:tab w:val="clear" w:pos="8838"/>
        </w:tabs>
        <w:jc w:val="both"/>
        <w:rPr>
          <w:bCs/>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5</w:t>
      </w:r>
      <w:r w:rsidRPr="000A1A37">
        <w:rPr>
          <w:bCs/>
          <w:color w:val="000000" w:themeColor="text1"/>
          <w:sz w:val="24"/>
          <w:szCs w:val="24"/>
        </w:rPr>
        <w:t>.8</w:t>
      </w:r>
      <w:r w:rsidR="00C46EDE" w:rsidRPr="000A1A37">
        <w:rPr>
          <w:bCs/>
          <w:color w:val="000000" w:themeColor="text1"/>
          <w:sz w:val="24"/>
          <w:szCs w:val="24"/>
        </w:rPr>
        <w:t xml:space="preserve"> </w:t>
      </w:r>
      <w:r w:rsidRPr="000A1A37">
        <w:rPr>
          <w:bCs/>
          <w:color w:val="000000" w:themeColor="text1"/>
          <w:sz w:val="24"/>
          <w:szCs w:val="24"/>
        </w:rPr>
        <w:t>-</w:t>
      </w:r>
      <w:r w:rsidR="00C46EDE" w:rsidRPr="000A1A37">
        <w:rPr>
          <w:bCs/>
          <w:color w:val="000000" w:themeColor="text1"/>
          <w:sz w:val="24"/>
          <w:szCs w:val="24"/>
        </w:rPr>
        <w:t xml:space="preserve"> </w:t>
      </w:r>
      <w:r w:rsidRPr="000A1A37">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0A1A37" w:rsidRDefault="00116FF7" w:rsidP="00C46EDE">
      <w:pPr>
        <w:pStyle w:val="Cabealho"/>
        <w:tabs>
          <w:tab w:val="clear" w:pos="4419"/>
          <w:tab w:val="clear" w:pos="8838"/>
        </w:tabs>
        <w:jc w:val="both"/>
        <w:rPr>
          <w:bCs/>
          <w:color w:val="000000" w:themeColor="text1"/>
          <w:sz w:val="24"/>
          <w:szCs w:val="24"/>
        </w:rPr>
      </w:pPr>
    </w:p>
    <w:p w:rsidR="00116FF7" w:rsidRPr="000A1A37" w:rsidRDefault="00116FF7" w:rsidP="00C46EDE">
      <w:pPr>
        <w:pStyle w:val="Cabealho"/>
        <w:tabs>
          <w:tab w:val="clear" w:pos="4419"/>
          <w:tab w:val="clear" w:pos="8838"/>
        </w:tabs>
        <w:jc w:val="both"/>
        <w:rPr>
          <w:bCs/>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5</w:t>
      </w:r>
      <w:r w:rsidRPr="000A1A37">
        <w:rPr>
          <w:bCs/>
          <w:color w:val="000000" w:themeColor="text1"/>
          <w:sz w:val="24"/>
          <w:szCs w:val="24"/>
        </w:rPr>
        <w:t>.9</w:t>
      </w:r>
      <w:r w:rsidR="00C46EDE" w:rsidRPr="000A1A37">
        <w:rPr>
          <w:bCs/>
          <w:color w:val="000000" w:themeColor="text1"/>
          <w:sz w:val="24"/>
          <w:szCs w:val="24"/>
        </w:rPr>
        <w:t xml:space="preserve"> </w:t>
      </w:r>
      <w:r w:rsidRPr="000A1A37">
        <w:rPr>
          <w:bCs/>
          <w:color w:val="000000" w:themeColor="text1"/>
          <w:sz w:val="24"/>
          <w:szCs w:val="24"/>
        </w:rPr>
        <w:t>-</w:t>
      </w:r>
      <w:r w:rsidR="00C46EDE" w:rsidRPr="000A1A37">
        <w:rPr>
          <w:bCs/>
          <w:color w:val="000000" w:themeColor="text1"/>
          <w:sz w:val="24"/>
          <w:szCs w:val="24"/>
        </w:rPr>
        <w:t xml:space="preserve"> </w:t>
      </w:r>
      <w:r w:rsidRPr="000A1A37">
        <w:rPr>
          <w:bCs/>
          <w:color w:val="000000" w:themeColor="text1"/>
          <w:sz w:val="24"/>
          <w:szCs w:val="24"/>
        </w:rPr>
        <w:t>A ata firmada com o licitante vencedor poderá ser alterada nos termos do artigo 57, 58 e 65, da Lei Federal nº 8.666/93.</w:t>
      </w:r>
    </w:p>
    <w:p w:rsidR="008D5B53" w:rsidRPr="000A1A37" w:rsidRDefault="008D5B53" w:rsidP="001342C5">
      <w:pPr>
        <w:pStyle w:val="Cabealho"/>
        <w:tabs>
          <w:tab w:val="clear" w:pos="4419"/>
          <w:tab w:val="clear" w:pos="8838"/>
        </w:tabs>
        <w:ind w:left="142"/>
        <w:jc w:val="both"/>
        <w:rPr>
          <w:bCs/>
          <w:color w:val="000000" w:themeColor="text1"/>
          <w:sz w:val="24"/>
          <w:szCs w:val="24"/>
        </w:rPr>
      </w:pPr>
    </w:p>
    <w:p w:rsidR="008D5B53" w:rsidRPr="000A1A37" w:rsidRDefault="008D5B53" w:rsidP="000F1B5C">
      <w:pPr>
        <w:pStyle w:val="Cabealho"/>
        <w:tabs>
          <w:tab w:val="clear" w:pos="4419"/>
          <w:tab w:val="clear" w:pos="8838"/>
        </w:tabs>
        <w:spacing w:line="276" w:lineRule="auto"/>
        <w:jc w:val="both"/>
        <w:rPr>
          <w:b/>
          <w:color w:val="000000" w:themeColor="text1"/>
          <w:sz w:val="24"/>
          <w:szCs w:val="24"/>
        </w:rPr>
      </w:pPr>
      <w:r w:rsidRPr="000A1A37">
        <w:rPr>
          <w:b/>
          <w:color w:val="000000" w:themeColor="text1"/>
          <w:sz w:val="24"/>
          <w:szCs w:val="24"/>
        </w:rPr>
        <w:t>1</w:t>
      </w:r>
      <w:r w:rsidR="00C46EDE" w:rsidRPr="000A1A37">
        <w:rPr>
          <w:b/>
          <w:color w:val="000000" w:themeColor="text1"/>
          <w:sz w:val="24"/>
          <w:szCs w:val="24"/>
        </w:rPr>
        <w:t>6</w:t>
      </w:r>
      <w:r w:rsidR="006D4DA0" w:rsidRPr="000A1A37">
        <w:rPr>
          <w:b/>
          <w:color w:val="000000" w:themeColor="text1"/>
          <w:sz w:val="24"/>
          <w:szCs w:val="24"/>
        </w:rPr>
        <w:t xml:space="preserve"> </w:t>
      </w:r>
      <w:r w:rsidRPr="000A1A37">
        <w:rPr>
          <w:b/>
          <w:color w:val="000000" w:themeColor="text1"/>
          <w:sz w:val="24"/>
          <w:szCs w:val="24"/>
        </w:rPr>
        <w:t xml:space="preserve">- </w:t>
      </w:r>
      <w:r w:rsidR="009E245B" w:rsidRPr="000A1A37">
        <w:rPr>
          <w:b/>
          <w:color w:val="000000" w:themeColor="text1"/>
          <w:sz w:val="24"/>
          <w:szCs w:val="24"/>
        </w:rPr>
        <w:t>CONDIÇÕES PARA ASSINATURA DO</w:t>
      </w:r>
      <w:r w:rsidRPr="000A1A37">
        <w:rPr>
          <w:b/>
          <w:color w:val="000000" w:themeColor="text1"/>
          <w:sz w:val="24"/>
          <w:szCs w:val="24"/>
        </w:rPr>
        <w:t xml:space="preserve"> CONTRATO</w:t>
      </w:r>
    </w:p>
    <w:p w:rsidR="008368D1" w:rsidRPr="008368D1" w:rsidRDefault="00C56943" w:rsidP="008368D1">
      <w:pPr>
        <w:widowControl w:val="0"/>
        <w:spacing w:before="120" w:line="276" w:lineRule="auto"/>
        <w:ind w:firstLine="709"/>
        <w:jc w:val="both"/>
        <w:rPr>
          <w:sz w:val="24"/>
          <w:szCs w:val="24"/>
        </w:rPr>
      </w:pPr>
      <w:r w:rsidRPr="008368D1">
        <w:rPr>
          <w:color w:val="000000" w:themeColor="text1"/>
          <w:sz w:val="24"/>
          <w:szCs w:val="24"/>
        </w:rPr>
        <w:t xml:space="preserve">16.1 – </w:t>
      </w:r>
      <w:r w:rsidR="008368D1" w:rsidRPr="008368D1">
        <w:rPr>
          <w:sz w:val="24"/>
          <w:szCs w:val="24"/>
        </w:rPr>
        <w:t>Na forma da lei, conforme o Art. 64 da Lei 8.666/93, no prazo de 10 (dez) dias após o certame licitatório.</w:t>
      </w:r>
    </w:p>
    <w:p w:rsidR="008368D1" w:rsidRPr="008368D1" w:rsidRDefault="008368D1" w:rsidP="008368D1">
      <w:pPr>
        <w:widowControl w:val="0"/>
        <w:ind w:left="1134" w:firstLine="282"/>
        <w:jc w:val="both"/>
        <w:rPr>
          <w:i/>
          <w:sz w:val="24"/>
          <w:szCs w:val="24"/>
        </w:rPr>
      </w:pPr>
      <w:r w:rsidRPr="008368D1">
        <w:rPr>
          <w:i/>
          <w:sz w:val="24"/>
          <w:szCs w:val="24"/>
        </w:rPr>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8368D1" w:rsidRPr="008368D1" w:rsidRDefault="008368D1" w:rsidP="008368D1">
      <w:pPr>
        <w:widowControl w:val="0"/>
        <w:ind w:left="1134" w:firstLine="282"/>
        <w:jc w:val="both"/>
        <w:rPr>
          <w:i/>
          <w:sz w:val="24"/>
          <w:szCs w:val="24"/>
        </w:rPr>
      </w:pPr>
      <w:r w:rsidRPr="008368D1">
        <w:rPr>
          <w:i/>
          <w:sz w:val="24"/>
          <w:szCs w:val="24"/>
        </w:rPr>
        <w:t>§ 1o O prazo de convocação poderá ser prorrogado uma vez, por igual período, quando solicitado pela parte durante o seu transcurso e desde que ocorra motivo justificado aceito pela Administração.</w:t>
      </w:r>
    </w:p>
    <w:p w:rsidR="008368D1" w:rsidRPr="008368D1" w:rsidRDefault="008368D1" w:rsidP="008368D1">
      <w:pPr>
        <w:widowControl w:val="0"/>
        <w:ind w:left="1134" w:firstLine="282"/>
        <w:jc w:val="both"/>
        <w:rPr>
          <w:i/>
          <w:sz w:val="24"/>
          <w:szCs w:val="24"/>
        </w:rPr>
      </w:pPr>
      <w:r w:rsidRPr="008368D1">
        <w:rPr>
          <w:i/>
          <w:sz w:val="24"/>
          <w:szCs w:val="24"/>
        </w:rPr>
        <w:t>§ 2o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368D1" w:rsidRDefault="008368D1" w:rsidP="008368D1">
      <w:pPr>
        <w:spacing w:before="120"/>
        <w:ind w:left="1134" w:firstLine="282"/>
        <w:jc w:val="both"/>
        <w:rPr>
          <w:i/>
          <w:sz w:val="24"/>
          <w:szCs w:val="24"/>
        </w:rPr>
      </w:pPr>
      <w:r w:rsidRPr="008368D1">
        <w:rPr>
          <w:i/>
          <w:sz w:val="24"/>
          <w:szCs w:val="24"/>
        </w:rPr>
        <w:t>§ 3o Decorridos 60 (sessenta) dias da data da entrega das propostas, sem convocação para a contratação, ficam os licitantes liberados dos compromissos assumidos.</w:t>
      </w:r>
    </w:p>
    <w:p w:rsidR="00F535B1" w:rsidRDefault="00F535B1" w:rsidP="008368D1">
      <w:pPr>
        <w:spacing w:before="120"/>
        <w:ind w:left="1134" w:firstLine="282"/>
        <w:jc w:val="both"/>
        <w:rPr>
          <w:i/>
          <w:sz w:val="24"/>
          <w:szCs w:val="24"/>
        </w:rPr>
      </w:pPr>
    </w:p>
    <w:p w:rsidR="00116FF7" w:rsidRPr="000A1A37" w:rsidRDefault="008D5B53" w:rsidP="008368D1">
      <w:pPr>
        <w:spacing w:after="240" w:line="276" w:lineRule="auto"/>
        <w:jc w:val="both"/>
        <w:rPr>
          <w:b/>
          <w:bCs/>
          <w:color w:val="000000" w:themeColor="text1"/>
          <w:sz w:val="24"/>
          <w:szCs w:val="24"/>
        </w:rPr>
      </w:pPr>
      <w:r w:rsidRPr="000A1A37">
        <w:rPr>
          <w:b/>
          <w:bCs/>
          <w:color w:val="000000" w:themeColor="text1"/>
          <w:sz w:val="24"/>
          <w:szCs w:val="24"/>
        </w:rPr>
        <w:t>1</w:t>
      </w:r>
      <w:r w:rsidR="00C46EDE" w:rsidRPr="000A1A37">
        <w:rPr>
          <w:b/>
          <w:bCs/>
          <w:color w:val="000000" w:themeColor="text1"/>
          <w:sz w:val="24"/>
          <w:szCs w:val="24"/>
        </w:rPr>
        <w:t xml:space="preserve">7 </w:t>
      </w:r>
      <w:r w:rsidR="00116FF7" w:rsidRPr="000A1A37">
        <w:rPr>
          <w:b/>
          <w:bCs/>
          <w:color w:val="000000" w:themeColor="text1"/>
          <w:sz w:val="24"/>
          <w:szCs w:val="24"/>
        </w:rPr>
        <w:t>-</w:t>
      </w:r>
      <w:r w:rsidR="00C46EDE" w:rsidRPr="000A1A37">
        <w:rPr>
          <w:b/>
          <w:bCs/>
          <w:color w:val="000000" w:themeColor="text1"/>
          <w:sz w:val="24"/>
          <w:szCs w:val="24"/>
        </w:rPr>
        <w:t xml:space="preserve"> </w:t>
      </w:r>
      <w:r w:rsidR="00116FF7" w:rsidRPr="000A1A37">
        <w:rPr>
          <w:b/>
          <w:bCs/>
          <w:color w:val="000000" w:themeColor="text1"/>
          <w:sz w:val="24"/>
          <w:szCs w:val="24"/>
        </w:rPr>
        <w:t>DA EMISSÃO DOS PEDIDOS</w:t>
      </w:r>
    </w:p>
    <w:p w:rsidR="004847F3" w:rsidRPr="000A1A37" w:rsidRDefault="008D5B53" w:rsidP="001342C5">
      <w:pPr>
        <w:pStyle w:val="Cabealho"/>
        <w:tabs>
          <w:tab w:val="clear" w:pos="4419"/>
          <w:tab w:val="clear" w:pos="8838"/>
        </w:tabs>
        <w:jc w:val="both"/>
        <w:rPr>
          <w:bCs/>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7</w:t>
      </w:r>
      <w:r w:rsidR="00116FF7" w:rsidRPr="000A1A37">
        <w:rPr>
          <w:bCs/>
          <w:color w:val="000000" w:themeColor="text1"/>
          <w:sz w:val="24"/>
          <w:szCs w:val="24"/>
        </w:rPr>
        <w:t>.1</w:t>
      </w:r>
      <w:r w:rsidR="00C46EDE" w:rsidRPr="000A1A37">
        <w:rPr>
          <w:bCs/>
          <w:color w:val="000000" w:themeColor="text1"/>
          <w:sz w:val="24"/>
          <w:szCs w:val="24"/>
        </w:rPr>
        <w:t xml:space="preserve"> </w:t>
      </w:r>
      <w:r w:rsidR="00116FF7" w:rsidRPr="000A1A37">
        <w:rPr>
          <w:bCs/>
          <w:color w:val="000000" w:themeColor="text1"/>
          <w:sz w:val="24"/>
          <w:szCs w:val="24"/>
        </w:rPr>
        <w:t>-</w:t>
      </w:r>
      <w:r w:rsidR="004847F3" w:rsidRPr="000A1A37">
        <w:rPr>
          <w:bCs/>
          <w:color w:val="000000" w:themeColor="text1"/>
          <w:sz w:val="24"/>
          <w:szCs w:val="24"/>
        </w:rPr>
        <w:t xml:space="preserve"> </w:t>
      </w:r>
      <w:r w:rsidR="0074151F" w:rsidRPr="000A1A37">
        <w:rPr>
          <w:bCs/>
          <w:color w:val="000000" w:themeColor="text1"/>
          <w:sz w:val="24"/>
          <w:szCs w:val="24"/>
        </w:rPr>
        <w:t>A Secretaria Munici</w:t>
      </w:r>
      <w:r w:rsidR="00D07813" w:rsidRPr="000A1A37">
        <w:rPr>
          <w:bCs/>
          <w:color w:val="000000" w:themeColor="text1"/>
          <w:sz w:val="24"/>
          <w:szCs w:val="24"/>
        </w:rPr>
        <w:t>p</w:t>
      </w:r>
      <w:r w:rsidR="0074151F" w:rsidRPr="000A1A37">
        <w:rPr>
          <w:bCs/>
          <w:color w:val="000000" w:themeColor="text1"/>
          <w:sz w:val="24"/>
          <w:szCs w:val="24"/>
        </w:rPr>
        <w:t xml:space="preserve">al de </w:t>
      </w:r>
      <w:r w:rsidR="008368D1">
        <w:rPr>
          <w:bCs/>
          <w:color w:val="000000" w:themeColor="text1"/>
          <w:sz w:val="24"/>
          <w:szCs w:val="24"/>
        </w:rPr>
        <w:t>Obras e Infraestrutura</w:t>
      </w:r>
      <w:r w:rsidR="004847F3" w:rsidRPr="000A1A37">
        <w:rPr>
          <w:bCs/>
          <w:color w:val="000000" w:themeColor="text1"/>
          <w:sz w:val="24"/>
          <w:szCs w:val="24"/>
        </w:rPr>
        <w:t>, respeitada a ordem de registro, selecionará os fornecedores para os quais serão emitidos os pedidos de fornecimento.</w:t>
      </w:r>
    </w:p>
    <w:p w:rsidR="004847F3" w:rsidRPr="000A1A37" w:rsidRDefault="004847F3" w:rsidP="001342C5">
      <w:pPr>
        <w:pStyle w:val="Cabealho"/>
        <w:tabs>
          <w:tab w:val="clear" w:pos="4419"/>
          <w:tab w:val="clear" w:pos="8838"/>
        </w:tabs>
        <w:jc w:val="both"/>
        <w:rPr>
          <w:bCs/>
          <w:color w:val="000000" w:themeColor="text1"/>
          <w:sz w:val="24"/>
          <w:szCs w:val="24"/>
        </w:rPr>
      </w:pPr>
    </w:p>
    <w:p w:rsidR="004847F3" w:rsidRDefault="004847F3" w:rsidP="001342C5">
      <w:pPr>
        <w:pStyle w:val="Cabealho"/>
        <w:tabs>
          <w:tab w:val="clear" w:pos="4419"/>
          <w:tab w:val="clear" w:pos="8838"/>
        </w:tabs>
        <w:jc w:val="both"/>
        <w:rPr>
          <w:bCs/>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7</w:t>
      </w:r>
      <w:r w:rsidRPr="000A1A37">
        <w:rPr>
          <w:bCs/>
          <w:color w:val="000000" w:themeColor="text1"/>
          <w:sz w:val="24"/>
          <w:szCs w:val="24"/>
        </w:rPr>
        <w:t>.2</w:t>
      </w:r>
      <w:r w:rsidR="00C46EDE" w:rsidRPr="000A1A37">
        <w:rPr>
          <w:bCs/>
          <w:color w:val="000000" w:themeColor="text1"/>
          <w:sz w:val="24"/>
          <w:szCs w:val="24"/>
        </w:rPr>
        <w:t xml:space="preserve"> </w:t>
      </w:r>
      <w:r w:rsidRPr="000A1A37">
        <w:rPr>
          <w:bCs/>
          <w:color w:val="000000" w:themeColor="text1"/>
          <w:sz w:val="24"/>
          <w:szCs w:val="24"/>
        </w:rPr>
        <w:t xml:space="preserve">- O fornecedor convocado que não cumprir as obrigações estabelecidas na ata de registro de preços estará sujeito às sanções previstas </w:t>
      </w:r>
      <w:r w:rsidR="008368D1">
        <w:rPr>
          <w:bCs/>
          <w:color w:val="000000" w:themeColor="text1"/>
          <w:sz w:val="24"/>
          <w:szCs w:val="24"/>
        </w:rPr>
        <w:t>neste Edital</w:t>
      </w:r>
      <w:r w:rsidRPr="000A1A37">
        <w:rPr>
          <w:bCs/>
          <w:color w:val="000000" w:themeColor="text1"/>
          <w:sz w:val="24"/>
          <w:szCs w:val="24"/>
        </w:rPr>
        <w:t xml:space="preserve">. Neste caso, o </w:t>
      </w:r>
      <w:r w:rsidR="0074151F" w:rsidRPr="000A1A37">
        <w:rPr>
          <w:bCs/>
          <w:color w:val="000000" w:themeColor="text1"/>
          <w:sz w:val="24"/>
          <w:szCs w:val="24"/>
        </w:rPr>
        <w:t>setor requisitante</w:t>
      </w:r>
      <w:r w:rsidRPr="000A1A37">
        <w:rPr>
          <w:bCs/>
          <w:color w:val="000000" w:themeColor="text1"/>
          <w:sz w:val="24"/>
          <w:szCs w:val="24"/>
        </w:rPr>
        <w:t xml:space="preserve"> convocará, obedecida a ordem de classificação, o próximo fornecedor registrado no SRP.</w:t>
      </w:r>
    </w:p>
    <w:p w:rsidR="00667E23" w:rsidRDefault="00667E23" w:rsidP="001342C5">
      <w:pPr>
        <w:pStyle w:val="Cabealho"/>
        <w:tabs>
          <w:tab w:val="clear" w:pos="4419"/>
          <w:tab w:val="clear" w:pos="8838"/>
        </w:tabs>
        <w:jc w:val="both"/>
        <w:rPr>
          <w:bCs/>
          <w:color w:val="000000" w:themeColor="text1"/>
          <w:sz w:val="24"/>
          <w:szCs w:val="24"/>
        </w:rPr>
      </w:pPr>
    </w:p>
    <w:p w:rsidR="00667E23" w:rsidRDefault="00667E23" w:rsidP="001342C5">
      <w:pPr>
        <w:pStyle w:val="Cabealho"/>
        <w:tabs>
          <w:tab w:val="clear" w:pos="4419"/>
          <w:tab w:val="clear" w:pos="8838"/>
        </w:tabs>
        <w:jc w:val="both"/>
        <w:rPr>
          <w:bCs/>
          <w:color w:val="000000" w:themeColor="text1"/>
          <w:sz w:val="24"/>
          <w:szCs w:val="24"/>
        </w:rPr>
      </w:pPr>
    </w:p>
    <w:p w:rsidR="00667E23" w:rsidRPr="000A1A37" w:rsidRDefault="00667E23" w:rsidP="001342C5">
      <w:pPr>
        <w:pStyle w:val="Cabealho"/>
        <w:tabs>
          <w:tab w:val="clear" w:pos="4419"/>
          <w:tab w:val="clear" w:pos="8838"/>
        </w:tabs>
        <w:jc w:val="both"/>
        <w:rPr>
          <w:bCs/>
          <w:color w:val="000000" w:themeColor="text1"/>
          <w:sz w:val="24"/>
          <w:szCs w:val="24"/>
        </w:rPr>
      </w:pPr>
    </w:p>
    <w:p w:rsidR="00116FF7" w:rsidRPr="000A1A37" w:rsidRDefault="00116FF7" w:rsidP="001342C5">
      <w:pPr>
        <w:pStyle w:val="Cabealho"/>
        <w:tabs>
          <w:tab w:val="clear" w:pos="4419"/>
          <w:tab w:val="clear" w:pos="8838"/>
        </w:tabs>
        <w:ind w:left="142"/>
        <w:jc w:val="both"/>
        <w:rPr>
          <w:bCs/>
          <w:color w:val="000000" w:themeColor="text1"/>
          <w:sz w:val="24"/>
          <w:szCs w:val="24"/>
        </w:rPr>
      </w:pPr>
    </w:p>
    <w:p w:rsidR="00116FF7" w:rsidRPr="000A1A37" w:rsidRDefault="008D5B53" w:rsidP="005F3CE7">
      <w:pPr>
        <w:pStyle w:val="Cabealho"/>
        <w:tabs>
          <w:tab w:val="clear" w:pos="4419"/>
          <w:tab w:val="clear" w:pos="8838"/>
        </w:tabs>
        <w:jc w:val="both"/>
        <w:rPr>
          <w:b/>
          <w:color w:val="000000" w:themeColor="text1"/>
          <w:sz w:val="24"/>
          <w:szCs w:val="24"/>
        </w:rPr>
      </w:pPr>
      <w:r w:rsidRPr="000A1A37">
        <w:rPr>
          <w:b/>
          <w:color w:val="000000" w:themeColor="text1"/>
          <w:sz w:val="24"/>
          <w:szCs w:val="24"/>
        </w:rPr>
        <w:lastRenderedPageBreak/>
        <w:t>1</w:t>
      </w:r>
      <w:r w:rsidR="005F3CE7" w:rsidRPr="000A1A37">
        <w:rPr>
          <w:b/>
          <w:color w:val="000000" w:themeColor="text1"/>
          <w:sz w:val="24"/>
          <w:szCs w:val="24"/>
        </w:rPr>
        <w:t>8</w:t>
      </w:r>
      <w:r w:rsidR="008368D1">
        <w:rPr>
          <w:b/>
          <w:color w:val="000000" w:themeColor="text1"/>
          <w:sz w:val="24"/>
          <w:szCs w:val="24"/>
        </w:rPr>
        <w:t xml:space="preserve"> </w:t>
      </w:r>
      <w:r w:rsidR="00116FF7" w:rsidRPr="000A1A37">
        <w:rPr>
          <w:b/>
          <w:color w:val="000000" w:themeColor="text1"/>
          <w:sz w:val="24"/>
          <w:szCs w:val="24"/>
        </w:rPr>
        <w:t>-</w:t>
      </w:r>
      <w:r w:rsidR="008368D1">
        <w:rPr>
          <w:b/>
          <w:color w:val="000000" w:themeColor="text1"/>
          <w:sz w:val="24"/>
          <w:szCs w:val="24"/>
        </w:rPr>
        <w:t xml:space="preserve"> </w:t>
      </w:r>
      <w:r w:rsidR="00116FF7" w:rsidRPr="000A1A37">
        <w:rPr>
          <w:b/>
          <w:color w:val="000000" w:themeColor="text1"/>
          <w:sz w:val="24"/>
          <w:szCs w:val="24"/>
        </w:rPr>
        <w:t>DO CANCELAMENTO DO REGISTRO DE PREÇOS</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5F3CE7" w:rsidRPr="000A1A37">
        <w:rPr>
          <w:color w:val="000000" w:themeColor="text1"/>
          <w:sz w:val="24"/>
          <w:szCs w:val="24"/>
        </w:rPr>
        <w:t>8</w:t>
      </w:r>
      <w:r w:rsidR="00116FF7" w:rsidRPr="000A1A37">
        <w:rPr>
          <w:color w:val="000000" w:themeColor="text1"/>
          <w:sz w:val="24"/>
          <w:szCs w:val="24"/>
        </w:rPr>
        <w:t>.1</w:t>
      </w:r>
      <w:r w:rsidR="008368D1">
        <w:rPr>
          <w:color w:val="000000" w:themeColor="text1"/>
          <w:sz w:val="24"/>
          <w:szCs w:val="24"/>
        </w:rPr>
        <w:t xml:space="preserve"> </w:t>
      </w:r>
      <w:r w:rsidR="00116FF7" w:rsidRPr="000A1A37">
        <w:rPr>
          <w:color w:val="000000" w:themeColor="text1"/>
          <w:sz w:val="24"/>
          <w:szCs w:val="24"/>
        </w:rPr>
        <w:t>-</w:t>
      </w:r>
      <w:r w:rsidR="008368D1">
        <w:rPr>
          <w:color w:val="000000" w:themeColor="text1"/>
          <w:sz w:val="24"/>
          <w:szCs w:val="24"/>
        </w:rPr>
        <w:t xml:space="preserve"> </w:t>
      </w:r>
      <w:r w:rsidR="00116FF7" w:rsidRPr="000A1A37">
        <w:rPr>
          <w:color w:val="000000" w:themeColor="text1"/>
          <w:sz w:val="24"/>
          <w:szCs w:val="24"/>
        </w:rPr>
        <w:t>O fornecedor registrado poderá ter o seu registro cancelado, por intermédio de processo administrativo, assegurado o contraditório e ampla defesa.</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5F3CE7" w:rsidRPr="000A1A37">
        <w:rPr>
          <w:color w:val="000000" w:themeColor="text1"/>
          <w:sz w:val="24"/>
          <w:szCs w:val="24"/>
        </w:rPr>
        <w:t>8</w:t>
      </w:r>
      <w:r w:rsidR="00116FF7" w:rsidRPr="000A1A37">
        <w:rPr>
          <w:color w:val="000000" w:themeColor="text1"/>
          <w:sz w:val="24"/>
          <w:szCs w:val="24"/>
        </w:rPr>
        <w:t>.2</w:t>
      </w:r>
      <w:r w:rsidR="008368D1">
        <w:rPr>
          <w:color w:val="000000" w:themeColor="text1"/>
          <w:sz w:val="24"/>
          <w:szCs w:val="24"/>
        </w:rPr>
        <w:t xml:space="preserve"> </w:t>
      </w:r>
      <w:r w:rsidR="00116FF7" w:rsidRPr="000A1A37">
        <w:rPr>
          <w:color w:val="000000" w:themeColor="text1"/>
          <w:sz w:val="24"/>
          <w:szCs w:val="24"/>
        </w:rPr>
        <w:t>-</w:t>
      </w:r>
      <w:r w:rsidR="008368D1">
        <w:rPr>
          <w:color w:val="000000" w:themeColor="text1"/>
          <w:sz w:val="24"/>
          <w:szCs w:val="24"/>
        </w:rPr>
        <w:t xml:space="preserve"> </w:t>
      </w:r>
      <w:r w:rsidR="00116FF7" w:rsidRPr="000A1A37">
        <w:rPr>
          <w:color w:val="000000" w:themeColor="text1"/>
          <w:sz w:val="24"/>
          <w:szCs w:val="24"/>
        </w:rPr>
        <w:t>O cancelamento de seu registro poderá ser:</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5F3CE7" w:rsidRPr="000A1A37">
        <w:rPr>
          <w:color w:val="000000" w:themeColor="text1"/>
          <w:sz w:val="24"/>
          <w:szCs w:val="24"/>
        </w:rPr>
        <w:t>8</w:t>
      </w:r>
      <w:r w:rsidR="00116FF7" w:rsidRPr="000A1A37">
        <w:rPr>
          <w:color w:val="000000" w:themeColor="text1"/>
          <w:sz w:val="24"/>
          <w:szCs w:val="24"/>
        </w:rPr>
        <w:t>.2.1</w:t>
      </w:r>
      <w:r w:rsidR="008368D1">
        <w:rPr>
          <w:color w:val="000000" w:themeColor="text1"/>
          <w:sz w:val="24"/>
          <w:szCs w:val="24"/>
        </w:rPr>
        <w:t xml:space="preserve"> </w:t>
      </w:r>
      <w:r w:rsidR="00116FF7" w:rsidRPr="000A1A37">
        <w:rPr>
          <w:color w:val="000000" w:themeColor="text1"/>
          <w:sz w:val="24"/>
          <w:szCs w:val="24"/>
        </w:rPr>
        <w:t>-</w:t>
      </w:r>
      <w:r w:rsidR="008368D1">
        <w:rPr>
          <w:color w:val="000000" w:themeColor="text1"/>
          <w:sz w:val="24"/>
          <w:szCs w:val="24"/>
        </w:rPr>
        <w:t xml:space="preserve"> </w:t>
      </w:r>
      <w:r w:rsidR="00116FF7" w:rsidRPr="000A1A37">
        <w:rPr>
          <w:color w:val="000000" w:themeColor="text1"/>
          <w:sz w:val="24"/>
          <w:szCs w:val="24"/>
        </w:rPr>
        <w:t>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5F3CE7" w:rsidRPr="000A1A37">
        <w:rPr>
          <w:color w:val="000000" w:themeColor="text1"/>
          <w:sz w:val="24"/>
          <w:szCs w:val="24"/>
        </w:rPr>
        <w:t>8</w:t>
      </w:r>
      <w:r w:rsidR="00B70271" w:rsidRPr="000A1A37">
        <w:rPr>
          <w:color w:val="000000" w:themeColor="text1"/>
          <w:sz w:val="24"/>
          <w:szCs w:val="24"/>
        </w:rPr>
        <w:t>.2.2</w:t>
      </w:r>
      <w:r w:rsidR="008368D1">
        <w:rPr>
          <w:color w:val="000000" w:themeColor="text1"/>
          <w:sz w:val="24"/>
          <w:szCs w:val="24"/>
        </w:rPr>
        <w:t xml:space="preserve"> </w:t>
      </w:r>
      <w:r w:rsidR="00B70271" w:rsidRPr="000A1A37">
        <w:rPr>
          <w:color w:val="000000" w:themeColor="text1"/>
          <w:sz w:val="24"/>
          <w:szCs w:val="24"/>
        </w:rPr>
        <w:t>-</w:t>
      </w:r>
      <w:r w:rsidR="008368D1">
        <w:rPr>
          <w:color w:val="000000" w:themeColor="text1"/>
          <w:sz w:val="24"/>
          <w:szCs w:val="24"/>
        </w:rPr>
        <w:t xml:space="preserve"> </w:t>
      </w:r>
      <w:r w:rsidR="00B70271" w:rsidRPr="000A1A37">
        <w:rPr>
          <w:color w:val="000000" w:themeColor="text1"/>
          <w:sz w:val="24"/>
          <w:szCs w:val="24"/>
        </w:rPr>
        <w:t>por iniciativa da</w:t>
      </w:r>
      <w:r w:rsidR="00116FF7" w:rsidRPr="000A1A37">
        <w:rPr>
          <w:color w:val="000000" w:themeColor="text1"/>
          <w:sz w:val="24"/>
          <w:szCs w:val="24"/>
        </w:rPr>
        <w:t xml:space="preserve"> </w:t>
      </w:r>
      <w:r w:rsidR="00B70271" w:rsidRPr="000A1A37">
        <w:rPr>
          <w:color w:val="000000" w:themeColor="text1"/>
          <w:sz w:val="24"/>
          <w:szCs w:val="24"/>
        </w:rPr>
        <w:t>Prefeitura Municipal de Bom Jardim</w:t>
      </w:r>
      <w:r w:rsidR="00116FF7" w:rsidRPr="000A1A37">
        <w:rPr>
          <w:color w:val="000000" w:themeColor="text1"/>
          <w:sz w:val="24"/>
          <w:szCs w:val="24"/>
        </w:rPr>
        <w:t>:</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116FF7"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 xml:space="preserve">a) </w:t>
      </w:r>
      <w:r w:rsidR="00351833" w:rsidRPr="000A1A37">
        <w:rPr>
          <w:color w:val="000000" w:themeColor="text1"/>
          <w:sz w:val="24"/>
          <w:szCs w:val="24"/>
        </w:rPr>
        <w:t xml:space="preserve">se o fornecedor </w:t>
      </w:r>
      <w:r w:rsidRPr="000A1A37">
        <w:rPr>
          <w:color w:val="000000" w:themeColor="text1"/>
          <w:sz w:val="24"/>
          <w:szCs w:val="24"/>
        </w:rPr>
        <w:t>não aceitar reduzir o preço registrado, na hipótese de este se tornar superior aqueles praticados no mercado;</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116FF7"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 xml:space="preserve">b) </w:t>
      </w:r>
      <w:r w:rsidR="00351833" w:rsidRPr="000A1A37">
        <w:rPr>
          <w:color w:val="000000" w:themeColor="text1"/>
          <w:sz w:val="24"/>
          <w:szCs w:val="24"/>
        </w:rPr>
        <w:t xml:space="preserve">se o fornecedor </w:t>
      </w:r>
      <w:r w:rsidRPr="000A1A37">
        <w:rPr>
          <w:color w:val="000000" w:themeColor="text1"/>
          <w:sz w:val="24"/>
          <w:szCs w:val="24"/>
        </w:rPr>
        <w:t>perder qualquer condição de habilitação ou qualificação técnica exigida no processo licitatório;</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116FF7"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c)</w:t>
      </w:r>
      <w:r w:rsidR="00351833" w:rsidRPr="000A1A37">
        <w:rPr>
          <w:color w:val="000000" w:themeColor="text1"/>
          <w:sz w:val="24"/>
          <w:szCs w:val="24"/>
        </w:rPr>
        <w:t xml:space="preserve"> se o fornecedor </w:t>
      </w:r>
      <w:r w:rsidRPr="000A1A37">
        <w:rPr>
          <w:color w:val="000000" w:themeColor="text1"/>
          <w:sz w:val="24"/>
          <w:szCs w:val="24"/>
        </w:rPr>
        <w:t>deixar de retirar a respectiva nota de empenho ou instrumento equivalente, no prazo estabelecido pela CPLC, sem justificativa aceitável;</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5F3CE7" w:rsidRPr="000A1A37">
        <w:rPr>
          <w:color w:val="000000" w:themeColor="text1"/>
          <w:sz w:val="24"/>
          <w:szCs w:val="24"/>
        </w:rPr>
        <w:t>8</w:t>
      </w:r>
      <w:r w:rsidR="00116FF7" w:rsidRPr="000A1A37">
        <w:rPr>
          <w:color w:val="000000" w:themeColor="text1"/>
          <w:sz w:val="24"/>
          <w:szCs w:val="24"/>
        </w:rPr>
        <w:t>.2.3-por razões de interesse público, devidamente motivadas e justificadas.</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5F3CE7" w:rsidRPr="000A1A37">
        <w:rPr>
          <w:color w:val="000000" w:themeColor="text1"/>
          <w:sz w:val="24"/>
          <w:szCs w:val="24"/>
        </w:rPr>
        <w:t>8</w:t>
      </w:r>
      <w:r w:rsidR="00116FF7" w:rsidRPr="000A1A37">
        <w:rPr>
          <w:color w:val="000000" w:themeColor="text1"/>
          <w:sz w:val="24"/>
          <w:szCs w:val="24"/>
        </w:rPr>
        <w:t xml:space="preserve">.3-Em qualquer das hipóteses acima, concluído o processo, </w:t>
      </w:r>
      <w:r w:rsidR="003C6535" w:rsidRPr="000A1A37">
        <w:rPr>
          <w:color w:val="000000" w:themeColor="text1"/>
          <w:sz w:val="24"/>
          <w:szCs w:val="24"/>
        </w:rPr>
        <w:t>a</w:t>
      </w:r>
      <w:r w:rsidR="00116FF7" w:rsidRPr="000A1A37">
        <w:rPr>
          <w:color w:val="000000" w:themeColor="text1"/>
          <w:sz w:val="24"/>
          <w:szCs w:val="24"/>
        </w:rPr>
        <w:t xml:space="preserve"> CPLC fará o devido apostilamento na ata de registro de preços e informará aos proponentes a nova ordem de registro.</w:t>
      </w:r>
    </w:p>
    <w:p w:rsidR="00C519FB" w:rsidRPr="000A1A37" w:rsidRDefault="00C519FB"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b/>
          <w:color w:val="000000" w:themeColor="text1"/>
          <w:sz w:val="24"/>
          <w:szCs w:val="24"/>
        </w:rPr>
      </w:pPr>
      <w:r w:rsidRPr="000A1A37">
        <w:rPr>
          <w:b/>
          <w:color w:val="000000" w:themeColor="text1"/>
          <w:sz w:val="24"/>
          <w:szCs w:val="24"/>
        </w:rPr>
        <w:t>1</w:t>
      </w:r>
      <w:r w:rsidR="005F3CE7" w:rsidRPr="000A1A37">
        <w:rPr>
          <w:b/>
          <w:color w:val="000000" w:themeColor="text1"/>
          <w:sz w:val="24"/>
          <w:szCs w:val="24"/>
        </w:rPr>
        <w:t>9</w:t>
      </w:r>
      <w:r w:rsidR="00116FF7" w:rsidRPr="000A1A37">
        <w:rPr>
          <w:b/>
          <w:color w:val="000000" w:themeColor="text1"/>
          <w:sz w:val="24"/>
          <w:szCs w:val="24"/>
        </w:rPr>
        <w:t>-DA REVOGAÇÃO DA ATA DE REGISTRO DE PREÇOS</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5F3CE7" w:rsidRPr="000A1A37">
        <w:rPr>
          <w:color w:val="000000" w:themeColor="text1"/>
          <w:sz w:val="24"/>
          <w:szCs w:val="24"/>
        </w:rPr>
        <w:t>9</w:t>
      </w:r>
      <w:r w:rsidR="00116FF7" w:rsidRPr="000A1A37">
        <w:rPr>
          <w:color w:val="000000" w:themeColor="text1"/>
          <w:sz w:val="24"/>
          <w:szCs w:val="24"/>
        </w:rPr>
        <w:t>.1-A ata de registro de preços poderá ser revogada pela Administração:</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5F3CE7" w:rsidRPr="000A1A37">
        <w:rPr>
          <w:color w:val="000000" w:themeColor="text1"/>
          <w:sz w:val="24"/>
          <w:szCs w:val="24"/>
        </w:rPr>
        <w:t>9</w:t>
      </w:r>
      <w:r w:rsidR="00116FF7" w:rsidRPr="000A1A37">
        <w:rPr>
          <w:color w:val="000000" w:themeColor="text1"/>
          <w:sz w:val="24"/>
          <w:szCs w:val="24"/>
        </w:rPr>
        <w:t>.1.</w:t>
      </w:r>
      <w:r w:rsidR="000F65C9" w:rsidRPr="000A1A37">
        <w:rPr>
          <w:color w:val="000000" w:themeColor="text1"/>
          <w:sz w:val="24"/>
          <w:szCs w:val="24"/>
        </w:rPr>
        <w:t>1</w:t>
      </w:r>
      <w:r w:rsidR="00116FF7" w:rsidRPr="000A1A37">
        <w:rPr>
          <w:color w:val="000000" w:themeColor="text1"/>
          <w:sz w:val="24"/>
          <w:szCs w:val="24"/>
        </w:rPr>
        <w:t>-por decurso de prazo de vigência;</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5F3CE7" w:rsidRPr="000A1A37">
        <w:rPr>
          <w:color w:val="000000" w:themeColor="text1"/>
          <w:sz w:val="24"/>
          <w:szCs w:val="24"/>
        </w:rPr>
        <w:t>9</w:t>
      </w:r>
      <w:r w:rsidR="00116FF7" w:rsidRPr="000A1A37">
        <w:rPr>
          <w:color w:val="000000" w:themeColor="text1"/>
          <w:sz w:val="24"/>
          <w:szCs w:val="24"/>
        </w:rPr>
        <w:t>.1.</w:t>
      </w:r>
      <w:r w:rsidR="000F65C9" w:rsidRPr="000A1A37">
        <w:rPr>
          <w:color w:val="000000" w:themeColor="text1"/>
          <w:sz w:val="24"/>
          <w:szCs w:val="24"/>
        </w:rPr>
        <w:t>2</w:t>
      </w:r>
      <w:r w:rsidR="00116FF7" w:rsidRPr="000A1A37">
        <w:rPr>
          <w:color w:val="000000" w:themeColor="text1"/>
          <w:sz w:val="24"/>
          <w:szCs w:val="24"/>
        </w:rPr>
        <w:t>-quando não restarem fornecedores registrados;</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5F3CE7" w:rsidRPr="000A1A37">
        <w:rPr>
          <w:color w:val="000000" w:themeColor="text1"/>
          <w:sz w:val="24"/>
          <w:szCs w:val="24"/>
        </w:rPr>
        <w:t>9</w:t>
      </w:r>
      <w:r w:rsidR="00F96D45" w:rsidRPr="000A1A37">
        <w:rPr>
          <w:color w:val="000000" w:themeColor="text1"/>
          <w:sz w:val="24"/>
          <w:szCs w:val="24"/>
        </w:rPr>
        <w:t>.1.</w:t>
      </w:r>
      <w:r w:rsidR="000F65C9" w:rsidRPr="000A1A37">
        <w:rPr>
          <w:color w:val="000000" w:themeColor="text1"/>
          <w:sz w:val="24"/>
          <w:szCs w:val="24"/>
        </w:rPr>
        <w:t>3</w:t>
      </w:r>
      <w:r w:rsidR="00F96D45" w:rsidRPr="000A1A37">
        <w:rPr>
          <w:color w:val="000000" w:themeColor="text1"/>
          <w:sz w:val="24"/>
          <w:szCs w:val="24"/>
        </w:rPr>
        <w:t>-pel</w:t>
      </w:r>
      <w:r w:rsidR="00B70271" w:rsidRPr="000A1A37">
        <w:rPr>
          <w:color w:val="000000" w:themeColor="text1"/>
          <w:sz w:val="24"/>
          <w:szCs w:val="24"/>
        </w:rPr>
        <w:t>a Prefeitura Municipal de Bom Jardim</w:t>
      </w:r>
      <w:r w:rsidR="00116FF7" w:rsidRPr="000A1A37">
        <w:rPr>
          <w:color w:val="000000" w:themeColor="text1"/>
          <w:sz w:val="24"/>
          <w:szCs w:val="24"/>
        </w:rPr>
        <w:t>, quando caracterizado o interesse público.</w:t>
      </w:r>
    </w:p>
    <w:p w:rsidR="00667E23" w:rsidRDefault="00667E23" w:rsidP="0036271C">
      <w:pPr>
        <w:pStyle w:val="Cabealho"/>
        <w:tabs>
          <w:tab w:val="clear" w:pos="4419"/>
          <w:tab w:val="clear" w:pos="8838"/>
        </w:tabs>
        <w:spacing w:line="276" w:lineRule="auto"/>
        <w:jc w:val="both"/>
        <w:rPr>
          <w:b/>
          <w:bCs/>
          <w:color w:val="000000" w:themeColor="text1"/>
          <w:sz w:val="24"/>
          <w:szCs w:val="24"/>
        </w:rPr>
      </w:pPr>
    </w:p>
    <w:p w:rsidR="00116FF7" w:rsidRPr="000A1A37" w:rsidRDefault="005F3CE7" w:rsidP="0036271C">
      <w:pPr>
        <w:pStyle w:val="Cabealho"/>
        <w:tabs>
          <w:tab w:val="clear" w:pos="4419"/>
          <w:tab w:val="clear" w:pos="8838"/>
        </w:tabs>
        <w:spacing w:line="276" w:lineRule="auto"/>
        <w:jc w:val="both"/>
        <w:rPr>
          <w:b/>
          <w:bCs/>
          <w:color w:val="000000" w:themeColor="text1"/>
          <w:sz w:val="24"/>
          <w:szCs w:val="24"/>
        </w:rPr>
      </w:pPr>
      <w:r w:rsidRPr="000A1A37">
        <w:rPr>
          <w:b/>
          <w:bCs/>
          <w:color w:val="000000" w:themeColor="text1"/>
          <w:sz w:val="24"/>
          <w:szCs w:val="24"/>
        </w:rPr>
        <w:t xml:space="preserve">20 </w:t>
      </w:r>
      <w:r w:rsidR="00116FF7" w:rsidRPr="000A1A37">
        <w:rPr>
          <w:b/>
          <w:bCs/>
          <w:color w:val="000000" w:themeColor="text1"/>
          <w:sz w:val="24"/>
          <w:szCs w:val="24"/>
        </w:rPr>
        <w:t xml:space="preserve">- </w:t>
      </w:r>
      <w:r w:rsidR="00D1432D" w:rsidRPr="000A1A37">
        <w:rPr>
          <w:b/>
          <w:bCs/>
          <w:color w:val="000000" w:themeColor="text1"/>
          <w:sz w:val="24"/>
          <w:szCs w:val="24"/>
        </w:rPr>
        <w:t>PENALIDADES</w:t>
      </w:r>
    </w:p>
    <w:p w:rsidR="00116FF7" w:rsidRPr="000A1A37" w:rsidRDefault="00116FF7" w:rsidP="0036271C">
      <w:pPr>
        <w:pStyle w:val="Cabealho"/>
        <w:tabs>
          <w:tab w:val="clear" w:pos="4419"/>
          <w:tab w:val="clear" w:pos="8838"/>
        </w:tabs>
        <w:spacing w:line="276" w:lineRule="auto"/>
        <w:ind w:left="284" w:hanging="164"/>
        <w:jc w:val="both"/>
        <w:rPr>
          <w:b/>
          <w:bCs/>
          <w:color w:val="000000" w:themeColor="text1"/>
          <w:sz w:val="24"/>
          <w:szCs w:val="24"/>
        </w:rPr>
      </w:pPr>
    </w:p>
    <w:p w:rsidR="00116FF7" w:rsidRPr="000A1A37" w:rsidRDefault="005F3CE7" w:rsidP="0036271C">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20</w:t>
      </w:r>
      <w:r w:rsidR="00116FF7" w:rsidRPr="000A1A37">
        <w:rPr>
          <w:color w:val="000000" w:themeColor="text1"/>
          <w:sz w:val="24"/>
          <w:szCs w:val="24"/>
        </w:rPr>
        <w:t>.1</w:t>
      </w:r>
      <w:r w:rsidRPr="000A1A37">
        <w:rPr>
          <w:color w:val="000000" w:themeColor="text1"/>
          <w:sz w:val="24"/>
          <w:szCs w:val="24"/>
        </w:rPr>
        <w:t xml:space="preserve"> </w:t>
      </w:r>
      <w:r w:rsidR="00116FF7" w:rsidRPr="000A1A37">
        <w:rPr>
          <w:color w:val="000000" w:themeColor="text1"/>
          <w:sz w:val="24"/>
          <w:szCs w:val="24"/>
        </w:rPr>
        <w:t>-</w:t>
      </w:r>
      <w:r w:rsidRPr="000A1A37">
        <w:rPr>
          <w:color w:val="000000" w:themeColor="text1"/>
          <w:sz w:val="24"/>
          <w:szCs w:val="24"/>
        </w:rPr>
        <w:t xml:space="preserve"> </w:t>
      </w:r>
      <w:r w:rsidR="00116FF7" w:rsidRPr="000A1A37">
        <w:rPr>
          <w:color w:val="000000" w:themeColor="text1"/>
          <w:sz w:val="24"/>
          <w:szCs w:val="24"/>
        </w:rPr>
        <w:t xml:space="preserve">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w:t>
      </w:r>
      <w:r w:rsidR="00116FF7" w:rsidRPr="000A1A37">
        <w:rPr>
          <w:color w:val="000000" w:themeColor="text1"/>
          <w:sz w:val="24"/>
          <w:szCs w:val="24"/>
        </w:rPr>
        <w:lastRenderedPageBreak/>
        <w:t>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0A1A37" w:rsidRDefault="00116FF7" w:rsidP="0036271C">
      <w:pPr>
        <w:pStyle w:val="Cabealho"/>
        <w:tabs>
          <w:tab w:val="clear" w:pos="4419"/>
          <w:tab w:val="clear" w:pos="8838"/>
        </w:tabs>
        <w:spacing w:line="276" w:lineRule="auto"/>
        <w:ind w:left="142"/>
        <w:jc w:val="both"/>
        <w:rPr>
          <w:color w:val="000000" w:themeColor="text1"/>
          <w:sz w:val="24"/>
          <w:szCs w:val="24"/>
        </w:rPr>
      </w:pPr>
    </w:p>
    <w:p w:rsidR="00116FF7" w:rsidRPr="000A1A37" w:rsidRDefault="005F3CE7" w:rsidP="0036271C">
      <w:pPr>
        <w:pStyle w:val="Cabealho"/>
        <w:tabs>
          <w:tab w:val="clear" w:pos="4419"/>
          <w:tab w:val="clear" w:pos="8838"/>
        </w:tabs>
        <w:spacing w:line="276" w:lineRule="auto"/>
        <w:jc w:val="both"/>
        <w:rPr>
          <w:b/>
          <w:color w:val="000000" w:themeColor="text1"/>
          <w:sz w:val="24"/>
          <w:szCs w:val="24"/>
        </w:rPr>
      </w:pPr>
      <w:r w:rsidRPr="000A1A37">
        <w:rPr>
          <w:color w:val="000000" w:themeColor="text1"/>
          <w:sz w:val="24"/>
          <w:szCs w:val="24"/>
        </w:rPr>
        <w:t>20</w:t>
      </w:r>
      <w:r w:rsidR="00116FF7" w:rsidRPr="000A1A37">
        <w:rPr>
          <w:color w:val="000000" w:themeColor="text1"/>
          <w:sz w:val="24"/>
          <w:szCs w:val="24"/>
        </w:rPr>
        <w:t>.2</w:t>
      </w:r>
      <w:r w:rsidR="00D07813" w:rsidRPr="000A1A37">
        <w:rPr>
          <w:color w:val="000000" w:themeColor="text1"/>
          <w:sz w:val="24"/>
          <w:szCs w:val="24"/>
        </w:rPr>
        <w:t xml:space="preserve"> </w:t>
      </w:r>
      <w:r w:rsidR="00116FF7" w:rsidRPr="000A1A37">
        <w:rPr>
          <w:color w:val="000000" w:themeColor="text1"/>
          <w:sz w:val="24"/>
          <w:szCs w:val="24"/>
        </w:rPr>
        <w:t>-</w:t>
      </w:r>
      <w:r w:rsidR="00D07813" w:rsidRPr="000A1A37">
        <w:rPr>
          <w:color w:val="000000" w:themeColor="text1"/>
          <w:sz w:val="24"/>
          <w:szCs w:val="24"/>
        </w:rPr>
        <w:t xml:space="preserve"> </w:t>
      </w:r>
      <w:r w:rsidR="00116FF7" w:rsidRPr="000A1A37">
        <w:rPr>
          <w:color w:val="000000" w:themeColor="text1"/>
          <w:sz w:val="24"/>
          <w:szCs w:val="24"/>
        </w:rPr>
        <w:t>Suspensão temporária de participar de licitações e impedimento de contratar com o Município de Bom Jardim - RJ, por prazo não superior a 02 (dois) anos</w:t>
      </w:r>
    </w:p>
    <w:p w:rsidR="00116FF7" w:rsidRPr="000A1A37" w:rsidRDefault="00116FF7" w:rsidP="001342C5">
      <w:pPr>
        <w:pStyle w:val="Cabealho"/>
        <w:tabs>
          <w:tab w:val="clear" w:pos="4419"/>
          <w:tab w:val="clear" w:pos="8838"/>
        </w:tabs>
        <w:ind w:left="142"/>
        <w:jc w:val="both"/>
        <w:rPr>
          <w:b/>
          <w:color w:val="000000" w:themeColor="text1"/>
          <w:sz w:val="24"/>
          <w:szCs w:val="24"/>
        </w:rPr>
      </w:pPr>
      <w:r w:rsidRPr="000A1A37">
        <w:rPr>
          <w:b/>
          <w:color w:val="000000" w:themeColor="text1"/>
          <w:sz w:val="24"/>
          <w:szCs w:val="24"/>
        </w:rPr>
        <w:t xml:space="preserve"> </w:t>
      </w:r>
    </w:p>
    <w:p w:rsidR="00116FF7" w:rsidRPr="00F5341B" w:rsidRDefault="005F3CE7" w:rsidP="00F5341B">
      <w:pPr>
        <w:pStyle w:val="Cabealho"/>
        <w:tabs>
          <w:tab w:val="clear" w:pos="4419"/>
          <w:tab w:val="clear" w:pos="8838"/>
        </w:tabs>
        <w:spacing w:after="240" w:line="276" w:lineRule="auto"/>
        <w:jc w:val="both"/>
        <w:rPr>
          <w:b/>
          <w:color w:val="000000" w:themeColor="text1"/>
          <w:sz w:val="24"/>
          <w:szCs w:val="24"/>
        </w:rPr>
      </w:pPr>
      <w:r w:rsidRPr="00F5341B">
        <w:rPr>
          <w:b/>
          <w:color w:val="000000" w:themeColor="text1"/>
          <w:sz w:val="24"/>
          <w:szCs w:val="24"/>
        </w:rPr>
        <w:t>21</w:t>
      </w:r>
      <w:r w:rsidR="00116FF7" w:rsidRPr="00F5341B">
        <w:rPr>
          <w:b/>
          <w:color w:val="000000" w:themeColor="text1"/>
          <w:sz w:val="24"/>
          <w:szCs w:val="24"/>
        </w:rPr>
        <w:t xml:space="preserve">- </w:t>
      </w:r>
      <w:r w:rsidR="00D1432D" w:rsidRPr="00F5341B">
        <w:rPr>
          <w:b/>
          <w:color w:val="000000" w:themeColor="text1"/>
          <w:sz w:val="24"/>
          <w:szCs w:val="24"/>
        </w:rPr>
        <w:t>SANÇÕES ADMINISTRATIVAS PARA O CASO DE INADIPLEMENTO CONTRATUAL</w:t>
      </w:r>
      <w:r w:rsidR="00116FF7" w:rsidRPr="00F5341B">
        <w:rPr>
          <w:b/>
          <w:color w:val="000000" w:themeColor="text1"/>
          <w:sz w:val="24"/>
          <w:szCs w:val="24"/>
        </w:rPr>
        <w:t>:</w:t>
      </w:r>
    </w:p>
    <w:p w:rsidR="00F5341B" w:rsidRPr="00F5341B" w:rsidRDefault="00C519FB" w:rsidP="00F5341B">
      <w:pPr>
        <w:pStyle w:val="PargrafodaLista"/>
        <w:widowControl w:val="0"/>
        <w:spacing w:before="120" w:after="240" w:line="276" w:lineRule="auto"/>
        <w:ind w:left="0"/>
        <w:jc w:val="both"/>
        <w:rPr>
          <w:szCs w:val="24"/>
        </w:rPr>
      </w:pPr>
      <w:r w:rsidRPr="00F5341B">
        <w:rPr>
          <w:rFonts w:eastAsia="Calibri"/>
          <w:bCs/>
          <w:color w:val="000000" w:themeColor="text1"/>
          <w:szCs w:val="24"/>
        </w:rPr>
        <w:t>21.1</w:t>
      </w:r>
      <w:r w:rsidRPr="00F5341B">
        <w:rPr>
          <w:rFonts w:eastAsia="Calibri"/>
          <w:b/>
          <w:bCs/>
          <w:color w:val="000000" w:themeColor="text1"/>
          <w:szCs w:val="24"/>
        </w:rPr>
        <w:t xml:space="preserve"> – </w:t>
      </w:r>
      <w:r w:rsidR="00F5341B" w:rsidRPr="00F5341B">
        <w:rPr>
          <w:szCs w:val="24"/>
        </w:rPr>
        <w:t>No caso de não cumprimento no prazo de execução do objeto, será aplicável à contratada, garantidas a prévia defesa, pela inexecução total ou parcial do Edital:</w:t>
      </w:r>
    </w:p>
    <w:p w:rsidR="00F5341B" w:rsidRPr="00F5341B" w:rsidRDefault="00F5341B" w:rsidP="00F5341B">
      <w:pPr>
        <w:widowControl w:val="0"/>
        <w:spacing w:after="240" w:line="276" w:lineRule="auto"/>
        <w:ind w:firstLine="708"/>
        <w:jc w:val="both"/>
        <w:rPr>
          <w:sz w:val="24"/>
          <w:szCs w:val="24"/>
        </w:rPr>
      </w:pPr>
      <w:r w:rsidRPr="00F5341B">
        <w:rPr>
          <w:sz w:val="24"/>
          <w:szCs w:val="24"/>
        </w:rPr>
        <w:t>I - Advertência;</w:t>
      </w:r>
    </w:p>
    <w:p w:rsidR="00F5341B" w:rsidRPr="00F5341B" w:rsidRDefault="00F5341B" w:rsidP="00F5341B">
      <w:pPr>
        <w:widowControl w:val="0"/>
        <w:spacing w:after="240" w:line="276" w:lineRule="auto"/>
        <w:ind w:firstLine="708"/>
        <w:jc w:val="both"/>
        <w:rPr>
          <w:sz w:val="24"/>
          <w:szCs w:val="24"/>
        </w:rPr>
      </w:pPr>
      <w:r w:rsidRPr="00F5341B">
        <w:rPr>
          <w:sz w:val="24"/>
          <w:szCs w:val="24"/>
        </w:rPr>
        <w:t>II - Multa(s);</w:t>
      </w:r>
    </w:p>
    <w:p w:rsidR="00F5341B" w:rsidRPr="00F5341B" w:rsidRDefault="00F5341B" w:rsidP="00F5341B">
      <w:pPr>
        <w:widowControl w:val="0"/>
        <w:spacing w:after="240" w:line="276" w:lineRule="auto"/>
        <w:ind w:firstLine="708"/>
        <w:jc w:val="both"/>
        <w:rPr>
          <w:sz w:val="24"/>
          <w:szCs w:val="24"/>
        </w:rPr>
      </w:pPr>
      <w:r w:rsidRPr="00F5341B">
        <w:rPr>
          <w:sz w:val="24"/>
          <w:szCs w:val="24"/>
        </w:rPr>
        <w:t>III - Em caso de inexecução total ou parcial, o contratante poderá sofrer, sem prejuízos do previsto nos artigos 86 ao 88 da Lei Federal n° 8666/93, as seguintes penalidades:</w:t>
      </w:r>
    </w:p>
    <w:p w:rsidR="00F5341B" w:rsidRPr="00F5341B" w:rsidRDefault="00F5341B" w:rsidP="00457B4A">
      <w:pPr>
        <w:pStyle w:val="PargrafodaLista"/>
        <w:widowControl w:val="0"/>
        <w:numPr>
          <w:ilvl w:val="0"/>
          <w:numId w:val="6"/>
        </w:numPr>
        <w:spacing w:after="240" w:line="276" w:lineRule="auto"/>
        <w:jc w:val="both"/>
        <w:rPr>
          <w:szCs w:val="24"/>
        </w:rPr>
      </w:pPr>
      <w:r w:rsidRPr="00F5341B">
        <w:rPr>
          <w:szCs w:val="24"/>
        </w:rPr>
        <w:t>Pelo atraso na entrega dos materiais: multa de 2% (dois por cento) do valor total contratado, por dia de atraso, a contar do momento em que os deveriam ter sido iniciada limitada a 20% (vinte por cento) do valor total do contrato;</w:t>
      </w:r>
    </w:p>
    <w:p w:rsidR="00F5341B" w:rsidRPr="00F5341B" w:rsidRDefault="00F5341B" w:rsidP="00457B4A">
      <w:pPr>
        <w:pStyle w:val="PargrafodaLista"/>
        <w:widowControl w:val="0"/>
        <w:numPr>
          <w:ilvl w:val="0"/>
          <w:numId w:val="6"/>
        </w:numPr>
        <w:spacing w:after="240" w:line="276" w:lineRule="auto"/>
        <w:jc w:val="both"/>
        <w:rPr>
          <w:szCs w:val="24"/>
        </w:rPr>
      </w:pPr>
      <w:r w:rsidRPr="00F5341B">
        <w:rPr>
          <w:szCs w:val="24"/>
        </w:rPr>
        <w:t>Pelo descumprimento de qualquer outra obrigação multa de 5% (cinco por cento) do valor total do contrato;</w:t>
      </w:r>
    </w:p>
    <w:p w:rsidR="00F5341B" w:rsidRPr="00F5341B" w:rsidRDefault="00F5341B" w:rsidP="00457B4A">
      <w:pPr>
        <w:pStyle w:val="PargrafodaLista"/>
        <w:widowControl w:val="0"/>
        <w:numPr>
          <w:ilvl w:val="0"/>
          <w:numId w:val="6"/>
        </w:numPr>
        <w:spacing w:after="240" w:line="276" w:lineRule="auto"/>
        <w:jc w:val="both"/>
        <w:rPr>
          <w:szCs w:val="24"/>
        </w:rPr>
      </w:pPr>
      <w:r w:rsidRPr="00F5341B">
        <w:rPr>
          <w:szCs w:val="24"/>
        </w:rPr>
        <w:t xml:space="preserve">Suspensão temporária de participação e impedimento de contratar com a Administração pelo prazo não superior a 02 (dois) anos; </w:t>
      </w:r>
    </w:p>
    <w:p w:rsidR="00F5341B" w:rsidRPr="00F5341B" w:rsidRDefault="00F5341B" w:rsidP="00457B4A">
      <w:pPr>
        <w:pStyle w:val="PargrafodaLista"/>
        <w:widowControl w:val="0"/>
        <w:numPr>
          <w:ilvl w:val="0"/>
          <w:numId w:val="6"/>
        </w:numPr>
        <w:spacing w:after="240" w:line="276" w:lineRule="auto"/>
        <w:jc w:val="both"/>
        <w:rPr>
          <w:szCs w:val="24"/>
        </w:rPr>
      </w:pPr>
      <w:r w:rsidRPr="00F5341B">
        <w:rPr>
          <w:szCs w:val="24"/>
        </w:rPr>
        <w:t>Declaração de idoneidade para licitar ou contratar com a Administração;</w:t>
      </w:r>
    </w:p>
    <w:p w:rsidR="00F5341B" w:rsidRPr="00F5341B" w:rsidRDefault="00F5341B" w:rsidP="00457B4A">
      <w:pPr>
        <w:pStyle w:val="PargrafodaLista"/>
        <w:widowControl w:val="0"/>
        <w:numPr>
          <w:ilvl w:val="0"/>
          <w:numId w:val="6"/>
        </w:numPr>
        <w:spacing w:after="240" w:line="276" w:lineRule="auto"/>
        <w:jc w:val="both"/>
        <w:rPr>
          <w:szCs w:val="24"/>
        </w:rPr>
      </w:pPr>
      <w:r w:rsidRPr="00F5341B">
        <w:rPr>
          <w:szCs w:val="24"/>
        </w:rPr>
        <w:t>O atraso na entrega dos materiais por mais de 03 (três) dias, ensejará a rescisão contratual, sem prejuízo da multa cabível;</w:t>
      </w:r>
    </w:p>
    <w:p w:rsidR="00F5341B" w:rsidRPr="00F5341B" w:rsidRDefault="00F5341B" w:rsidP="00F5341B">
      <w:pPr>
        <w:widowControl w:val="0"/>
        <w:spacing w:after="240" w:line="276" w:lineRule="auto"/>
        <w:ind w:firstLine="708"/>
        <w:jc w:val="both"/>
        <w:rPr>
          <w:sz w:val="24"/>
          <w:szCs w:val="24"/>
        </w:rPr>
      </w:pPr>
      <w:r w:rsidRPr="00F5341B">
        <w:rPr>
          <w:sz w:val="24"/>
          <w:szCs w:val="24"/>
        </w:rPr>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F5341B" w:rsidRPr="00F5341B" w:rsidRDefault="00F5341B" w:rsidP="00F5341B">
      <w:pPr>
        <w:widowControl w:val="0"/>
        <w:spacing w:after="240" w:line="276" w:lineRule="auto"/>
        <w:ind w:firstLine="708"/>
        <w:jc w:val="both"/>
        <w:rPr>
          <w:sz w:val="24"/>
          <w:szCs w:val="24"/>
        </w:rPr>
      </w:pPr>
      <w:r w:rsidRPr="00F5341B">
        <w:rPr>
          <w:sz w:val="24"/>
          <w:szCs w:val="24"/>
        </w:rPr>
        <w:t>V – Além das multas estabelecidas, a Administração poderá recusar a entrega,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F5341B" w:rsidRPr="00F5341B" w:rsidRDefault="00F5341B" w:rsidP="00F5341B">
      <w:pPr>
        <w:widowControl w:val="0"/>
        <w:spacing w:after="240" w:line="276" w:lineRule="auto"/>
        <w:ind w:firstLine="708"/>
        <w:jc w:val="both"/>
        <w:rPr>
          <w:sz w:val="24"/>
          <w:szCs w:val="24"/>
        </w:rPr>
      </w:pPr>
      <w:r w:rsidRPr="00F5341B">
        <w:rPr>
          <w:sz w:val="24"/>
          <w:szCs w:val="24"/>
        </w:rPr>
        <w:t xml:space="preserve">VI – Ficarão ainda sujeitos às penalidades previstas nos incisos III e IV do artigo 87, da Lei n° 8.666/93 e alterações posteriores, os profissionais ou as instituições que praticarem os </w:t>
      </w:r>
      <w:r w:rsidRPr="00F5341B">
        <w:rPr>
          <w:sz w:val="24"/>
          <w:szCs w:val="24"/>
        </w:rPr>
        <w:lastRenderedPageBreak/>
        <w:t>ilícitos previstos no artigo 88 do mesmo diploma legal;</w:t>
      </w:r>
    </w:p>
    <w:p w:rsidR="00F5341B" w:rsidRPr="00F5341B" w:rsidRDefault="00F5341B" w:rsidP="00F5341B">
      <w:pPr>
        <w:widowControl w:val="0"/>
        <w:spacing w:after="240" w:line="276" w:lineRule="auto"/>
        <w:ind w:firstLine="708"/>
        <w:jc w:val="both"/>
        <w:rPr>
          <w:sz w:val="24"/>
          <w:szCs w:val="24"/>
        </w:rPr>
      </w:pPr>
      <w:r w:rsidRPr="00F5341B">
        <w:rPr>
          <w:sz w:val="24"/>
          <w:szCs w:val="24"/>
        </w:rPr>
        <w:t>VII – Para as penalidades previstas será garantido o direito ao contraditório e à ampla defesa;</w:t>
      </w:r>
    </w:p>
    <w:p w:rsidR="00F5341B" w:rsidRPr="00F5341B" w:rsidRDefault="00F5341B" w:rsidP="00F5341B">
      <w:pPr>
        <w:widowControl w:val="0"/>
        <w:spacing w:after="240" w:line="276" w:lineRule="auto"/>
        <w:ind w:firstLine="708"/>
        <w:jc w:val="both"/>
        <w:rPr>
          <w:sz w:val="24"/>
          <w:szCs w:val="24"/>
        </w:rPr>
      </w:pPr>
      <w:r w:rsidRPr="00F5341B">
        <w:rPr>
          <w:sz w:val="24"/>
          <w:szCs w:val="24"/>
        </w:rPr>
        <w:t>VIII – As penalidades só poderão ser relevadas nas hipóteses de caso fortuito ou força maior, devidamente justificado e comprovado, a juízo da Administração.</w:t>
      </w:r>
    </w:p>
    <w:p w:rsidR="00116FF7" w:rsidRPr="00F535B1" w:rsidRDefault="008D5B53" w:rsidP="00F535B1">
      <w:pPr>
        <w:pStyle w:val="Cabealho"/>
        <w:tabs>
          <w:tab w:val="clear" w:pos="4419"/>
          <w:tab w:val="clear" w:pos="8838"/>
        </w:tabs>
        <w:spacing w:after="240" w:line="276" w:lineRule="auto"/>
        <w:jc w:val="both"/>
        <w:rPr>
          <w:b/>
          <w:color w:val="000000" w:themeColor="text1"/>
          <w:sz w:val="24"/>
          <w:szCs w:val="24"/>
        </w:rPr>
      </w:pPr>
      <w:r w:rsidRPr="00F535B1">
        <w:rPr>
          <w:b/>
          <w:color w:val="000000" w:themeColor="text1"/>
          <w:sz w:val="24"/>
          <w:szCs w:val="24"/>
        </w:rPr>
        <w:t>2</w:t>
      </w:r>
      <w:r w:rsidR="005F3CE7" w:rsidRPr="00F535B1">
        <w:rPr>
          <w:b/>
          <w:color w:val="000000" w:themeColor="text1"/>
          <w:sz w:val="24"/>
          <w:szCs w:val="24"/>
        </w:rPr>
        <w:t>2</w:t>
      </w:r>
      <w:r w:rsidR="00F535B1" w:rsidRPr="00F535B1">
        <w:rPr>
          <w:b/>
          <w:color w:val="000000" w:themeColor="text1"/>
          <w:sz w:val="24"/>
          <w:szCs w:val="24"/>
        </w:rPr>
        <w:t xml:space="preserve"> –</w:t>
      </w:r>
      <w:r w:rsidR="00116FF7" w:rsidRPr="00F535B1">
        <w:rPr>
          <w:b/>
          <w:color w:val="000000" w:themeColor="text1"/>
          <w:sz w:val="24"/>
          <w:szCs w:val="24"/>
        </w:rPr>
        <w:t xml:space="preserve"> DO PAGAMENTO</w:t>
      </w:r>
    </w:p>
    <w:p w:rsidR="00F535B1" w:rsidRPr="00F535B1" w:rsidRDefault="006E77E6" w:rsidP="00F535B1">
      <w:pPr>
        <w:widowControl w:val="0"/>
        <w:spacing w:before="200" w:after="240" w:line="276" w:lineRule="auto"/>
        <w:jc w:val="both"/>
        <w:rPr>
          <w:sz w:val="24"/>
          <w:szCs w:val="24"/>
        </w:rPr>
      </w:pPr>
      <w:r w:rsidRPr="00F535B1">
        <w:rPr>
          <w:color w:val="000000" w:themeColor="text1"/>
          <w:sz w:val="24"/>
          <w:szCs w:val="24"/>
        </w:rPr>
        <w:t xml:space="preserve">22.1 – </w:t>
      </w:r>
      <w:r w:rsidR="00F535B1" w:rsidRPr="00F535B1">
        <w:rPr>
          <w:sz w:val="24"/>
          <w:szCs w:val="24"/>
        </w:rPr>
        <w:t>O pagamento devera ser efetuado através de conta bancária, que será informada pela empresa vencedora no momento da entrega da nota fiscal eletrônica, em até 30 dias após a entrega total dos produtos constantes na nota fiscal, verificadas todas as condições exigidas no edital, bem como a verificação pela Secretaria responsável e observada à ordem cronológica de chegada de títulos.</w:t>
      </w:r>
    </w:p>
    <w:p w:rsidR="00F535B1" w:rsidRPr="00F535B1" w:rsidRDefault="00F535B1" w:rsidP="00F535B1">
      <w:pPr>
        <w:widowControl w:val="0"/>
        <w:spacing w:before="100" w:after="240" w:line="276" w:lineRule="auto"/>
        <w:ind w:firstLine="709"/>
        <w:jc w:val="both"/>
        <w:rPr>
          <w:sz w:val="24"/>
          <w:szCs w:val="24"/>
        </w:rPr>
      </w:pPr>
      <w:r w:rsidRPr="00F535B1">
        <w:rPr>
          <w:sz w:val="24"/>
          <w:szCs w:val="24"/>
        </w:rPr>
        <w:t>I - Juntamente com a nota fiscal a empresa vencedora deverá apresentar os documentos abaixo relacionados, com validade atualizada, conforme artigo 55, inc.XIII da Lei 8666/93:</w:t>
      </w:r>
    </w:p>
    <w:p w:rsidR="00F535B1" w:rsidRPr="00F535B1" w:rsidRDefault="00F535B1" w:rsidP="00457B4A">
      <w:pPr>
        <w:pStyle w:val="PargrafodaLista"/>
        <w:widowControl w:val="0"/>
        <w:numPr>
          <w:ilvl w:val="0"/>
          <w:numId w:val="7"/>
        </w:numPr>
        <w:spacing w:after="240" w:line="276" w:lineRule="auto"/>
        <w:jc w:val="both"/>
        <w:rPr>
          <w:szCs w:val="24"/>
        </w:rPr>
      </w:pPr>
      <w:r w:rsidRPr="00F535B1">
        <w:rPr>
          <w:szCs w:val="24"/>
        </w:rPr>
        <w:t>CERTIDÃO DE REGULARIDADE COM INSS;</w:t>
      </w:r>
    </w:p>
    <w:p w:rsidR="00F535B1" w:rsidRPr="00F535B1" w:rsidRDefault="00F535B1" w:rsidP="00457B4A">
      <w:pPr>
        <w:pStyle w:val="PargrafodaLista"/>
        <w:widowControl w:val="0"/>
        <w:numPr>
          <w:ilvl w:val="0"/>
          <w:numId w:val="7"/>
        </w:numPr>
        <w:spacing w:after="240" w:line="276" w:lineRule="auto"/>
        <w:jc w:val="both"/>
        <w:rPr>
          <w:szCs w:val="24"/>
        </w:rPr>
      </w:pPr>
      <w:r w:rsidRPr="00F535B1">
        <w:rPr>
          <w:szCs w:val="24"/>
        </w:rPr>
        <w:t>CERTIDÃO DE REGULARIDADE COM FGTS;</w:t>
      </w:r>
    </w:p>
    <w:p w:rsidR="00F535B1" w:rsidRPr="00F535B1" w:rsidRDefault="00F535B1" w:rsidP="00457B4A">
      <w:pPr>
        <w:pStyle w:val="PargrafodaLista"/>
        <w:widowControl w:val="0"/>
        <w:numPr>
          <w:ilvl w:val="0"/>
          <w:numId w:val="7"/>
        </w:numPr>
        <w:spacing w:after="240" w:line="276" w:lineRule="auto"/>
        <w:jc w:val="both"/>
        <w:rPr>
          <w:szCs w:val="24"/>
        </w:rPr>
      </w:pPr>
      <w:r w:rsidRPr="00F535B1">
        <w:rPr>
          <w:szCs w:val="24"/>
        </w:rPr>
        <w:t>CERTIDÃO CONJUNTA DE DÉBITOS RELATIVOS A TRIBUTOS FEDERAIS E DÍVIDA ATIVA DA UNIÃO;</w:t>
      </w:r>
    </w:p>
    <w:p w:rsidR="00F535B1" w:rsidRPr="00F535B1" w:rsidRDefault="00F535B1" w:rsidP="00457B4A">
      <w:pPr>
        <w:pStyle w:val="PargrafodaLista"/>
        <w:widowControl w:val="0"/>
        <w:numPr>
          <w:ilvl w:val="0"/>
          <w:numId w:val="7"/>
        </w:numPr>
        <w:spacing w:after="240" w:line="276" w:lineRule="auto"/>
        <w:jc w:val="both"/>
        <w:rPr>
          <w:szCs w:val="24"/>
        </w:rPr>
      </w:pPr>
      <w:r w:rsidRPr="00F535B1">
        <w:rPr>
          <w:szCs w:val="24"/>
        </w:rPr>
        <w:t>CERTIDÃO DE REGULARIDADE PARA COM A FAZENDA ESTADUAL E A CERTIDÃO EMITIDA PELA PROCURADORIA GERAL DO ESTADO;</w:t>
      </w:r>
    </w:p>
    <w:p w:rsidR="00F535B1" w:rsidRPr="00F535B1" w:rsidRDefault="00F535B1" w:rsidP="00457B4A">
      <w:pPr>
        <w:pStyle w:val="PargrafodaLista"/>
        <w:widowControl w:val="0"/>
        <w:numPr>
          <w:ilvl w:val="0"/>
          <w:numId w:val="7"/>
        </w:numPr>
        <w:spacing w:after="240" w:line="276" w:lineRule="auto"/>
        <w:jc w:val="both"/>
        <w:rPr>
          <w:szCs w:val="24"/>
        </w:rPr>
      </w:pPr>
      <w:r w:rsidRPr="00F535B1">
        <w:rPr>
          <w:szCs w:val="24"/>
        </w:rPr>
        <w:t>CERTIDÃO DE REGULARIDADE PARA COM A FAZENDA DO MUNICÍPIO DE BOM JARDIM.</w:t>
      </w:r>
    </w:p>
    <w:p w:rsidR="00F535B1" w:rsidRPr="00F535B1" w:rsidRDefault="00F535B1" w:rsidP="00457B4A">
      <w:pPr>
        <w:pStyle w:val="PargrafodaLista"/>
        <w:widowControl w:val="0"/>
        <w:numPr>
          <w:ilvl w:val="0"/>
          <w:numId w:val="7"/>
        </w:numPr>
        <w:spacing w:after="240" w:line="276" w:lineRule="auto"/>
        <w:jc w:val="both"/>
        <w:rPr>
          <w:szCs w:val="24"/>
        </w:rPr>
      </w:pPr>
      <w:r w:rsidRPr="00F535B1">
        <w:rPr>
          <w:szCs w:val="24"/>
        </w:rPr>
        <w:t>PROVA DA INEXISTÊNCIA DE DÉBITOS TRABALHISTAS MEDIANTE APRESENTAÇÃO DA CERTIDÃO NEGATIVAS DE DÉBITOS INADIMPLIDOS PERANTE A JUSTIÇA DO TRABALHO – LEI 12.440/11 DE 07 DE JANEIRO DE 2012;</w:t>
      </w:r>
    </w:p>
    <w:p w:rsidR="00F535B1" w:rsidRPr="00F535B1" w:rsidRDefault="00F535B1" w:rsidP="00F535B1">
      <w:pPr>
        <w:widowControl w:val="0"/>
        <w:spacing w:after="240" w:line="276" w:lineRule="auto"/>
        <w:ind w:firstLine="708"/>
        <w:jc w:val="both"/>
        <w:rPr>
          <w:sz w:val="24"/>
          <w:szCs w:val="24"/>
        </w:rPr>
      </w:pPr>
      <w:r w:rsidRPr="00F535B1">
        <w:rPr>
          <w:sz w:val="24"/>
          <w:szCs w:val="24"/>
        </w:rPr>
        <w:t xml:space="preserve">II – A contratante terá </w:t>
      </w:r>
      <w:r w:rsidRPr="00F535B1">
        <w:rPr>
          <w:b/>
          <w:sz w:val="24"/>
          <w:szCs w:val="24"/>
        </w:rPr>
        <w:t>até</w:t>
      </w:r>
      <w:r w:rsidRPr="00F535B1">
        <w:rPr>
          <w:sz w:val="24"/>
          <w:szCs w:val="24"/>
        </w:rPr>
        <w:t xml:space="preserve"> 30 (trinta) dias, após entrega do material para executar pagamento em favor do contratado.</w:t>
      </w:r>
    </w:p>
    <w:p w:rsidR="00F535B1" w:rsidRPr="00F535B1" w:rsidRDefault="00F535B1" w:rsidP="00F535B1">
      <w:pPr>
        <w:pStyle w:val="PargrafodaLista1"/>
        <w:widowControl w:val="0"/>
        <w:spacing w:after="240" w:line="276" w:lineRule="auto"/>
        <w:ind w:left="0" w:firstLine="708"/>
        <w:rPr>
          <w:rFonts w:ascii="Times New Roman" w:hAnsi="Times New Roman" w:cs="Times New Roman"/>
          <w:sz w:val="24"/>
          <w:szCs w:val="24"/>
        </w:rPr>
      </w:pPr>
      <w:r w:rsidRPr="00F535B1">
        <w:rPr>
          <w:rFonts w:ascii="Times New Roman" w:hAnsi="Times New Roman" w:cs="Times New Roman"/>
          <w:sz w:val="24"/>
          <w:szCs w:val="24"/>
        </w:rPr>
        <w:t xml:space="preserve">III – O pagamento será de forma integral, em 01 (uma) parcela e o cronograma de desembolso máximo será de 100% de acordo com a entrega solicitada, mediante nota fiscal eletrônica em nome do Município de Bom Jardim e </w:t>
      </w:r>
      <w:r w:rsidRPr="00F535B1">
        <w:rPr>
          <w:rFonts w:ascii="Times New Roman" w:hAnsi="Times New Roman" w:cs="Times New Roman"/>
          <w:b/>
          <w:sz w:val="24"/>
          <w:szCs w:val="24"/>
        </w:rPr>
        <w:t>entrega total dos produtos</w:t>
      </w:r>
      <w:r w:rsidRPr="00F535B1">
        <w:rPr>
          <w:rFonts w:ascii="Times New Roman" w:hAnsi="Times New Roman" w:cs="Times New Roman"/>
          <w:sz w:val="24"/>
          <w:szCs w:val="24"/>
        </w:rPr>
        <w:t>, constantes na nota, conferidos e atestados pelos responsáveis pela fiscalização do contrato.</w:t>
      </w:r>
    </w:p>
    <w:p w:rsidR="00F535B1" w:rsidRPr="00F535B1" w:rsidRDefault="00F535B1" w:rsidP="00F535B1">
      <w:pPr>
        <w:widowControl w:val="0"/>
        <w:spacing w:after="240" w:line="276" w:lineRule="auto"/>
        <w:ind w:firstLine="708"/>
        <w:jc w:val="both"/>
        <w:rPr>
          <w:sz w:val="24"/>
          <w:szCs w:val="24"/>
        </w:rPr>
      </w:pPr>
      <w:r w:rsidRPr="00F535B1">
        <w:rPr>
          <w:sz w:val="24"/>
          <w:szCs w:val="24"/>
        </w:rPr>
        <w:t xml:space="preserve">IV – A nota fiscal deverá chegar ao Controle Interno da Prefeitura Municipal de Bom Jardim, devidamente atestada pelos Servidores designados para tal tarefa que deverão colocar carimbo e assinatura, bem como a data do efetivo recebimento, sem emendas, rasuras, borrões, </w:t>
      </w:r>
      <w:r w:rsidRPr="00F535B1">
        <w:rPr>
          <w:sz w:val="24"/>
          <w:szCs w:val="24"/>
        </w:rPr>
        <w:lastRenderedPageBreak/>
        <w:t>acréscimos e entrelinhas.</w:t>
      </w:r>
    </w:p>
    <w:p w:rsidR="00F535B1" w:rsidRPr="00F535B1" w:rsidRDefault="00F535B1" w:rsidP="00F535B1">
      <w:pPr>
        <w:widowControl w:val="0"/>
        <w:spacing w:after="240" w:line="276" w:lineRule="auto"/>
        <w:ind w:firstLine="708"/>
        <w:jc w:val="both"/>
        <w:rPr>
          <w:sz w:val="24"/>
          <w:szCs w:val="24"/>
        </w:rPr>
      </w:pPr>
      <w:r w:rsidRPr="00F535B1">
        <w:rPr>
          <w:sz w:val="24"/>
          <w:szCs w:val="24"/>
        </w:rPr>
        <w:t>V – O pagamento será suspenso se observado algum descumprimento das obrigações assumidas pelo (a) contratado (a) no que se refere à habilitação e qualificação exigidas na licitação.</w:t>
      </w:r>
    </w:p>
    <w:p w:rsidR="00F535B1" w:rsidRPr="00F535B1" w:rsidRDefault="00F535B1" w:rsidP="00F535B1">
      <w:pPr>
        <w:widowControl w:val="0"/>
        <w:spacing w:after="240" w:line="276" w:lineRule="auto"/>
        <w:ind w:firstLine="708"/>
        <w:jc w:val="both"/>
        <w:rPr>
          <w:sz w:val="24"/>
          <w:szCs w:val="24"/>
        </w:rPr>
      </w:pPr>
      <w:r w:rsidRPr="00F535B1">
        <w:rPr>
          <w:sz w:val="24"/>
          <w:szCs w:val="24"/>
        </w:rPr>
        <w:t>VI – A contratante será responsável pelas compensações financeiras, bem como pelas penalizações, por eventuais atrasos, e descontos, por eventuais antecipações de pagamento, conforme os parágrafos abaixo deste.</w:t>
      </w:r>
    </w:p>
    <w:p w:rsidR="00F535B1" w:rsidRPr="00F535B1" w:rsidRDefault="00F535B1" w:rsidP="00F535B1">
      <w:pPr>
        <w:pStyle w:val="ecxparagraph"/>
        <w:spacing w:after="240" w:afterAutospacing="0" w:line="276" w:lineRule="auto"/>
        <w:ind w:firstLine="709"/>
        <w:jc w:val="both"/>
        <w:textAlignment w:val="baseline"/>
      </w:pPr>
      <w:r w:rsidRPr="00F535B1">
        <w:t>VII – Qualquer pagamento somente será efetuado à Contratada pelos objetos efetivamente entregues e após as conferências pela fiscalização das unidades da Contratante, e ainda se a Contratada não tiver nenhuma pendência de débito junto à Contratante, inclusive de multas, sendo que sobre eventual atraso no pagamento, e desde que este atraso decorra de culpa da Contratante, o valor será acrescido de 1% (um por cento) a título de multa sobre o valor da fatura, a título de compensação financeira a serem calculados sobre a parcela devida.</w:t>
      </w:r>
    </w:p>
    <w:p w:rsidR="00F535B1" w:rsidRPr="00F535B1" w:rsidRDefault="00F535B1" w:rsidP="00F535B1">
      <w:pPr>
        <w:pStyle w:val="ecxparagraph"/>
        <w:spacing w:after="240" w:afterAutospacing="0" w:line="276" w:lineRule="auto"/>
        <w:ind w:firstLine="709"/>
        <w:jc w:val="both"/>
        <w:textAlignment w:val="baseline"/>
      </w:pPr>
      <w:r w:rsidRPr="00F535B1">
        <w:t>VIII - Em havendo atraso de pagamento dos créditos resultantes da realização dos serviços ora contratados, incidirão multa de 1% (um por cento) sobre o valor da fatura.</w:t>
      </w:r>
    </w:p>
    <w:p w:rsidR="00F535B1" w:rsidRPr="00F535B1" w:rsidRDefault="00F535B1" w:rsidP="00F535B1">
      <w:pPr>
        <w:pStyle w:val="ecxparagraph"/>
        <w:spacing w:after="240" w:afterAutospacing="0" w:line="276" w:lineRule="auto"/>
        <w:ind w:firstLine="709"/>
        <w:jc w:val="both"/>
        <w:textAlignment w:val="baseline"/>
      </w:pPr>
      <w:r w:rsidRPr="00F535B1">
        <w:t>IX – Em havendo possibilidade de antecipação de pagamento, somente aplicável à obrigação adimplida, a contratante fará jus a desconto na mesma proporção prevista no parágrafo anterior.</w:t>
      </w:r>
    </w:p>
    <w:p w:rsidR="00F535B1" w:rsidRDefault="00F535B1" w:rsidP="00F535B1">
      <w:pPr>
        <w:widowControl w:val="0"/>
        <w:spacing w:after="240" w:line="276" w:lineRule="auto"/>
        <w:ind w:firstLine="708"/>
        <w:jc w:val="both"/>
        <w:rPr>
          <w:sz w:val="24"/>
          <w:szCs w:val="24"/>
        </w:rPr>
      </w:pPr>
      <w:r w:rsidRPr="00F535B1">
        <w:rPr>
          <w:sz w:val="24"/>
          <w:szCs w:val="24"/>
        </w:rPr>
        <w:t>X - Fica vedada a contratada a cessão de créditos às instituições financeiras ou quaisquer outras, sob pena de rescisão contratual e demais sanções.</w:t>
      </w:r>
    </w:p>
    <w:p w:rsidR="00027B07" w:rsidRPr="00F535B1" w:rsidRDefault="008D5B53" w:rsidP="00F535B1">
      <w:pPr>
        <w:spacing w:after="240" w:line="276" w:lineRule="auto"/>
        <w:jc w:val="both"/>
        <w:rPr>
          <w:b/>
          <w:color w:val="000000" w:themeColor="text1"/>
          <w:sz w:val="24"/>
          <w:szCs w:val="24"/>
        </w:rPr>
      </w:pPr>
      <w:r w:rsidRPr="00F535B1">
        <w:rPr>
          <w:b/>
          <w:color w:val="000000" w:themeColor="text1"/>
          <w:sz w:val="24"/>
          <w:szCs w:val="24"/>
        </w:rPr>
        <w:t>2</w:t>
      </w:r>
      <w:r w:rsidR="005F3CE7" w:rsidRPr="00F535B1">
        <w:rPr>
          <w:b/>
          <w:color w:val="000000" w:themeColor="text1"/>
          <w:sz w:val="24"/>
          <w:szCs w:val="24"/>
        </w:rPr>
        <w:t xml:space="preserve">3 </w:t>
      </w:r>
      <w:r w:rsidR="00027B07" w:rsidRPr="00F535B1">
        <w:rPr>
          <w:b/>
          <w:color w:val="000000" w:themeColor="text1"/>
          <w:sz w:val="24"/>
          <w:szCs w:val="24"/>
        </w:rPr>
        <w:t>-</w:t>
      </w:r>
      <w:r w:rsidR="005F3CE7" w:rsidRPr="00F535B1">
        <w:rPr>
          <w:b/>
          <w:color w:val="000000" w:themeColor="text1"/>
          <w:sz w:val="24"/>
          <w:szCs w:val="24"/>
        </w:rPr>
        <w:t xml:space="preserve"> </w:t>
      </w:r>
      <w:r w:rsidR="00027B07" w:rsidRPr="00F535B1">
        <w:rPr>
          <w:b/>
          <w:color w:val="000000" w:themeColor="text1"/>
          <w:sz w:val="24"/>
          <w:szCs w:val="24"/>
        </w:rPr>
        <w:t>FISCALIZAÇÃO E GERENCIAMENTO DA CONTRATAÇÃO</w:t>
      </w:r>
    </w:p>
    <w:p w:rsidR="00F535B1" w:rsidRPr="00F535B1" w:rsidRDefault="001E1BF7" w:rsidP="00F535B1">
      <w:pPr>
        <w:pStyle w:val="PargrafodaLista"/>
        <w:widowControl w:val="0"/>
        <w:spacing w:before="120" w:after="240" w:line="276" w:lineRule="auto"/>
        <w:ind w:left="0"/>
        <w:jc w:val="both"/>
        <w:rPr>
          <w:szCs w:val="24"/>
        </w:rPr>
      </w:pPr>
      <w:r w:rsidRPr="00F535B1">
        <w:rPr>
          <w:color w:val="000000" w:themeColor="text1"/>
          <w:szCs w:val="24"/>
        </w:rPr>
        <w:t xml:space="preserve">23.1 – </w:t>
      </w:r>
      <w:r w:rsidR="00F535B1" w:rsidRPr="00F535B1">
        <w:rPr>
          <w:szCs w:val="24"/>
        </w:rPr>
        <w:t>Os servidores responsáveis para fiscalização do contrato decorrente do termo de referência serão LENINE DE SOUZA POUBEL – CHEFE DE ALMOXARIFADO DA SECRETARIA DE OBRAS I – MAT. 10/3558 SMOI e DANIELLE VASCONCELLOS TETTAMANTI – DIRETOR EXECUTIVO DE INFRAESTRUTURA E URBANISMO – MAT. 11/3914 SMOI.</w:t>
      </w:r>
    </w:p>
    <w:p w:rsidR="00F535B1" w:rsidRPr="00F535B1" w:rsidRDefault="00F535B1" w:rsidP="00F535B1">
      <w:pPr>
        <w:pStyle w:val="PargrafodaLista1"/>
        <w:widowControl w:val="0"/>
        <w:spacing w:after="240" w:line="276" w:lineRule="auto"/>
        <w:ind w:left="0" w:firstLine="0"/>
        <w:rPr>
          <w:rFonts w:ascii="Times New Roman" w:hAnsi="Times New Roman" w:cs="Times New Roman"/>
          <w:sz w:val="24"/>
          <w:szCs w:val="24"/>
        </w:rPr>
      </w:pPr>
      <w:r w:rsidRPr="00F535B1">
        <w:rPr>
          <w:rFonts w:ascii="Times New Roman" w:hAnsi="Times New Roman" w:cs="Times New Roman"/>
          <w:sz w:val="24"/>
          <w:szCs w:val="24"/>
        </w:rPr>
        <w:t xml:space="preserve">23.2 – Ficam reservados á fiscalização o direito e autoridade para devolver todo e qualquer caso singular, omisso ou duvidoso não previsto no processo ou certame licitatório. </w:t>
      </w:r>
    </w:p>
    <w:p w:rsidR="00F535B1" w:rsidRDefault="00F535B1" w:rsidP="00F535B1">
      <w:pPr>
        <w:widowControl w:val="0"/>
        <w:spacing w:before="100" w:after="240" w:line="276" w:lineRule="auto"/>
        <w:jc w:val="both"/>
        <w:rPr>
          <w:sz w:val="24"/>
          <w:szCs w:val="24"/>
        </w:rPr>
      </w:pPr>
      <w:r w:rsidRPr="00F535B1">
        <w:rPr>
          <w:sz w:val="24"/>
          <w:szCs w:val="24"/>
        </w:rPr>
        <w:t>23.3 – A ação da fiscalização não exonera a CONTRATADA de suas responsabilidades contratuais.</w:t>
      </w:r>
    </w:p>
    <w:p w:rsidR="00667E23" w:rsidRPr="00F535B1" w:rsidRDefault="00667E23" w:rsidP="00F535B1">
      <w:pPr>
        <w:widowControl w:val="0"/>
        <w:spacing w:before="100" w:after="240" w:line="276" w:lineRule="auto"/>
        <w:jc w:val="both"/>
        <w:rPr>
          <w:sz w:val="24"/>
          <w:szCs w:val="24"/>
        </w:rPr>
      </w:pPr>
    </w:p>
    <w:p w:rsidR="005F3CE7" w:rsidRPr="00F535B1" w:rsidRDefault="005F3CE7" w:rsidP="00F535B1">
      <w:pPr>
        <w:spacing w:after="240" w:line="276" w:lineRule="auto"/>
        <w:jc w:val="both"/>
        <w:rPr>
          <w:b/>
          <w:color w:val="000000" w:themeColor="text1"/>
          <w:sz w:val="24"/>
          <w:szCs w:val="24"/>
        </w:rPr>
      </w:pPr>
      <w:r w:rsidRPr="00F535B1">
        <w:rPr>
          <w:b/>
          <w:color w:val="000000" w:themeColor="text1"/>
          <w:sz w:val="24"/>
          <w:szCs w:val="24"/>
        </w:rPr>
        <w:lastRenderedPageBreak/>
        <w:t xml:space="preserve">24 – DO CRONOGRAMA DE DESEMBOLSO </w:t>
      </w:r>
    </w:p>
    <w:p w:rsidR="00F535B1" w:rsidRPr="00F535B1" w:rsidRDefault="001E1BF7" w:rsidP="00F535B1">
      <w:pPr>
        <w:widowControl w:val="0"/>
        <w:spacing w:before="100" w:after="240" w:line="276" w:lineRule="auto"/>
        <w:jc w:val="both"/>
        <w:rPr>
          <w:sz w:val="24"/>
          <w:szCs w:val="24"/>
        </w:rPr>
      </w:pPr>
      <w:r w:rsidRPr="00F535B1">
        <w:rPr>
          <w:color w:val="000000" w:themeColor="text1"/>
          <w:sz w:val="24"/>
          <w:szCs w:val="24"/>
        </w:rPr>
        <w:t xml:space="preserve">24.1 – </w:t>
      </w:r>
      <w:r w:rsidR="00F535B1" w:rsidRPr="00F535B1">
        <w:rPr>
          <w:sz w:val="24"/>
          <w:szCs w:val="24"/>
        </w:rPr>
        <w:t>Por se tratar de aquisição de materiais de consumo, seu cronograma de desembolso resume-se ao pagamento integral após a entrega, mediante nota fiscal em nome do Município de Bom Jardim.</w:t>
      </w:r>
    </w:p>
    <w:tbl>
      <w:tblPr>
        <w:tblW w:w="5000" w:type="pct"/>
        <w:tblBorders>
          <w:top w:val="single" w:sz="4" w:space="0" w:color="000001"/>
          <w:left w:val="single" w:sz="4" w:space="0" w:color="000001"/>
          <w:bottom w:val="single" w:sz="4" w:space="0" w:color="000001"/>
          <w:insideH w:val="single" w:sz="4" w:space="0" w:color="000001"/>
        </w:tblBorders>
        <w:tblCellMar>
          <w:left w:w="73" w:type="dxa"/>
        </w:tblCellMar>
        <w:tblLook w:val="0000"/>
      </w:tblPr>
      <w:tblGrid>
        <w:gridCol w:w="3028"/>
        <w:gridCol w:w="3067"/>
        <w:gridCol w:w="3441"/>
      </w:tblGrid>
      <w:tr w:rsidR="00F535B1" w:rsidRPr="00F535B1" w:rsidTr="00F46B61">
        <w:trPr>
          <w:trHeight w:val="335"/>
        </w:trPr>
        <w:tc>
          <w:tcPr>
            <w:tcW w:w="1588" w:type="pct"/>
            <w:tcBorders>
              <w:top w:val="single" w:sz="4" w:space="0" w:color="000001"/>
              <w:left w:val="single" w:sz="4" w:space="0" w:color="000001"/>
              <w:bottom w:val="single" w:sz="4" w:space="0" w:color="000001"/>
            </w:tcBorders>
            <w:shd w:val="clear" w:color="auto" w:fill="FFFFFF"/>
            <w:tcMar>
              <w:left w:w="73" w:type="dxa"/>
            </w:tcMar>
            <w:vAlign w:val="center"/>
          </w:tcPr>
          <w:p w:rsidR="00F535B1" w:rsidRPr="00F535B1" w:rsidRDefault="00F535B1" w:rsidP="00F535B1">
            <w:pPr>
              <w:pStyle w:val="Padro"/>
              <w:spacing w:after="240" w:line="276" w:lineRule="auto"/>
              <w:jc w:val="center"/>
              <w:rPr>
                <w:szCs w:val="24"/>
              </w:rPr>
            </w:pPr>
          </w:p>
        </w:tc>
        <w:tc>
          <w:tcPr>
            <w:tcW w:w="3412" w:type="pct"/>
            <w:gridSpan w:val="2"/>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F535B1" w:rsidRPr="00F535B1" w:rsidRDefault="00F535B1" w:rsidP="00F535B1">
            <w:pPr>
              <w:pStyle w:val="Padro"/>
              <w:spacing w:line="276" w:lineRule="auto"/>
              <w:jc w:val="center"/>
              <w:rPr>
                <w:szCs w:val="24"/>
              </w:rPr>
            </w:pPr>
            <w:r w:rsidRPr="00F535B1">
              <w:rPr>
                <w:b/>
                <w:color w:val="000000"/>
                <w:szCs w:val="24"/>
              </w:rPr>
              <w:t>MÊS</w:t>
            </w:r>
          </w:p>
        </w:tc>
      </w:tr>
      <w:tr w:rsidR="00F535B1" w:rsidRPr="00F535B1" w:rsidTr="00F46B61">
        <w:trPr>
          <w:trHeight w:val="284"/>
        </w:trPr>
        <w:tc>
          <w:tcPr>
            <w:tcW w:w="1588" w:type="pct"/>
            <w:tcBorders>
              <w:top w:val="single" w:sz="4" w:space="0" w:color="000001"/>
              <w:left w:val="single" w:sz="4" w:space="0" w:color="000001"/>
              <w:bottom w:val="single" w:sz="4" w:space="0" w:color="000001"/>
            </w:tcBorders>
            <w:shd w:val="clear" w:color="auto" w:fill="FFFFFF"/>
            <w:tcMar>
              <w:left w:w="73" w:type="dxa"/>
            </w:tcMar>
            <w:vAlign w:val="center"/>
          </w:tcPr>
          <w:p w:rsidR="00F535B1" w:rsidRPr="00F535B1" w:rsidRDefault="00F535B1" w:rsidP="00F535B1">
            <w:pPr>
              <w:pStyle w:val="Padro"/>
              <w:spacing w:line="276" w:lineRule="auto"/>
              <w:jc w:val="center"/>
              <w:rPr>
                <w:szCs w:val="24"/>
              </w:rPr>
            </w:pPr>
            <w:r w:rsidRPr="00F535B1">
              <w:rPr>
                <w:b/>
                <w:color w:val="000000"/>
                <w:szCs w:val="24"/>
              </w:rPr>
              <w:t>ETAPA</w:t>
            </w:r>
          </w:p>
        </w:tc>
        <w:tc>
          <w:tcPr>
            <w:tcW w:w="1608" w:type="pct"/>
            <w:tcBorders>
              <w:top w:val="single" w:sz="4" w:space="0" w:color="000001"/>
              <w:left w:val="single" w:sz="4" w:space="0" w:color="000001"/>
              <w:bottom w:val="single" w:sz="4" w:space="0" w:color="000001"/>
            </w:tcBorders>
            <w:shd w:val="clear" w:color="auto" w:fill="FFFFFF"/>
            <w:tcMar>
              <w:left w:w="73" w:type="dxa"/>
            </w:tcMar>
            <w:vAlign w:val="center"/>
          </w:tcPr>
          <w:p w:rsidR="00F535B1" w:rsidRPr="00F535B1" w:rsidRDefault="00F535B1" w:rsidP="00F535B1">
            <w:pPr>
              <w:pStyle w:val="Padro"/>
              <w:spacing w:line="276" w:lineRule="auto"/>
              <w:jc w:val="center"/>
              <w:rPr>
                <w:szCs w:val="24"/>
              </w:rPr>
            </w:pPr>
            <w:r w:rsidRPr="00F535B1">
              <w:rPr>
                <w:color w:val="000000"/>
                <w:szCs w:val="24"/>
              </w:rPr>
              <w:t>1°</w:t>
            </w:r>
          </w:p>
        </w:tc>
        <w:tc>
          <w:tcPr>
            <w:tcW w:w="1804" w:type="pct"/>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F535B1" w:rsidRPr="00F535B1" w:rsidRDefault="00F535B1" w:rsidP="00F535B1">
            <w:pPr>
              <w:pStyle w:val="Padro"/>
              <w:spacing w:line="276" w:lineRule="auto"/>
              <w:jc w:val="center"/>
              <w:rPr>
                <w:szCs w:val="24"/>
              </w:rPr>
            </w:pPr>
            <w:r w:rsidRPr="00F535B1">
              <w:rPr>
                <w:color w:val="000000"/>
                <w:szCs w:val="24"/>
              </w:rPr>
              <w:t>2°</w:t>
            </w:r>
          </w:p>
        </w:tc>
      </w:tr>
      <w:tr w:rsidR="00F535B1" w:rsidRPr="00F535B1" w:rsidTr="00F46B61">
        <w:trPr>
          <w:trHeight w:val="284"/>
        </w:trPr>
        <w:tc>
          <w:tcPr>
            <w:tcW w:w="1588" w:type="pct"/>
            <w:tcBorders>
              <w:top w:val="single" w:sz="4" w:space="0" w:color="000001"/>
              <w:left w:val="single" w:sz="4" w:space="0" w:color="000001"/>
              <w:bottom w:val="single" w:sz="4" w:space="0" w:color="000001"/>
            </w:tcBorders>
            <w:shd w:val="clear" w:color="auto" w:fill="FFFFFF"/>
            <w:tcMar>
              <w:left w:w="73" w:type="dxa"/>
            </w:tcMar>
            <w:vAlign w:val="center"/>
          </w:tcPr>
          <w:p w:rsidR="00F535B1" w:rsidRPr="00F535B1" w:rsidRDefault="00F535B1" w:rsidP="00F535B1">
            <w:pPr>
              <w:pStyle w:val="Padro"/>
              <w:spacing w:line="276" w:lineRule="auto"/>
              <w:jc w:val="center"/>
              <w:rPr>
                <w:szCs w:val="24"/>
              </w:rPr>
            </w:pPr>
            <w:r w:rsidRPr="00F535B1">
              <w:rPr>
                <w:color w:val="000000"/>
                <w:szCs w:val="24"/>
              </w:rPr>
              <w:t>Entrega do objeto</w:t>
            </w:r>
          </w:p>
        </w:tc>
        <w:tc>
          <w:tcPr>
            <w:tcW w:w="1608" w:type="pct"/>
            <w:tcBorders>
              <w:top w:val="single" w:sz="4" w:space="0" w:color="000001"/>
              <w:left w:val="single" w:sz="4" w:space="0" w:color="000001"/>
              <w:bottom w:val="single" w:sz="4" w:space="0" w:color="000001"/>
            </w:tcBorders>
            <w:shd w:val="clear" w:color="auto" w:fill="FFFFFF"/>
            <w:tcMar>
              <w:left w:w="73" w:type="dxa"/>
            </w:tcMar>
            <w:vAlign w:val="center"/>
          </w:tcPr>
          <w:p w:rsidR="00F535B1" w:rsidRPr="00F535B1" w:rsidRDefault="00F535B1" w:rsidP="00F535B1">
            <w:pPr>
              <w:pStyle w:val="Padro"/>
              <w:spacing w:line="276" w:lineRule="auto"/>
              <w:jc w:val="center"/>
              <w:rPr>
                <w:szCs w:val="24"/>
              </w:rPr>
            </w:pPr>
            <w:r w:rsidRPr="00F535B1">
              <w:rPr>
                <w:color w:val="000000"/>
                <w:szCs w:val="24"/>
              </w:rPr>
              <w:t>X</w:t>
            </w:r>
          </w:p>
        </w:tc>
        <w:tc>
          <w:tcPr>
            <w:tcW w:w="1804" w:type="pct"/>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F535B1" w:rsidRPr="00F535B1" w:rsidRDefault="00F535B1" w:rsidP="00F535B1">
            <w:pPr>
              <w:pStyle w:val="Padro"/>
              <w:spacing w:line="276" w:lineRule="auto"/>
              <w:jc w:val="center"/>
              <w:rPr>
                <w:szCs w:val="24"/>
              </w:rPr>
            </w:pPr>
          </w:p>
        </w:tc>
      </w:tr>
      <w:tr w:rsidR="00F535B1" w:rsidRPr="00F535B1" w:rsidTr="00F46B61">
        <w:trPr>
          <w:trHeight w:val="284"/>
        </w:trPr>
        <w:tc>
          <w:tcPr>
            <w:tcW w:w="1588" w:type="pct"/>
            <w:tcBorders>
              <w:top w:val="single" w:sz="4" w:space="0" w:color="000001"/>
              <w:left w:val="single" w:sz="4" w:space="0" w:color="000001"/>
              <w:bottom w:val="single" w:sz="4" w:space="0" w:color="000001"/>
            </w:tcBorders>
            <w:shd w:val="clear" w:color="auto" w:fill="FFFFFF"/>
            <w:tcMar>
              <w:left w:w="73" w:type="dxa"/>
            </w:tcMar>
            <w:vAlign w:val="center"/>
          </w:tcPr>
          <w:p w:rsidR="00F535B1" w:rsidRPr="00F535B1" w:rsidRDefault="00F535B1" w:rsidP="00F535B1">
            <w:pPr>
              <w:pStyle w:val="Padro"/>
              <w:spacing w:line="276" w:lineRule="auto"/>
              <w:jc w:val="center"/>
              <w:rPr>
                <w:szCs w:val="24"/>
              </w:rPr>
            </w:pPr>
            <w:r w:rsidRPr="00F535B1">
              <w:rPr>
                <w:color w:val="000000"/>
                <w:szCs w:val="24"/>
              </w:rPr>
              <w:t>Pagamento</w:t>
            </w:r>
          </w:p>
        </w:tc>
        <w:tc>
          <w:tcPr>
            <w:tcW w:w="1608" w:type="pct"/>
            <w:tcBorders>
              <w:top w:val="single" w:sz="4" w:space="0" w:color="000001"/>
              <w:left w:val="single" w:sz="4" w:space="0" w:color="000001"/>
              <w:bottom w:val="single" w:sz="4" w:space="0" w:color="000001"/>
            </w:tcBorders>
            <w:shd w:val="clear" w:color="auto" w:fill="FFFFFF"/>
            <w:tcMar>
              <w:left w:w="73" w:type="dxa"/>
            </w:tcMar>
            <w:vAlign w:val="center"/>
          </w:tcPr>
          <w:p w:rsidR="00F535B1" w:rsidRPr="00F535B1" w:rsidRDefault="00F535B1" w:rsidP="00F535B1">
            <w:pPr>
              <w:pStyle w:val="Padro"/>
              <w:spacing w:line="276" w:lineRule="auto"/>
              <w:jc w:val="center"/>
              <w:rPr>
                <w:szCs w:val="24"/>
              </w:rPr>
            </w:pPr>
          </w:p>
        </w:tc>
        <w:tc>
          <w:tcPr>
            <w:tcW w:w="1804" w:type="pct"/>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F535B1" w:rsidRPr="00F535B1" w:rsidRDefault="00F535B1" w:rsidP="00F535B1">
            <w:pPr>
              <w:pStyle w:val="Padro"/>
              <w:spacing w:line="276" w:lineRule="auto"/>
              <w:jc w:val="center"/>
              <w:rPr>
                <w:szCs w:val="24"/>
              </w:rPr>
            </w:pPr>
            <w:r w:rsidRPr="00F535B1">
              <w:rPr>
                <w:color w:val="000000"/>
                <w:szCs w:val="24"/>
              </w:rPr>
              <w:t>X</w:t>
            </w:r>
          </w:p>
        </w:tc>
      </w:tr>
    </w:tbl>
    <w:p w:rsidR="0021476A" w:rsidRPr="000A1A37" w:rsidRDefault="0021476A" w:rsidP="00F535B1">
      <w:pPr>
        <w:jc w:val="both"/>
        <w:rPr>
          <w:b/>
          <w:color w:val="000000" w:themeColor="text1"/>
        </w:rPr>
      </w:pPr>
    </w:p>
    <w:p w:rsidR="005F3CE7" w:rsidRPr="00F535B1" w:rsidRDefault="005F3CE7" w:rsidP="00F535B1">
      <w:pPr>
        <w:spacing w:after="240" w:line="276" w:lineRule="auto"/>
        <w:jc w:val="both"/>
        <w:rPr>
          <w:b/>
          <w:color w:val="000000" w:themeColor="text1"/>
          <w:sz w:val="24"/>
          <w:szCs w:val="24"/>
        </w:rPr>
      </w:pPr>
      <w:r w:rsidRPr="00F535B1">
        <w:rPr>
          <w:b/>
          <w:color w:val="000000" w:themeColor="text1"/>
          <w:sz w:val="24"/>
          <w:szCs w:val="24"/>
        </w:rPr>
        <w:t>2</w:t>
      </w:r>
      <w:r w:rsidR="0021476A" w:rsidRPr="00F535B1">
        <w:rPr>
          <w:b/>
          <w:color w:val="000000" w:themeColor="text1"/>
          <w:sz w:val="24"/>
          <w:szCs w:val="24"/>
        </w:rPr>
        <w:t>5</w:t>
      </w:r>
      <w:r w:rsidRPr="00F535B1">
        <w:rPr>
          <w:b/>
          <w:color w:val="000000" w:themeColor="text1"/>
          <w:sz w:val="24"/>
          <w:szCs w:val="24"/>
        </w:rPr>
        <w:t xml:space="preserve"> – DO RECEBIMENTO DO OBJETO</w:t>
      </w:r>
    </w:p>
    <w:p w:rsidR="00F535B1" w:rsidRPr="00F535B1" w:rsidRDefault="0021476A" w:rsidP="00F535B1">
      <w:pPr>
        <w:widowControl w:val="0"/>
        <w:spacing w:after="240" w:line="276" w:lineRule="auto"/>
        <w:jc w:val="both"/>
        <w:rPr>
          <w:sz w:val="24"/>
          <w:szCs w:val="24"/>
        </w:rPr>
      </w:pPr>
      <w:r w:rsidRPr="00F535B1">
        <w:rPr>
          <w:color w:val="000000" w:themeColor="text1"/>
          <w:sz w:val="24"/>
          <w:szCs w:val="24"/>
        </w:rPr>
        <w:t xml:space="preserve">25.1 - </w:t>
      </w:r>
      <w:r w:rsidR="00F535B1" w:rsidRPr="00F535B1">
        <w:rPr>
          <w:sz w:val="24"/>
          <w:szCs w:val="24"/>
        </w:rPr>
        <w:t>Trata-se da aceitação do objeto, recebimento provisório e definitivo, conforme o Art. 73, II da Lei 8.666/93;</w:t>
      </w:r>
    </w:p>
    <w:p w:rsidR="00F535B1" w:rsidRPr="00F535B1" w:rsidRDefault="00F535B1" w:rsidP="00F535B1">
      <w:pPr>
        <w:widowControl w:val="0"/>
        <w:spacing w:after="240" w:line="276" w:lineRule="auto"/>
        <w:jc w:val="both"/>
        <w:rPr>
          <w:sz w:val="24"/>
          <w:szCs w:val="24"/>
        </w:rPr>
      </w:pPr>
      <w:r w:rsidRPr="00F535B1">
        <w:rPr>
          <w:b/>
          <w:sz w:val="24"/>
          <w:szCs w:val="24"/>
        </w:rPr>
        <w:t>25.1.1 - Recebimento provisório</w:t>
      </w:r>
      <w:r w:rsidRPr="00F535B1">
        <w:rPr>
          <w:sz w:val="24"/>
          <w:szCs w:val="24"/>
        </w:rPr>
        <w:t>, no ato da entrega do objeto, no Departamento que procederá à conferência de sua conformidade com as especificações do Edital, da proposta, da nota de empenhoCaso não haja qualquer impropriedade explícita, será atestado esse recebimento;</w:t>
      </w:r>
    </w:p>
    <w:p w:rsidR="00F535B1" w:rsidRPr="00F535B1" w:rsidRDefault="00F535B1" w:rsidP="00F535B1">
      <w:pPr>
        <w:widowControl w:val="0"/>
        <w:spacing w:after="240" w:line="276" w:lineRule="auto"/>
        <w:jc w:val="both"/>
        <w:rPr>
          <w:sz w:val="24"/>
          <w:szCs w:val="24"/>
        </w:rPr>
      </w:pPr>
      <w:r w:rsidRPr="00F535B1">
        <w:rPr>
          <w:b/>
          <w:sz w:val="24"/>
          <w:szCs w:val="24"/>
        </w:rPr>
        <w:t>25.1.2 - Recebimento definitivo</w:t>
      </w:r>
      <w:r w:rsidRPr="00F535B1">
        <w:rPr>
          <w:sz w:val="24"/>
          <w:szCs w:val="24"/>
        </w:rPr>
        <w:t xml:space="preserve">, em até 5 dias úteis após o recebimento provisório, mediante “atesto” na nota fiscal/fatura, após comprovada a adequação aos termos contratuais e desde que não se verifique defeitos ou imperfeições. </w:t>
      </w:r>
    </w:p>
    <w:p w:rsidR="005F3CE7" w:rsidRPr="000A1A37" w:rsidRDefault="005F3CE7" w:rsidP="00F535B1">
      <w:pPr>
        <w:pStyle w:val="Cabealho"/>
        <w:tabs>
          <w:tab w:val="left" w:pos="708"/>
        </w:tabs>
        <w:spacing w:after="240"/>
        <w:jc w:val="both"/>
        <w:rPr>
          <w:b/>
          <w:color w:val="000000" w:themeColor="text1"/>
          <w:sz w:val="24"/>
          <w:szCs w:val="24"/>
        </w:rPr>
      </w:pPr>
      <w:r w:rsidRPr="000A1A37">
        <w:rPr>
          <w:b/>
          <w:color w:val="000000" w:themeColor="text1"/>
          <w:sz w:val="24"/>
          <w:szCs w:val="24"/>
        </w:rPr>
        <w:t>2</w:t>
      </w:r>
      <w:r w:rsidR="0021476A" w:rsidRPr="000A1A37">
        <w:rPr>
          <w:b/>
          <w:color w:val="000000" w:themeColor="text1"/>
          <w:sz w:val="24"/>
          <w:szCs w:val="24"/>
        </w:rPr>
        <w:t>6</w:t>
      </w:r>
      <w:r w:rsidR="00202753" w:rsidRPr="000A1A37">
        <w:rPr>
          <w:b/>
          <w:color w:val="000000" w:themeColor="text1"/>
          <w:sz w:val="24"/>
          <w:szCs w:val="24"/>
        </w:rPr>
        <w:t xml:space="preserve"> </w:t>
      </w:r>
      <w:r w:rsidRPr="000A1A37">
        <w:rPr>
          <w:b/>
          <w:color w:val="000000" w:themeColor="text1"/>
          <w:sz w:val="24"/>
          <w:szCs w:val="24"/>
        </w:rPr>
        <w:t>- DO CRITÉRIO DE REAJUSTE</w:t>
      </w:r>
    </w:p>
    <w:p w:rsidR="001E1BF7" w:rsidRPr="000A1A37" w:rsidRDefault="001E1BF7" w:rsidP="001E1BF7">
      <w:pPr>
        <w:spacing w:after="160"/>
        <w:jc w:val="both"/>
        <w:rPr>
          <w:b/>
          <w:color w:val="000000" w:themeColor="text1"/>
          <w:sz w:val="24"/>
          <w:szCs w:val="24"/>
        </w:rPr>
      </w:pPr>
      <w:r w:rsidRPr="000A1A37">
        <w:rPr>
          <w:rFonts w:eastAsia="Calibri"/>
          <w:color w:val="000000" w:themeColor="text1"/>
          <w:sz w:val="24"/>
          <w:szCs w:val="24"/>
        </w:rPr>
        <w:t>26.1 – Os preços estabelecidos no presente Contrato são fixos e irreajustáveis, salvo os casos previstos em Lei.</w:t>
      </w:r>
      <w:r w:rsidR="00F535B1">
        <w:rPr>
          <w:rFonts w:eastAsia="Calibri"/>
          <w:color w:val="000000" w:themeColor="text1"/>
          <w:sz w:val="24"/>
          <w:szCs w:val="24"/>
        </w:rPr>
        <w:t xml:space="preserve"> </w:t>
      </w:r>
      <w:r w:rsidRPr="000A1A37">
        <w:rPr>
          <w:rFonts w:eastAsia="Calibri"/>
          <w:color w:val="000000" w:themeColor="text1"/>
          <w:sz w:val="24"/>
          <w:szCs w:val="24"/>
        </w:rPr>
        <w:t>Em caso de reajuste</w:t>
      </w:r>
      <w:r w:rsidR="00F535B1">
        <w:rPr>
          <w:rFonts w:eastAsia="Calibri"/>
          <w:color w:val="000000" w:themeColor="text1"/>
          <w:sz w:val="24"/>
          <w:szCs w:val="24"/>
        </w:rPr>
        <w:t>,</w:t>
      </w:r>
      <w:r w:rsidRPr="000A1A37">
        <w:rPr>
          <w:rFonts w:eastAsia="Calibri"/>
          <w:color w:val="000000" w:themeColor="text1"/>
          <w:sz w:val="24"/>
          <w:szCs w:val="24"/>
        </w:rPr>
        <w:t xml:space="preserve"> o valor será corrigido pelo índice IGPM</w:t>
      </w:r>
      <w:r w:rsidRPr="000A1A37">
        <w:rPr>
          <w:color w:val="000000" w:themeColor="text1"/>
          <w:sz w:val="24"/>
          <w:szCs w:val="24"/>
        </w:rPr>
        <w:t>.</w:t>
      </w:r>
    </w:p>
    <w:p w:rsidR="00202753" w:rsidRPr="000A1A37" w:rsidRDefault="00202753" w:rsidP="00ED1A79">
      <w:pPr>
        <w:pStyle w:val="Estilopadro"/>
        <w:spacing w:after="0" w:line="360" w:lineRule="auto"/>
        <w:jc w:val="both"/>
        <w:rPr>
          <w:bCs/>
          <w:color w:val="000000" w:themeColor="text1"/>
        </w:rPr>
      </w:pPr>
    </w:p>
    <w:p w:rsidR="005F3CE7" w:rsidRPr="000A1A37" w:rsidRDefault="005F3CE7" w:rsidP="00202753">
      <w:pPr>
        <w:spacing w:after="240" w:line="276" w:lineRule="auto"/>
        <w:jc w:val="both"/>
        <w:rPr>
          <w:b/>
          <w:color w:val="000000" w:themeColor="text1"/>
          <w:sz w:val="24"/>
          <w:szCs w:val="24"/>
        </w:rPr>
      </w:pPr>
      <w:r w:rsidRPr="000A1A37">
        <w:rPr>
          <w:b/>
          <w:color w:val="000000" w:themeColor="text1"/>
          <w:sz w:val="24"/>
          <w:szCs w:val="24"/>
        </w:rPr>
        <w:t>2</w:t>
      </w:r>
      <w:r w:rsidR="0021476A" w:rsidRPr="000A1A37">
        <w:rPr>
          <w:b/>
          <w:color w:val="000000" w:themeColor="text1"/>
          <w:sz w:val="24"/>
          <w:szCs w:val="24"/>
        </w:rPr>
        <w:t>7</w:t>
      </w:r>
      <w:r w:rsidRPr="000A1A37">
        <w:rPr>
          <w:b/>
          <w:color w:val="000000" w:themeColor="text1"/>
          <w:sz w:val="24"/>
          <w:szCs w:val="24"/>
        </w:rPr>
        <w:t>- DO CRITÉRIO DE ATUALIZAÇÃO FINANCEIRA</w:t>
      </w:r>
    </w:p>
    <w:p w:rsidR="00ED1A79" w:rsidRPr="000A1A37" w:rsidRDefault="005F3CE7" w:rsidP="00ED1A79">
      <w:pPr>
        <w:widowControl w:val="0"/>
        <w:tabs>
          <w:tab w:val="left" w:pos="-180"/>
          <w:tab w:val="left" w:pos="0"/>
        </w:tabs>
        <w:spacing w:after="240" w:line="276" w:lineRule="auto"/>
        <w:jc w:val="both"/>
        <w:rPr>
          <w:color w:val="000000" w:themeColor="text1"/>
          <w:sz w:val="24"/>
          <w:szCs w:val="24"/>
        </w:rPr>
      </w:pPr>
      <w:r w:rsidRPr="000A1A37">
        <w:rPr>
          <w:color w:val="000000" w:themeColor="text1"/>
          <w:sz w:val="24"/>
          <w:szCs w:val="24"/>
        </w:rPr>
        <w:t>2</w:t>
      </w:r>
      <w:r w:rsidR="0021476A" w:rsidRPr="000A1A37">
        <w:rPr>
          <w:color w:val="000000" w:themeColor="text1"/>
          <w:sz w:val="24"/>
          <w:szCs w:val="24"/>
        </w:rPr>
        <w:t>7</w:t>
      </w:r>
      <w:r w:rsidRPr="000A1A37">
        <w:rPr>
          <w:color w:val="000000" w:themeColor="text1"/>
          <w:sz w:val="24"/>
          <w:szCs w:val="24"/>
        </w:rPr>
        <w:t>.1</w:t>
      </w:r>
      <w:r w:rsidR="009D350A" w:rsidRPr="000A1A37">
        <w:rPr>
          <w:color w:val="000000" w:themeColor="text1"/>
          <w:sz w:val="24"/>
          <w:szCs w:val="24"/>
        </w:rPr>
        <w:t xml:space="preserve"> </w:t>
      </w:r>
      <w:r w:rsidRPr="000A1A37">
        <w:rPr>
          <w:color w:val="000000" w:themeColor="text1"/>
          <w:sz w:val="24"/>
          <w:szCs w:val="24"/>
        </w:rPr>
        <w:t xml:space="preserve">- </w:t>
      </w:r>
      <w:r w:rsidR="00ED1A79" w:rsidRPr="000A1A37">
        <w:rPr>
          <w:color w:val="000000" w:themeColor="text1"/>
          <w:sz w:val="24"/>
          <w:szCs w:val="24"/>
        </w:rPr>
        <w:t>O critério de atualização financeira dos valores a serem pagos, obedecerá a data da efetiva</w:t>
      </w:r>
      <w:r w:rsidR="004251EA">
        <w:rPr>
          <w:color w:val="000000" w:themeColor="text1"/>
          <w:sz w:val="24"/>
          <w:szCs w:val="24"/>
        </w:rPr>
        <w:t xml:space="preserve"> entrega</w:t>
      </w:r>
      <w:r w:rsidR="00ED1A79" w:rsidRPr="000A1A37">
        <w:rPr>
          <w:color w:val="000000" w:themeColor="text1"/>
          <w:sz w:val="24"/>
          <w:szCs w:val="24"/>
        </w:rPr>
        <w:t xml:space="preserve"> dos produtos e o período de adimplemento, até a data do efetivo pagamento. Fundamento legal: Art. 40, XIV, “c” e 55, III da Lei 8.666/93, obedecendo o índice IGPM.</w:t>
      </w:r>
    </w:p>
    <w:p w:rsidR="00534D14" w:rsidRPr="000A1A37" w:rsidRDefault="00534D14" w:rsidP="00ED1A79">
      <w:pPr>
        <w:widowControl w:val="0"/>
        <w:tabs>
          <w:tab w:val="left" w:pos="-180"/>
          <w:tab w:val="left" w:pos="0"/>
        </w:tabs>
        <w:spacing w:after="240" w:line="276" w:lineRule="auto"/>
        <w:jc w:val="both"/>
        <w:rPr>
          <w:b/>
          <w:color w:val="000000" w:themeColor="text1"/>
          <w:sz w:val="24"/>
          <w:szCs w:val="24"/>
        </w:rPr>
      </w:pPr>
      <w:r w:rsidRPr="000A1A37">
        <w:rPr>
          <w:b/>
          <w:color w:val="000000" w:themeColor="text1"/>
          <w:sz w:val="24"/>
          <w:szCs w:val="24"/>
        </w:rPr>
        <w:t>28 - DAS COMPENSAÇÕES FINANCEIRAS E PENALIZAÇÕES:</w:t>
      </w:r>
    </w:p>
    <w:p w:rsidR="00534D14" w:rsidRPr="000A1A37" w:rsidRDefault="00534D14" w:rsidP="00534D14">
      <w:pPr>
        <w:spacing w:after="240" w:line="276" w:lineRule="auto"/>
        <w:jc w:val="both"/>
        <w:rPr>
          <w:b/>
          <w:color w:val="000000" w:themeColor="text1"/>
          <w:sz w:val="24"/>
          <w:szCs w:val="24"/>
        </w:rPr>
      </w:pPr>
      <w:r w:rsidRPr="000A1A37">
        <w:rPr>
          <w:color w:val="000000" w:themeColor="text1"/>
          <w:sz w:val="24"/>
          <w:szCs w:val="24"/>
        </w:rPr>
        <w:t xml:space="preserve">28.1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w:t>
      </w:r>
      <w:r w:rsidRPr="000A1A37">
        <w:rPr>
          <w:color w:val="000000" w:themeColor="text1"/>
          <w:sz w:val="24"/>
          <w:szCs w:val="24"/>
        </w:rPr>
        <w:lastRenderedPageBreak/>
        <w:t>taxa de 0,5% (meio por cento) ao mês, ou 6% (seis por cento) ao ano, valendo esta mesma regra para os casos de antecipação de pagamento, caso ocorra.</w:t>
      </w:r>
    </w:p>
    <w:p w:rsidR="00D92C90" w:rsidRPr="000A1A37" w:rsidRDefault="00D92C90" w:rsidP="00D92C90">
      <w:pPr>
        <w:pStyle w:val="Cabealho"/>
        <w:tabs>
          <w:tab w:val="left" w:pos="708"/>
        </w:tabs>
        <w:spacing w:line="276" w:lineRule="auto"/>
        <w:jc w:val="both"/>
        <w:rPr>
          <w:b/>
          <w:color w:val="000000" w:themeColor="text1"/>
          <w:sz w:val="24"/>
          <w:szCs w:val="24"/>
        </w:rPr>
      </w:pPr>
      <w:r w:rsidRPr="000A1A37">
        <w:rPr>
          <w:b/>
          <w:color w:val="000000" w:themeColor="text1"/>
          <w:sz w:val="24"/>
          <w:szCs w:val="24"/>
        </w:rPr>
        <w:t>29 – DA RECOMPOSIÇÃO DO EQU</w:t>
      </w:r>
      <w:r w:rsidR="00060EF8" w:rsidRPr="000A1A37">
        <w:rPr>
          <w:b/>
          <w:color w:val="000000" w:themeColor="text1"/>
          <w:sz w:val="24"/>
          <w:szCs w:val="24"/>
        </w:rPr>
        <w:t>I</w:t>
      </w:r>
      <w:r w:rsidRPr="000A1A37">
        <w:rPr>
          <w:b/>
          <w:color w:val="000000" w:themeColor="text1"/>
          <w:sz w:val="24"/>
          <w:szCs w:val="24"/>
        </w:rPr>
        <w:t>LÍBRIO ECONÔMICO</w:t>
      </w:r>
    </w:p>
    <w:p w:rsidR="00D92C90" w:rsidRPr="000A1A37" w:rsidRDefault="00D92C90" w:rsidP="00D92C90">
      <w:pPr>
        <w:pStyle w:val="Cabealho"/>
        <w:tabs>
          <w:tab w:val="left" w:pos="708"/>
        </w:tabs>
        <w:spacing w:line="276" w:lineRule="auto"/>
        <w:jc w:val="both"/>
        <w:rPr>
          <w:color w:val="000000" w:themeColor="text1"/>
          <w:sz w:val="24"/>
          <w:szCs w:val="24"/>
        </w:rPr>
      </w:pPr>
    </w:p>
    <w:p w:rsidR="00534D14" w:rsidRPr="000A1A37" w:rsidRDefault="00534D14" w:rsidP="00D92C90">
      <w:pPr>
        <w:pStyle w:val="Cabealho"/>
        <w:tabs>
          <w:tab w:val="left" w:pos="708"/>
        </w:tabs>
        <w:spacing w:line="276" w:lineRule="auto"/>
        <w:jc w:val="both"/>
        <w:rPr>
          <w:color w:val="000000" w:themeColor="text1"/>
          <w:sz w:val="24"/>
          <w:szCs w:val="24"/>
        </w:rPr>
      </w:pPr>
      <w:r w:rsidRPr="000A1A37">
        <w:rPr>
          <w:color w:val="000000" w:themeColor="text1"/>
          <w:sz w:val="24"/>
          <w:szCs w:val="24"/>
        </w:rPr>
        <w:t>29.1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F3CE7" w:rsidRPr="00F46B61" w:rsidRDefault="00534D14" w:rsidP="00534D14">
      <w:pPr>
        <w:widowControl w:val="0"/>
        <w:tabs>
          <w:tab w:val="left" w:pos="-180"/>
          <w:tab w:val="left" w:pos="0"/>
        </w:tabs>
        <w:spacing w:before="240" w:line="276" w:lineRule="auto"/>
        <w:jc w:val="both"/>
        <w:rPr>
          <w:b/>
          <w:color w:val="000000" w:themeColor="text1"/>
          <w:sz w:val="24"/>
          <w:szCs w:val="24"/>
          <w:shd w:val="clear" w:color="auto" w:fill="FFFFFF"/>
        </w:rPr>
      </w:pPr>
      <w:r w:rsidRPr="00F46B61">
        <w:rPr>
          <w:b/>
          <w:color w:val="000000" w:themeColor="text1"/>
          <w:sz w:val="24"/>
          <w:szCs w:val="24"/>
          <w:shd w:val="clear" w:color="auto" w:fill="FFFFFF"/>
        </w:rPr>
        <w:t>30</w:t>
      </w:r>
      <w:r w:rsidR="005F3CE7" w:rsidRPr="00F46B61">
        <w:rPr>
          <w:b/>
          <w:color w:val="000000" w:themeColor="text1"/>
          <w:sz w:val="24"/>
          <w:szCs w:val="24"/>
          <w:shd w:val="clear" w:color="auto" w:fill="FFFFFF"/>
        </w:rPr>
        <w:t xml:space="preserve"> - DAS CONDIÇÕES PARA SEGURO</w:t>
      </w:r>
    </w:p>
    <w:p w:rsidR="00F46B61" w:rsidRPr="00F46B61" w:rsidRDefault="00534D14" w:rsidP="00F46B61">
      <w:pPr>
        <w:spacing w:before="100" w:line="360" w:lineRule="auto"/>
        <w:jc w:val="both"/>
        <w:rPr>
          <w:sz w:val="24"/>
          <w:szCs w:val="24"/>
        </w:rPr>
      </w:pPr>
      <w:r w:rsidRPr="00F46B61">
        <w:rPr>
          <w:color w:val="000000" w:themeColor="text1"/>
          <w:sz w:val="24"/>
          <w:szCs w:val="24"/>
          <w:shd w:val="clear" w:color="auto" w:fill="FFFFFF"/>
        </w:rPr>
        <w:t>30</w:t>
      </w:r>
      <w:r w:rsidR="005F3CE7" w:rsidRPr="00F46B61">
        <w:rPr>
          <w:color w:val="000000" w:themeColor="text1"/>
          <w:sz w:val="24"/>
          <w:szCs w:val="24"/>
          <w:shd w:val="clear" w:color="auto" w:fill="FFFFFF"/>
        </w:rPr>
        <w:t>.1</w:t>
      </w:r>
      <w:r w:rsidR="009D350A" w:rsidRPr="00F46B61">
        <w:rPr>
          <w:color w:val="000000" w:themeColor="text1"/>
          <w:sz w:val="24"/>
          <w:szCs w:val="24"/>
          <w:shd w:val="clear" w:color="auto" w:fill="FFFFFF"/>
        </w:rPr>
        <w:t xml:space="preserve"> </w:t>
      </w:r>
      <w:r w:rsidR="005F3CE7" w:rsidRPr="00F46B61">
        <w:rPr>
          <w:color w:val="000000" w:themeColor="text1"/>
          <w:sz w:val="24"/>
          <w:szCs w:val="24"/>
          <w:shd w:val="clear" w:color="auto" w:fill="FFFFFF"/>
        </w:rPr>
        <w:t xml:space="preserve">- </w:t>
      </w:r>
      <w:r w:rsidR="00F46B61" w:rsidRPr="00F46B61">
        <w:rPr>
          <w:sz w:val="24"/>
          <w:szCs w:val="24"/>
        </w:rPr>
        <w:t>A contratante dispensa a contratação de seguro por parte da contratada, por tratar-se de aquisição de produtos (bens de consumo), pois estes já possuem garantia do fabricante e garantia de substituição por parte da contratada, conforme previsto no Art. 56 da Lei 8.666 de 21 de junho de 1993.</w:t>
      </w:r>
    </w:p>
    <w:p w:rsidR="00534D14" w:rsidRPr="000A1A37" w:rsidRDefault="00534D14" w:rsidP="00F46B61">
      <w:pPr>
        <w:spacing w:before="100" w:after="240" w:line="276" w:lineRule="auto"/>
        <w:jc w:val="both"/>
        <w:rPr>
          <w:b/>
          <w:bCs/>
          <w:color w:val="000000" w:themeColor="text1"/>
          <w:sz w:val="24"/>
          <w:szCs w:val="24"/>
        </w:rPr>
      </w:pPr>
      <w:r w:rsidRPr="000A1A37">
        <w:rPr>
          <w:b/>
          <w:bCs/>
          <w:color w:val="000000" w:themeColor="text1"/>
          <w:sz w:val="24"/>
          <w:szCs w:val="24"/>
        </w:rPr>
        <w:t>31 - DA IMPUGNAÇÃO DO ATO CONVOCATÓRIO</w:t>
      </w:r>
    </w:p>
    <w:p w:rsidR="00534D14" w:rsidRPr="000A1A37" w:rsidRDefault="00534D14" w:rsidP="00202753">
      <w:pPr>
        <w:pStyle w:val="Cabealho"/>
        <w:tabs>
          <w:tab w:val="clear" w:pos="4419"/>
          <w:tab w:val="clear" w:pos="8838"/>
        </w:tabs>
        <w:spacing w:line="276" w:lineRule="auto"/>
        <w:jc w:val="both"/>
        <w:rPr>
          <w:bCs/>
          <w:color w:val="000000" w:themeColor="text1"/>
          <w:sz w:val="24"/>
          <w:szCs w:val="24"/>
        </w:rPr>
      </w:pPr>
      <w:r w:rsidRPr="000A1A37">
        <w:rPr>
          <w:bCs/>
          <w:color w:val="000000" w:themeColor="text1"/>
          <w:sz w:val="24"/>
          <w:szCs w:val="24"/>
        </w:rPr>
        <w:t xml:space="preserve">31.1- Qualquer empresa poderá solicitar esclarecimentos, providências ou impugnar o ato convocatório do presente pregão, protocolizando pedido em até 02 (dois) dias úteis antes da data fixada para o recebimento das propostas, no endereço: Praça Governador Roberto Silveira, 44, Centro, Bom Jardim - RJ, deste edital, cabendo ao Secretário </w:t>
      </w:r>
      <w:r w:rsidRPr="000A1A37">
        <w:rPr>
          <w:color w:val="000000" w:themeColor="text1"/>
          <w:sz w:val="24"/>
        </w:rPr>
        <w:t>Municipal</w:t>
      </w:r>
      <w:r w:rsidRPr="000A1A37">
        <w:rPr>
          <w:bCs/>
          <w:color w:val="000000" w:themeColor="text1"/>
          <w:sz w:val="24"/>
          <w:szCs w:val="24"/>
        </w:rPr>
        <w:t xml:space="preserve"> de </w:t>
      </w:r>
      <w:r w:rsidR="00F46B61">
        <w:rPr>
          <w:bCs/>
          <w:color w:val="000000" w:themeColor="text1"/>
          <w:sz w:val="24"/>
          <w:szCs w:val="24"/>
        </w:rPr>
        <w:t>Obras e Infraestrutura</w:t>
      </w:r>
      <w:r w:rsidRPr="000A1A37">
        <w:rPr>
          <w:bCs/>
          <w:color w:val="000000" w:themeColor="text1"/>
          <w:sz w:val="24"/>
          <w:szCs w:val="24"/>
        </w:rPr>
        <w:t xml:space="preserve"> decidir sobre a petição até o prazo de 03 (três) dias úteis, conforme Portaria Municipal nº 425/17, de 16 de novembro de 2017.</w:t>
      </w:r>
    </w:p>
    <w:p w:rsidR="00534D14" w:rsidRPr="000A1A37" w:rsidRDefault="00534D14" w:rsidP="00202753">
      <w:pPr>
        <w:pStyle w:val="Cabealho"/>
        <w:tabs>
          <w:tab w:val="clear" w:pos="4419"/>
          <w:tab w:val="clear" w:pos="8838"/>
        </w:tabs>
        <w:spacing w:line="276" w:lineRule="auto"/>
        <w:jc w:val="both"/>
        <w:rPr>
          <w:bCs/>
          <w:color w:val="000000" w:themeColor="text1"/>
          <w:sz w:val="24"/>
          <w:szCs w:val="24"/>
        </w:rPr>
      </w:pPr>
    </w:p>
    <w:p w:rsidR="00534D14" w:rsidRPr="000A1A37" w:rsidRDefault="00534D14" w:rsidP="00202753">
      <w:pPr>
        <w:pStyle w:val="Cabealho"/>
        <w:tabs>
          <w:tab w:val="clear" w:pos="4419"/>
          <w:tab w:val="clear" w:pos="8838"/>
        </w:tabs>
        <w:spacing w:line="276" w:lineRule="auto"/>
        <w:jc w:val="both"/>
        <w:rPr>
          <w:bCs/>
          <w:color w:val="000000" w:themeColor="text1"/>
          <w:sz w:val="24"/>
          <w:szCs w:val="24"/>
        </w:rPr>
      </w:pPr>
      <w:r w:rsidRPr="000A1A37">
        <w:rPr>
          <w:bCs/>
          <w:color w:val="000000" w:themeColor="text1"/>
          <w:sz w:val="24"/>
          <w:szCs w:val="24"/>
        </w:rPr>
        <w:t>31.2 - Caso seja acolhida a petição contra o ato convocatório, será designada nova data para realização do certame, exceto quando, inquestionavelmente, a alteração não afetar a formulação das propostas.</w:t>
      </w:r>
    </w:p>
    <w:p w:rsidR="00534D14" w:rsidRPr="000A1A37" w:rsidRDefault="00534D14" w:rsidP="00534D14">
      <w:pPr>
        <w:widowControl w:val="0"/>
        <w:tabs>
          <w:tab w:val="left" w:pos="-180"/>
          <w:tab w:val="left" w:pos="0"/>
        </w:tabs>
        <w:spacing w:line="360" w:lineRule="auto"/>
        <w:jc w:val="both"/>
        <w:rPr>
          <w:b/>
          <w:color w:val="000000" w:themeColor="text1"/>
          <w:sz w:val="24"/>
          <w:szCs w:val="24"/>
        </w:rPr>
      </w:pPr>
      <w:r w:rsidRPr="000A1A37">
        <w:rPr>
          <w:b/>
          <w:color w:val="000000" w:themeColor="text1"/>
          <w:sz w:val="24"/>
          <w:szCs w:val="24"/>
        </w:rPr>
        <w:t>32 - DAS DISPOSIÇÕES FINAIS:</w:t>
      </w: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32.1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534D14" w:rsidRPr="000A1A37" w:rsidRDefault="00534D14" w:rsidP="00534D14">
      <w:pPr>
        <w:pStyle w:val="Cabealho"/>
        <w:tabs>
          <w:tab w:val="clear" w:pos="4419"/>
          <w:tab w:val="clear" w:pos="8838"/>
        </w:tabs>
        <w:jc w:val="both"/>
        <w:rPr>
          <w:color w:val="000000" w:themeColor="text1"/>
          <w:sz w:val="24"/>
          <w:szCs w:val="24"/>
        </w:rPr>
      </w:pPr>
    </w:p>
    <w:p w:rsidR="004251EA"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32.2 – Os proponentes assumirão todos os custos de preparação e apresentação de suas propostas, não cabendo ao Município de Bom Jardim responsabilidade por qualquer custo, independente da condução ou do resultado do processo licitatório.</w:t>
      </w:r>
    </w:p>
    <w:p w:rsidR="00534D14"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lastRenderedPageBreak/>
        <w:t>32.3 – Os proponentes são responsáveis pela fidelidade e legitimidade das informações e dos documentos apresentados em qualquer fase da licitação.</w:t>
      </w:r>
    </w:p>
    <w:p w:rsidR="00667E23" w:rsidRPr="000A1A37" w:rsidRDefault="00667E23"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32.4 – Após a apresentação da proposta, não caberá desistência, salvo por motivo justo decorrente de fato superveniente e aceito pelo Pregoeiro.</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32.5 –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32.6 – Na contagem dos prazos estabelecidos neste edital, excluir-se-á o dia do início e incluir-se-á o do vencimento, iniciando-se os prazos em dias de expediente da Prefeitura Municipal de Bom Jardim.</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32.7 –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32.8 – As normas que disciplinam este pregão serão sempre interpretadas em favor da ampliação da disputa entre os interessados, em comprometimento da segurança do futuro contrato.</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32.9 – A homologação do resultado desta licitação não implicará direito à contratação.</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32.10 – As disposições estabelecidas neste edital poderão ser alteradas, observadas as disposições do Parágrafo 4º do art. 21 da Lei 8.666/93.</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32.11 – O recebimento dos envelopes não gera nenhum direito para o licitante perante o Município.</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32.12 – Fica assegurado ao Município de Bom Jardim, sem que caiba aos licitantes indenizações:</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numPr>
          <w:ilvl w:val="0"/>
          <w:numId w:val="1"/>
        </w:numPr>
        <w:tabs>
          <w:tab w:val="clear" w:pos="4419"/>
          <w:tab w:val="clear" w:pos="8838"/>
        </w:tabs>
        <w:ind w:left="0" w:firstLine="0"/>
        <w:jc w:val="both"/>
        <w:rPr>
          <w:color w:val="000000" w:themeColor="text1"/>
          <w:sz w:val="24"/>
          <w:szCs w:val="24"/>
        </w:rPr>
      </w:pPr>
      <w:r w:rsidRPr="000A1A37">
        <w:rPr>
          <w:color w:val="000000" w:themeColor="text1"/>
          <w:sz w:val="24"/>
          <w:szCs w:val="24"/>
        </w:rPr>
        <w:t>Adiar a data da abertura da presente licitação, dando disso conhecimento aos interessados, com antecedência mínima de 48(quarenta e oito) horas;</w:t>
      </w:r>
    </w:p>
    <w:p w:rsidR="00534D14" w:rsidRPr="000A1A37" w:rsidRDefault="00534D14" w:rsidP="00534D14">
      <w:pPr>
        <w:pStyle w:val="Cabealho"/>
        <w:numPr>
          <w:ilvl w:val="0"/>
          <w:numId w:val="1"/>
        </w:numPr>
        <w:tabs>
          <w:tab w:val="clear" w:pos="4419"/>
          <w:tab w:val="clear" w:pos="8838"/>
        </w:tabs>
        <w:ind w:left="0" w:firstLine="0"/>
        <w:jc w:val="both"/>
        <w:rPr>
          <w:color w:val="000000" w:themeColor="text1"/>
          <w:sz w:val="24"/>
          <w:szCs w:val="24"/>
        </w:rPr>
      </w:pPr>
      <w:r w:rsidRPr="000A1A37">
        <w:rPr>
          <w:color w:val="000000" w:themeColor="text1"/>
          <w:sz w:val="24"/>
          <w:szCs w:val="24"/>
        </w:rPr>
        <w:t>Revogar, no todo ou em parte, a presente licitação, dando disso ciência aos interessados, anular a presente licitação, dando disso ciência aos interessados.</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32.13- Fica eleito o foro da Comarca de Bom Jardim, para dirimir quaisquer questões ou controvérsias oriundas da presente licitação, com renúncia de qualquer outro por mais privilegiado que seja.</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32.14 –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0A1A37">
        <w:rPr>
          <w:color w:val="000000" w:themeColor="text1"/>
          <w:sz w:val="24"/>
          <w:szCs w:val="24"/>
          <w:u w:val="single"/>
        </w:rPr>
        <w:t xml:space="preserve"> na Lei Federal nº 8.666/93 e </w:t>
      </w:r>
      <w:r w:rsidRPr="000A1A37">
        <w:rPr>
          <w:color w:val="000000" w:themeColor="text1"/>
          <w:sz w:val="24"/>
          <w:szCs w:val="24"/>
          <w:u w:val="single"/>
        </w:rPr>
        <w:lastRenderedPageBreak/>
        <w:t>alterações posteriores, na Lei Federal nº 10.520, no Decreto Municipal nº 1.393/05 e no Decreto Municipal nº 2156/10</w:t>
      </w:r>
      <w:r w:rsidRPr="000A1A37">
        <w:rPr>
          <w:color w:val="000000" w:themeColor="text1"/>
          <w:sz w:val="24"/>
          <w:szCs w:val="24"/>
        </w:rPr>
        <w:t>, e demais normas pertinentes.</w:t>
      </w:r>
    </w:p>
    <w:p w:rsidR="00667E23" w:rsidRPr="000A1A37" w:rsidRDefault="00667E23"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b/>
          <w:color w:val="000000" w:themeColor="text1"/>
          <w:sz w:val="24"/>
          <w:szCs w:val="24"/>
        </w:rPr>
      </w:pPr>
      <w:r w:rsidRPr="000A1A37">
        <w:rPr>
          <w:b/>
          <w:color w:val="000000" w:themeColor="text1"/>
          <w:sz w:val="24"/>
          <w:szCs w:val="24"/>
        </w:rPr>
        <w:t>32.15 – DA DOTAÇÃO ORÇAMENTÁRIA</w:t>
      </w:r>
    </w:p>
    <w:p w:rsidR="00534D14" w:rsidRPr="000A1A37" w:rsidRDefault="00534D14" w:rsidP="00534D14">
      <w:pPr>
        <w:pStyle w:val="Cabealho"/>
        <w:tabs>
          <w:tab w:val="clear" w:pos="4419"/>
          <w:tab w:val="clear" w:pos="8838"/>
        </w:tabs>
        <w:spacing w:line="360" w:lineRule="auto"/>
        <w:jc w:val="both"/>
        <w:rPr>
          <w:color w:val="000000" w:themeColor="text1"/>
          <w:sz w:val="24"/>
          <w:szCs w:val="24"/>
        </w:rPr>
      </w:pPr>
      <w:r w:rsidRPr="000A1A37">
        <w:rPr>
          <w:color w:val="000000" w:themeColor="text1"/>
          <w:sz w:val="24"/>
          <w:szCs w:val="24"/>
        </w:rPr>
        <w:t xml:space="preserve">32.15.1 – A despesa decorrente deste objeto correrá à conta do orçamento do Exercício de 2018.  </w:t>
      </w: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32.15.2 - Os créditos pelos quais as despesas relativas à presente licitação correrão por conta das seguintes dotações orçamentária.</w:t>
      </w:r>
    </w:p>
    <w:tbl>
      <w:tblPr>
        <w:tblStyle w:val="Tabelacomgrade"/>
        <w:tblW w:w="0" w:type="auto"/>
        <w:jc w:val="center"/>
        <w:tblLook w:val="04A0"/>
      </w:tblPr>
      <w:tblGrid>
        <w:gridCol w:w="3261"/>
        <w:gridCol w:w="3261"/>
        <w:gridCol w:w="2551"/>
      </w:tblGrid>
      <w:tr w:rsidR="00F46B61" w:rsidRPr="000A1A37" w:rsidTr="00F46B61">
        <w:trPr>
          <w:jc w:val="center"/>
        </w:trPr>
        <w:tc>
          <w:tcPr>
            <w:tcW w:w="3261" w:type="dxa"/>
          </w:tcPr>
          <w:p w:rsidR="00F46B61" w:rsidRPr="000A1A37" w:rsidRDefault="00F46B61" w:rsidP="00534D14">
            <w:pPr>
              <w:pStyle w:val="Padro"/>
              <w:jc w:val="center"/>
              <w:rPr>
                <w:b/>
                <w:color w:val="000000" w:themeColor="text1"/>
                <w:szCs w:val="24"/>
              </w:rPr>
            </w:pPr>
            <w:r>
              <w:rPr>
                <w:b/>
                <w:color w:val="000000" w:themeColor="text1"/>
                <w:szCs w:val="24"/>
              </w:rPr>
              <w:t>CONTA</w:t>
            </w:r>
          </w:p>
        </w:tc>
        <w:tc>
          <w:tcPr>
            <w:tcW w:w="3261" w:type="dxa"/>
          </w:tcPr>
          <w:p w:rsidR="00F46B61" w:rsidRPr="000A1A37" w:rsidRDefault="00F46B61" w:rsidP="00534D14">
            <w:pPr>
              <w:pStyle w:val="Padro"/>
              <w:jc w:val="center"/>
              <w:rPr>
                <w:b/>
                <w:color w:val="000000" w:themeColor="text1"/>
                <w:szCs w:val="24"/>
              </w:rPr>
            </w:pPr>
            <w:r w:rsidRPr="000A1A37">
              <w:rPr>
                <w:b/>
                <w:color w:val="000000" w:themeColor="text1"/>
                <w:szCs w:val="24"/>
              </w:rPr>
              <w:t>PROG. DE TRABALHO</w:t>
            </w:r>
          </w:p>
        </w:tc>
        <w:tc>
          <w:tcPr>
            <w:tcW w:w="2551" w:type="dxa"/>
          </w:tcPr>
          <w:p w:rsidR="00F46B61" w:rsidRPr="000A1A37" w:rsidRDefault="00F46B61" w:rsidP="00534D14">
            <w:pPr>
              <w:pStyle w:val="Padro"/>
              <w:jc w:val="center"/>
              <w:rPr>
                <w:b/>
                <w:color w:val="000000" w:themeColor="text1"/>
                <w:szCs w:val="24"/>
              </w:rPr>
            </w:pPr>
            <w:r w:rsidRPr="000A1A37">
              <w:rPr>
                <w:b/>
                <w:color w:val="000000" w:themeColor="text1"/>
                <w:szCs w:val="24"/>
              </w:rPr>
              <w:t>NAT. DESPESA</w:t>
            </w:r>
          </w:p>
        </w:tc>
      </w:tr>
      <w:tr w:rsidR="00F46B61" w:rsidRPr="000A1A37" w:rsidTr="00F46B61">
        <w:trPr>
          <w:jc w:val="center"/>
        </w:trPr>
        <w:tc>
          <w:tcPr>
            <w:tcW w:w="3261" w:type="dxa"/>
          </w:tcPr>
          <w:p w:rsidR="00F46B61" w:rsidRDefault="00F46B61" w:rsidP="00D92C90">
            <w:pPr>
              <w:jc w:val="center"/>
              <w:rPr>
                <w:color w:val="000000" w:themeColor="text1"/>
                <w:sz w:val="24"/>
                <w:szCs w:val="24"/>
              </w:rPr>
            </w:pPr>
            <w:r>
              <w:rPr>
                <w:color w:val="000000" w:themeColor="text1"/>
                <w:sz w:val="24"/>
                <w:szCs w:val="24"/>
              </w:rPr>
              <w:t>158</w:t>
            </w:r>
          </w:p>
        </w:tc>
        <w:tc>
          <w:tcPr>
            <w:tcW w:w="3261" w:type="dxa"/>
            <w:vAlign w:val="center"/>
          </w:tcPr>
          <w:p w:rsidR="00F46B61" w:rsidRPr="000A1A37" w:rsidRDefault="00F46B61" w:rsidP="00D92C90">
            <w:pPr>
              <w:jc w:val="center"/>
              <w:rPr>
                <w:color w:val="000000" w:themeColor="text1"/>
              </w:rPr>
            </w:pPr>
            <w:r>
              <w:rPr>
                <w:color w:val="000000" w:themeColor="text1"/>
                <w:sz w:val="24"/>
                <w:szCs w:val="24"/>
              </w:rPr>
              <w:t>0600.1545200332.047</w:t>
            </w:r>
          </w:p>
        </w:tc>
        <w:tc>
          <w:tcPr>
            <w:tcW w:w="2551" w:type="dxa"/>
            <w:vAlign w:val="center"/>
          </w:tcPr>
          <w:p w:rsidR="00F46B61" w:rsidRPr="000A1A37" w:rsidRDefault="00F46B61" w:rsidP="00D92C90">
            <w:pPr>
              <w:jc w:val="center"/>
              <w:rPr>
                <w:color w:val="000000" w:themeColor="text1"/>
                <w:sz w:val="24"/>
                <w:szCs w:val="24"/>
              </w:rPr>
            </w:pPr>
            <w:r>
              <w:rPr>
                <w:color w:val="000000" w:themeColor="text1"/>
                <w:sz w:val="24"/>
                <w:szCs w:val="24"/>
              </w:rPr>
              <w:t>3390.30.00</w:t>
            </w:r>
          </w:p>
        </w:tc>
      </w:tr>
      <w:tr w:rsidR="00F46B61" w:rsidRPr="000A1A37" w:rsidTr="00F46B61">
        <w:trPr>
          <w:jc w:val="center"/>
        </w:trPr>
        <w:tc>
          <w:tcPr>
            <w:tcW w:w="3261" w:type="dxa"/>
          </w:tcPr>
          <w:p w:rsidR="00F46B61" w:rsidRDefault="00F46B61" w:rsidP="00D92C90">
            <w:pPr>
              <w:jc w:val="center"/>
              <w:rPr>
                <w:color w:val="000000" w:themeColor="text1"/>
                <w:sz w:val="24"/>
                <w:szCs w:val="24"/>
              </w:rPr>
            </w:pPr>
            <w:r>
              <w:rPr>
                <w:color w:val="000000" w:themeColor="text1"/>
                <w:sz w:val="24"/>
                <w:szCs w:val="24"/>
              </w:rPr>
              <w:t>159</w:t>
            </w:r>
          </w:p>
        </w:tc>
        <w:tc>
          <w:tcPr>
            <w:tcW w:w="3261" w:type="dxa"/>
            <w:vAlign w:val="center"/>
          </w:tcPr>
          <w:p w:rsidR="00F46B61" w:rsidRPr="000A1A37" w:rsidRDefault="00F46B61" w:rsidP="00F46B61">
            <w:pPr>
              <w:jc w:val="center"/>
              <w:rPr>
                <w:color w:val="000000" w:themeColor="text1"/>
              </w:rPr>
            </w:pPr>
            <w:r>
              <w:rPr>
                <w:color w:val="000000" w:themeColor="text1"/>
                <w:sz w:val="24"/>
                <w:szCs w:val="24"/>
              </w:rPr>
              <w:t>0600.1545200332.047</w:t>
            </w:r>
          </w:p>
        </w:tc>
        <w:tc>
          <w:tcPr>
            <w:tcW w:w="2551" w:type="dxa"/>
            <w:vAlign w:val="center"/>
          </w:tcPr>
          <w:p w:rsidR="00F46B61" w:rsidRPr="000A1A37" w:rsidRDefault="00F46B61" w:rsidP="00F46B61">
            <w:pPr>
              <w:jc w:val="center"/>
              <w:rPr>
                <w:color w:val="000000" w:themeColor="text1"/>
                <w:sz w:val="24"/>
                <w:szCs w:val="24"/>
              </w:rPr>
            </w:pPr>
            <w:r>
              <w:rPr>
                <w:color w:val="000000" w:themeColor="text1"/>
                <w:sz w:val="24"/>
                <w:szCs w:val="24"/>
              </w:rPr>
              <w:t>3390.30.00</w:t>
            </w:r>
          </w:p>
        </w:tc>
      </w:tr>
    </w:tbl>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 xml:space="preserve">32.16- Qualquer pedido de esclarecimento em relação e eventuais dúvidas na interpretação do presente Edital e seus Anexos, deverão ser encaminhadas para o e-mail: </w:t>
      </w:r>
      <w:hyperlink r:id="rId8" w:history="1">
        <w:r w:rsidRPr="000A1A37">
          <w:rPr>
            <w:rStyle w:val="Hyperlink"/>
            <w:color w:val="000000" w:themeColor="text1"/>
            <w:sz w:val="24"/>
            <w:szCs w:val="24"/>
          </w:rPr>
          <w:t>licitacao.bomjardim@gmail.com</w:t>
        </w:r>
      </w:hyperlink>
      <w:r w:rsidRPr="000A1A37">
        <w:rPr>
          <w:color w:val="000000" w:themeColor="text1"/>
        </w:rPr>
        <w:t>,</w:t>
      </w:r>
      <w:r w:rsidRPr="000A1A37">
        <w:rPr>
          <w:color w:val="000000" w:themeColor="text1"/>
          <w:sz w:val="24"/>
          <w:szCs w:val="24"/>
        </w:rPr>
        <w:t xml:space="preserve"> ou ainda, feitas pessoalmente </w:t>
      </w:r>
      <w:r w:rsidR="004251EA">
        <w:rPr>
          <w:color w:val="000000" w:themeColor="text1"/>
          <w:sz w:val="24"/>
          <w:szCs w:val="24"/>
        </w:rPr>
        <w:t>a</w:t>
      </w:r>
      <w:r w:rsidRPr="000A1A37">
        <w:rPr>
          <w:color w:val="000000" w:themeColor="text1"/>
          <w:sz w:val="24"/>
          <w:szCs w:val="24"/>
        </w:rPr>
        <w:t>o Pregoeiro, no horário de 9:00 às 12:00 horas e 13h00min. às 17h00min. horas, na Praça Governador Roberto Silveira nº 44 , 4º andar Centro, Bom Jardim- RJ onde poderá ser retirada cópia integral do Edital e seus anexos, tel (22) 2566-2916 e 2566-2316.</w:t>
      </w:r>
    </w:p>
    <w:p w:rsidR="00534D14" w:rsidRPr="000A1A37" w:rsidRDefault="00534D14" w:rsidP="00534D14">
      <w:pPr>
        <w:pStyle w:val="Cabealho"/>
        <w:tabs>
          <w:tab w:val="clear" w:pos="4419"/>
          <w:tab w:val="clear" w:pos="8838"/>
        </w:tabs>
        <w:jc w:val="both"/>
        <w:rPr>
          <w:color w:val="000000" w:themeColor="text1"/>
          <w:sz w:val="24"/>
          <w:szCs w:val="24"/>
        </w:rPr>
      </w:pPr>
    </w:p>
    <w:p w:rsidR="00BA6C17" w:rsidRDefault="00534D14" w:rsidP="00BA6C17">
      <w:pPr>
        <w:pStyle w:val="PargrafodaLista"/>
        <w:widowControl w:val="0"/>
        <w:spacing w:after="240" w:line="276" w:lineRule="auto"/>
        <w:ind w:left="0"/>
        <w:jc w:val="both"/>
      </w:pPr>
      <w:r w:rsidRPr="000A1A37">
        <w:rPr>
          <w:color w:val="000000" w:themeColor="text1"/>
          <w:szCs w:val="24"/>
        </w:rPr>
        <w:t xml:space="preserve">32.17 – </w:t>
      </w:r>
      <w:r w:rsidR="00BA6C17">
        <w:t xml:space="preserve">A contratante estará à disposição para consulta e aquisição do termo de referência </w:t>
      </w:r>
      <w:r w:rsidR="004251EA" w:rsidRPr="004C1AF9">
        <w:rPr>
          <w:color w:val="000000" w:themeColor="text1"/>
          <w:szCs w:val="24"/>
        </w:rPr>
        <w:t>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w:t>
      </w:r>
      <w:r w:rsidR="00BA6C17">
        <w:t>a sede da Secretaria Municipal de Obras e Infraestrutura, sito a Rua Humberto Neves, s/n- Bairro Bom Destino – Bom Jardim/RJ.</w:t>
      </w:r>
    </w:p>
    <w:p w:rsidR="00BA6C17" w:rsidRDefault="00BA6C17" w:rsidP="00BA6C17">
      <w:pPr>
        <w:pStyle w:val="PargrafodaLista"/>
        <w:widowControl w:val="0"/>
        <w:spacing w:after="240" w:line="276" w:lineRule="auto"/>
        <w:ind w:left="0"/>
        <w:jc w:val="both"/>
      </w:pPr>
      <w:r>
        <w:t>32.17.1 - O horário de atendimento será segunda feira a sexta feira de 08h00min as 12h00min e das 13h:00min as 16h:00min, exceto feriados e pontos facultativos ou através do telefone (22) 2566-2583.</w:t>
      </w:r>
    </w:p>
    <w:p w:rsidR="004251EA" w:rsidRDefault="00534D14" w:rsidP="004251EA">
      <w:pPr>
        <w:spacing w:line="276" w:lineRule="auto"/>
        <w:jc w:val="both"/>
        <w:rPr>
          <w:b/>
          <w:bCs/>
          <w:color w:val="000000" w:themeColor="text1"/>
          <w:sz w:val="24"/>
          <w:szCs w:val="24"/>
        </w:rPr>
      </w:pPr>
      <w:r w:rsidRPr="000A1A37">
        <w:rPr>
          <w:b/>
          <w:bCs/>
          <w:color w:val="000000" w:themeColor="text1"/>
          <w:sz w:val="24"/>
          <w:szCs w:val="24"/>
        </w:rPr>
        <w:t>33- ANEXOS QUE INTEGRAM ESTE EDITAL</w:t>
      </w:r>
    </w:p>
    <w:p w:rsidR="00534D14" w:rsidRPr="000A1A37" w:rsidRDefault="00534D14" w:rsidP="004251EA">
      <w:pPr>
        <w:spacing w:line="276" w:lineRule="auto"/>
        <w:jc w:val="both"/>
        <w:rPr>
          <w:color w:val="000000" w:themeColor="text1"/>
          <w:sz w:val="24"/>
          <w:szCs w:val="24"/>
        </w:rPr>
      </w:pPr>
      <w:r w:rsidRPr="000A1A37">
        <w:rPr>
          <w:color w:val="000000" w:themeColor="text1"/>
          <w:sz w:val="24"/>
          <w:szCs w:val="24"/>
        </w:rPr>
        <w:t>Os anexos que integram este Edital, como partes inseparáveis, são os seguintes:</w:t>
      </w:r>
    </w:p>
    <w:p w:rsidR="00534D14" w:rsidRPr="000A1A37" w:rsidRDefault="00534D14" w:rsidP="006E77E6">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33.1 - ANEXO I –</w:t>
      </w:r>
      <w:r w:rsidR="00F46B61">
        <w:rPr>
          <w:color w:val="000000" w:themeColor="text1"/>
          <w:sz w:val="24"/>
          <w:szCs w:val="24"/>
        </w:rPr>
        <w:t xml:space="preserve"> </w:t>
      </w:r>
      <w:r w:rsidRPr="000A1A37">
        <w:rPr>
          <w:color w:val="000000" w:themeColor="text1"/>
          <w:sz w:val="24"/>
          <w:szCs w:val="24"/>
        </w:rPr>
        <w:t>Termo Referência</w:t>
      </w:r>
    </w:p>
    <w:p w:rsidR="00534D14" w:rsidRPr="000A1A37" w:rsidRDefault="00534D14" w:rsidP="006E77E6">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33.3 - ANEXO II – Proposta de Preços</w:t>
      </w:r>
    </w:p>
    <w:p w:rsidR="00534D14" w:rsidRPr="000A1A37" w:rsidRDefault="00534D14" w:rsidP="006E77E6">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32.4 - ANEXO III – Minuta da Ata de Registro de Preços</w:t>
      </w:r>
    </w:p>
    <w:p w:rsidR="00534D14" w:rsidRPr="000A1A37" w:rsidRDefault="00534D14" w:rsidP="006E77E6">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33.5- ANEXO IV- Modelo de Declaração de Fatos Impeditivos</w:t>
      </w:r>
    </w:p>
    <w:p w:rsidR="00534D14" w:rsidRPr="000A1A37" w:rsidRDefault="00534D14" w:rsidP="006E77E6">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33.6- ANEXO V- Modelo de Carta de Credenciamento</w:t>
      </w:r>
    </w:p>
    <w:p w:rsidR="00534D14" w:rsidRPr="000A1A37" w:rsidRDefault="00534D14" w:rsidP="006E77E6">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 xml:space="preserve">33.7- ANEXO VI – Modelo de Declaração relativa a trabalho de menores </w:t>
      </w:r>
    </w:p>
    <w:p w:rsidR="00534D14" w:rsidRPr="000A1A37" w:rsidRDefault="00534D14" w:rsidP="006E77E6">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33.8- ANEXO VII- Modelo Declaração ME ou EPP</w:t>
      </w:r>
    </w:p>
    <w:p w:rsidR="00534D14" w:rsidRPr="000A1A37" w:rsidRDefault="00534D14" w:rsidP="006E77E6">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33.9- ANEXO VIII- Declaração de Atendimento aos Requisitos de Habilitação</w:t>
      </w:r>
    </w:p>
    <w:p w:rsidR="00534D14" w:rsidRPr="000A1A37" w:rsidRDefault="00534D14" w:rsidP="006E77E6">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33.10 – ANEXO IX – Declaração de Idoneidade.</w:t>
      </w:r>
    </w:p>
    <w:p w:rsidR="006205C1" w:rsidRPr="000A1A37" w:rsidRDefault="006205C1" w:rsidP="006E77E6">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33.11 – ANEXO X – Minuta de Contrato</w:t>
      </w:r>
    </w:p>
    <w:p w:rsidR="00534D14" w:rsidRPr="000A1A37" w:rsidRDefault="00534D14" w:rsidP="00534D14">
      <w:pPr>
        <w:pStyle w:val="Cabealho"/>
        <w:tabs>
          <w:tab w:val="clear" w:pos="4419"/>
          <w:tab w:val="clear" w:pos="8838"/>
        </w:tabs>
        <w:jc w:val="right"/>
        <w:rPr>
          <w:color w:val="000000" w:themeColor="text1"/>
          <w:sz w:val="24"/>
          <w:szCs w:val="24"/>
        </w:rPr>
      </w:pPr>
      <w:r w:rsidRPr="000A1A37">
        <w:rPr>
          <w:color w:val="000000" w:themeColor="text1"/>
          <w:sz w:val="24"/>
          <w:szCs w:val="24"/>
        </w:rPr>
        <w:t xml:space="preserve">Bom Jardim, </w:t>
      </w:r>
      <w:r w:rsidR="00DF67C5">
        <w:rPr>
          <w:color w:val="000000" w:themeColor="text1"/>
          <w:sz w:val="24"/>
          <w:szCs w:val="24"/>
        </w:rPr>
        <w:t>07</w:t>
      </w:r>
      <w:r w:rsidRPr="000A1A37">
        <w:rPr>
          <w:color w:val="000000" w:themeColor="text1"/>
          <w:sz w:val="24"/>
          <w:szCs w:val="24"/>
        </w:rPr>
        <w:t xml:space="preserve"> de </w:t>
      </w:r>
      <w:r w:rsidR="00DF67C5">
        <w:rPr>
          <w:color w:val="000000" w:themeColor="text1"/>
          <w:sz w:val="24"/>
          <w:szCs w:val="24"/>
        </w:rPr>
        <w:t>agosto</w:t>
      </w:r>
      <w:r w:rsidRPr="000A1A37">
        <w:rPr>
          <w:color w:val="000000" w:themeColor="text1"/>
          <w:sz w:val="24"/>
          <w:szCs w:val="24"/>
        </w:rPr>
        <w:t xml:space="preserve"> de 2018.</w:t>
      </w:r>
    </w:p>
    <w:p w:rsidR="00F46B61" w:rsidRPr="000453DB" w:rsidRDefault="00F46B61" w:rsidP="00F46B61">
      <w:pPr>
        <w:pStyle w:val="Cabealho"/>
        <w:tabs>
          <w:tab w:val="clear" w:pos="4419"/>
          <w:tab w:val="clear" w:pos="8838"/>
        </w:tabs>
        <w:jc w:val="center"/>
        <w:rPr>
          <w:color w:val="000000" w:themeColor="text1"/>
        </w:rPr>
      </w:pPr>
      <w:r w:rsidRPr="000453DB">
        <w:rPr>
          <w:color w:val="000000" w:themeColor="text1"/>
        </w:rPr>
        <w:t>______________________</w:t>
      </w:r>
    </w:p>
    <w:p w:rsidR="00F46B61" w:rsidRPr="000453DB" w:rsidRDefault="00F46B61" w:rsidP="00F46B61">
      <w:pPr>
        <w:tabs>
          <w:tab w:val="left" w:pos="3180"/>
          <w:tab w:val="center" w:pos="4819"/>
        </w:tabs>
        <w:jc w:val="center"/>
        <w:rPr>
          <w:i/>
          <w:color w:val="000000" w:themeColor="text1"/>
          <w:sz w:val="22"/>
        </w:rPr>
      </w:pPr>
      <w:r w:rsidRPr="000453DB">
        <w:rPr>
          <w:i/>
          <w:color w:val="000000" w:themeColor="text1"/>
          <w:sz w:val="22"/>
        </w:rPr>
        <w:t>Vicente de Paula Gonçalves Figueira</w:t>
      </w:r>
    </w:p>
    <w:p w:rsidR="00F46B61" w:rsidRPr="000453DB" w:rsidRDefault="00F46B61" w:rsidP="00F46B61">
      <w:pPr>
        <w:jc w:val="center"/>
        <w:rPr>
          <w:color w:val="000000" w:themeColor="text1"/>
          <w:sz w:val="22"/>
        </w:rPr>
      </w:pPr>
      <w:r w:rsidRPr="000453DB">
        <w:rPr>
          <w:color w:val="000000" w:themeColor="text1"/>
          <w:sz w:val="22"/>
        </w:rPr>
        <w:t>Secretário Municipal de Obras e Infraestrutura</w:t>
      </w:r>
    </w:p>
    <w:p w:rsidR="00116FF7" w:rsidRPr="000A1A37" w:rsidRDefault="007A59D5" w:rsidP="00534D14">
      <w:pPr>
        <w:pStyle w:val="Cabealho"/>
        <w:tabs>
          <w:tab w:val="clear" w:pos="4419"/>
          <w:tab w:val="clear" w:pos="8838"/>
        </w:tabs>
        <w:jc w:val="center"/>
        <w:rPr>
          <w:b/>
          <w:color w:val="000000" w:themeColor="text1"/>
          <w:sz w:val="24"/>
          <w:szCs w:val="24"/>
        </w:rPr>
      </w:pPr>
      <w:r w:rsidRPr="000A1A37">
        <w:rPr>
          <w:b/>
          <w:color w:val="000000" w:themeColor="text1"/>
          <w:sz w:val="24"/>
          <w:szCs w:val="24"/>
        </w:rPr>
        <w:lastRenderedPageBreak/>
        <w:t>EDITAL</w:t>
      </w:r>
    </w:p>
    <w:p w:rsidR="00043DF2" w:rsidRPr="000A1A37" w:rsidRDefault="00043DF2" w:rsidP="00814A16">
      <w:pPr>
        <w:pStyle w:val="Cabealho"/>
        <w:tabs>
          <w:tab w:val="clear" w:pos="4419"/>
          <w:tab w:val="clear" w:pos="8838"/>
        </w:tabs>
        <w:ind w:left="708"/>
        <w:jc w:val="center"/>
        <w:rPr>
          <w:b/>
          <w:color w:val="000000" w:themeColor="text1"/>
          <w:sz w:val="24"/>
          <w:szCs w:val="24"/>
        </w:rPr>
      </w:pPr>
    </w:p>
    <w:p w:rsidR="00116FF7" w:rsidRPr="000A1A37" w:rsidRDefault="00116FF7" w:rsidP="00814A16">
      <w:pPr>
        <w:pStyle w:val="Cabealho"/>
        <w:tabs>
          <w:tab w:val="clear" w:pos="4419"/>
          <w:tab w:val="clear" w:pos="8838"/>
        </w:tabs>
        <w:jc w:val="center"/>
        <w:rPr>
          <w:b/>
          <w:color w:val="000000" w:themeColor="text1"/>
          <w:sz w:val="24"/>
          <w:szCs w:val="24"/>
        </w:rPr>
      </w:pPr>
      <w:r w:rsidRPr="000A1A37">
        <w:rPr>
          <w:b/>
          <w:color w:val="000000" w:themeColor="text1"/>
          <w:sz w:val="24"/>
          <w:szCs w:val="24"/>
        </w:rPr>
        <w:t xml:space="preserve">PREGÃO PRESENCIAL PARA REGISTRO DE PREÇOS </w:t>
      </w:r>
      <w:r w:rsidR="00DE41E8" w:rsidRPr="000A1A37">
        <w:rPr>
          <w:b/>
          <w:color w:val="000000" w:themeColor="text1"/>
          <w:sz w:val="24"/>
          <w:szCs w:val="24"/>
        </w:rPr>
        <w:t xml:space="preserve">Nº </w:t>
      </w:r>
      <w:r w:rsidR="00DF67C5">
        <w:rPr>
          <w:b/>
          <w:color w:val="000000" w:themeColor="text1"/>
          <w:sz w:val="24"/>
          <w:szCs w:val="24"/>
        </w:rPr>
        <w:t>070</w:t>
      </w:r>
      <w:r w:rsidR="00DE41E8" w:rsidRPr="000A1A37">
        <w:rPr>
          <w:b/>
          <w:color w:val="000000" w:themeColor="text1"/>
          <w:sz w:val="24"/>
          <w:szCs w:val="24"/>
        </w:rPr>
        <w:t>/201</w:t>
      </w:r>
      <w:r w:rsidR="00BA18BC" w:rsidRPr="000A1A37">
        <w:rPr>
          <w:b/>
          <w:color w:val="000000" w:themeColor="text1"/>
          <w:sz w:val="24"/>
          <w:szCs w:val="24"/>
        </w:rPr>
        <w:t>8</w:t>
      </w:r>
    </w:p>
    <w:p w:rsidR="00877EE7" w:rsidRPr="000A1A37" w:rsidRDefault="00877EE7" w:rsidP="00814A16">
      <w:pPr>
        <w:jc w:val="center"/>
        <w:rPr>
          <w:b/>
          <w:color w:val="000000" w:themeColor="text1"/>
          <w:spacing w:val="20"/>
          <w:sz w:val="24"/>
          <w:szCs w:val="24"/>
          <w:u w:val="single"/>
        </w:rPr>
      </w:pPr>
    </w:p>
    <w:p w:rsidR="001342C5" w:rsidRPr="000A1A37" w:rsidRDefault="001342C5" w:rsidP="00814A16">
      <w:pPr>
        <w:pStyle w:val="Cabealho"/>
        <w:tabs>
          <w:tab w:val="clear" w:pos="4419"/>
          <w:tab w:val="clear" w:pos="8838"/>
        </w:tabs>
        <w:jc w:val="center"/>
        <w:rPr>
          <w:b/>
          <w:color w:val="000000" w:themeColor="text1"/>
          <w:sz w:val="24"/>
          <w:szCs w:val="24"/>
          <w:u w:val="single"/>
        </w:rPr>
      </w:pPr>
      <w:r w:rsidRPr="000A1A37">
        <w:rPr>
          <w:b/>
          <w:color w:val="000000" w:themeColor="text1"/>
          <w:sz w:val="24"/>
          <w:szCs w:val="24"/>
          <w:u w:val="single"/>
        </w:rPr>
        <w:t>TERMO DE REFERÊNCIA</w:t>
      </w:r>
    </w:p>
    <w:p w:rsidR="00F46B61" w:rsidRDefault="00F46B61" w:rsidP="00F46B61"/>
    <w:p w:rsidR="00F46B61" w:rsidRPr="00F46B61" w:rsidRDefault="00F46B61" w:rsidP="00F46B61">
      <w:pPr>
        <w:pStyle w:val="Corpodetexto"/>
        <w:spacing w:after="240" w:line="276" w:lineRule="auto"/>
        <w:jc w:val="both"/>
        <w:rPr>
          <w:b/>
          <w:sz w:val="24"/>
          <w:szCs w:val="24"/>
        </w:rPr>
      </w:pPr>
      <w:r w:rsidRPr="00F46B61">
        <w:rPr>
          <w:b/>
          <w:sz w:val="24"/>
          <w:szCs w:val="24"/>
        </w:rPr>
        <w:t>1 - JUSTIFICATIVA</w:t>
      </w:r>
    </w:p>
    <w:p w:rsidR="00F46B61" w:rsidRPr="00F46B61" w:rsidRDefault="00F46B61" w:rsidP="00F46B61">
      <w:pPr>
        <w:pStyle w:val="Corpodetexto"/>
        <w:spacing w:after="240" w:line="276" w:lineRule="auto"/>
        <w:jc w:val="both"/>
        <w:rPr>
          <w:sz w:val="24"/>
          <w:szCs w:val="24"/>
        </w:rPr>
      </w:pPr>
      <w:r w:rsidRPr="00F46B61">
        <w:rPr>
          <w:sz w:val="24"/>
          <w:szCs w:val="24"/>
        </w:rPr>
        <w:t>1.1 - JUSTIFICAMOS abertura de registro de preços para a aquisição de materiais de construção devido à grande demanda de processos administrativos recebidos por esta secretaria tendo em vista a necessidade de continuidade da prestação de serviços básicos e considerando o bem estar social da população bom-jardinense e a continuidade dos trabalhos de reparo e confecção de calçadas, bueiros, guarda-corpos, esgotamento sanitário, bem como na pintura e reforma de prédios municipais e reestruturação municipal.</w:t>
      </w:r>
    </w:p>
    <w:p w:rsidR="00F46B61" w:rsidRPr="00F46B61" w:rsidRDefault="00F46B61" w:rsidP="00F46B61">
      <w:pPr>
        <w:pStyle w:val="Corpodetexto"/>
        <w:spacing w:after="240" w:line="276" w:lineRule="auto"/>
        <w:jc w:val="both"/>
        <w:rPr>
          <w:sz w:val="24"/>
          <w:szCs w:val="24"/>
        </w:rPr>
      </w:pPr>
      <w:r w:rsidRPr="00F46B61">
        <w:rPr>
          <w:sz w:val="24"/>
          <w:szCs w:val="24"/>
        </w:rPr>
        <w:t>Considerando ainda os trabalhos que esta secretaria pode realizar na confecção de pequenos espaços arborizados, praças e afins, visando um melhor impacto visual de todo o Município.</w:t>
      </w:r>
    </w:p>
    <w:p w:rsidR="00F46B61" w:rsidRPr="00F46B61" w:rsidRDefault="00F46B61" w:rsidP="00F46B61">
      <w:pPr>
        <w:pStyle w:val="Corpodotexto"/>
        <w:spacing w:after="240" w:line="276" w:lineRule="auto"/>
        <w:rPr>
          <w:szCs w:val="24"/>
        </w:rPr>
      </w:pPr>
      <w:r w:rsidRPr="00F46B61">
        <w:rPr>
          <w:b/>
          <w:bCs/>
          <w:szCs w:val="24"/>
        </w:rPr>
        <w:t>2.0</w:t>
      </w:r>
      <w:r>
        <w:rPr>
          <w:b/>
          <w:bCs/>
          <w:szCs w:val="24"/>
        </w:rPr>
        <w:t xml:space="preserve"> </w:t>
      </w:r>
      <w:r w:rsidRPr="00F46B61">
        <w:rPr>
          <w:b/>
          <w:bCs/>
          <w:szCs w:val="24"/>
        </w:rPr>
        <w:t>OBJETO</w:t>
      </w:r>
    </w:p>
    <w:p w:rsidR="00F46B61" w:rsidRPr="00F46B61" w:rsidRDefault="00F46B61" w:rsidP="00F46B61">
      <w:pPr>
        <w:widowControl w:val="0"/>
        <w:spacing w:after="240" w:line="276" w:lineRule="auto"/>
        <w:jc w:val="both"/>
        <w:rPr>
          <w:bCs/>
          <w:sz w:val="24"/>
          <w:szCs w:val="24"/>
        </w:rPr>
      </w:pPr>
      <w:r w:rsidRPr="00F46B61">
        <w:rPr>
          <w:sz w:val="24"/>
          <w:szCs w:val="24"/>
        </w:rPr>
        <w:t xml:space="preserve">Constitui o presente objeto </w:t>
      </w:r>
      <w:r w:rsidRPr="00F46B61">
        <w:rPr>
          <w:b/>
          <w:sz w:val="24"/>
          <w:szCs w:val="24"/>
        </w:rPr>
        <w:t>EVENTUAL E FUTURA</w:t>
      </w:r>
      <w:r w:rsidRPr="00F46B61">
        <w:rPr>
          <w:b/>
          <w:bCs/>
          <w:sz w:val="24"/>
          <w:szCs w:val="24"/>
        </w:rPr>
        <w:t xml:space="preserve">AQUISIÇÃO DE MATERIAIS DE CONSTRUÇÃO </w:t>
      </w:r>
      <w:r w:rsidRPr="00F46B61">
        <w:rPr>
          <w:bCs/>
          <w:sz w:val="24"/>
          <w:szCs w:val="24"/>
        </w:rPr>
        <w:t>a fim de atender às necessidades da SMOI.</w:t>
      </w:r>
    </w:p>
    <w:p w:rsidR="00F46B61" w:rsidRPr="00F46B61" w:rsidRDefault="00F46B61" w:rsidP="00F46B61">
      <w:pPr>
        <w:pStyle w:val="Corpodotexto"/>
        <w:spacing w:after="240" w:line="276" w:lineRule="auto"/>
        <w:rPr>
          <w:szCs w:val="24"/>
        </w:rPr>
      </w:pPr>
      <w:r w:rsidRPr="00F46B61">
        <w:rPr>
          <w:bCs/>
          <w:szCs w:val="24"/>
        </w:rPr>
        <w:t>2.1 – Detalhamento do objeto:</w:t>
      </w:r>
    </w:p>
    <w:tbl>
      <w:tblPr>
        <w:tblW w:w="9526"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1"/>
        <w:gridCol w:w="4990"/>
        <w:gridCol w:w="1929"/>
        <w:gridCol w:w="1826"/>
      </w:tblGrid>
      <w:tr w:rsidR="00F46B61" w:rsidRPr="00F46B61" w:rsidTr="00667E23">
        <w:trPr>
          <w:trHeight w:val="284"/>
          <w:jc w:val="center"/>
        </w:trPr>
        <w:tc>
          <w:tcPr>
            <w:tcW w:w="681" w:type="dxa"/>
            <w:noWrap/>
            <w:vAlign w:val="center"/>
            <w:hideMark/>
          </w:tcPr>
          <w:p w:rsidR="00F46B61" w:rsidRPr="00F46B61" w:rsidRDefault="00F46B61" w:rsidP="00F46B61">
            <w:pPr>
              <w:spacing w:after="240"/>
              <w:jc w:val="center"/>
              <w:rPr>
                <w:b/>
                <w:bCs/>
                <w:sz w:val="24"/>
                <w:szCs w:val="24"/>
              </w:rPr>
            </w:pPr>
            <w:r w:rsidRPr="00F46B61">
              <w:rPr>
                <w:b/>
                <w:bCs/>
                <w:sz w:val="24"/>
                <w:szCs w:val="24"/>
              </w:rPr>
              <w:t>ÍTEM</w:t>
            </w:r>
          </w:p>
        </w:tc>
        <w:tc>
          <w:tcPr>
            <w:tcW w:w="4990" w:type="dxa"/>
            <w:noWrap/>
            <w:vAlign w:val="center"/>
            <w:hideMark/>
          </w:tcPr>
          <w:p w:rsidR="00F46B61" w:rsidRPr="00F46B61" w:rsidRDefault="00F46B61" w:rsidP="00F46B61">
            <w:pPr>
              <w:jc w:val="center"/>
              <w:rPr>
                <w:b/>
                <w:bCs/>
                <w:sz w:val="24"/>
                <w:szCs w:val="24"/>
              </w:rPr>
            </w:pPr>
            <w:r w:rsidRPr="00F46B61">
              <w:rPr>
                <w:b/>
                <w:bCs/>
                <w:sz w:val="24"/>
                <w:szCs w:val="24"/>
              </w:rPr>
              <w:t>DESCRIÇÃO DO PRODUTO</w:t>
            </w:r>
          </w:p>
        </w:tc>
        <w:tc>
          <w:tcPr>
            <w:tcW w:w="1985" w:type="dxa"/>
            <w:vAlign w:val="center"/>
            <w:hideMark/>
          </w:tcPr>
          <w:p w:rsidR="00F46B61" w:rsidRPr="00F46B61" w:rsidRDefault="00F46B61" w:rsidP="00F46B61">
            <w:pPr>
              <w:jc w:val="center"/>
              <w:rPr>
                <w:b/>
                <w:bCs/>
                <w:sz w:val="24"/>
                <w:szCs w:val="24"/>
              </w:rPr>
            </w:pPr>
            <w:r w:rsidRPr="00F46B61">
              <w:rPr>
                <w:b/>
                <w:bCs/>
                <w:sz w:val="24"/>
                <w:szCs w:val="24"/>
              </w:rPr>
              <w:t>QTD MÍNIMA</w:t>
            </w:r>
          </w:p>
        </w:tc>
        <w:tc>
          <w:tcPr>
            <w:tcW w:w="1870" w:type="dxa"/>
            <w:vAlign w:val="center"/>
            <w:hideMark/>
          </w:tcPr>
          <w:p w:rsidR="00F46B61" w:rsidRPr="00F46B61" w:rsidRDefault="00F46B61" w:rsidP="00F46B61">
            <w:pPr>
              <w:jc w:val="center"/>
              <w:rPr>
                <w:b/>
                <w:bCs/>
                <w:sz w:val="24"/>
                <w:szCs w:val="24"/>
              </w:rPr>
            </w:pPr>
            <w:r w:rsidRPr="00F46B61">
              <w:rPr>
                <w:b/>
                <w:bCs/>
                <w:sz w:val="24"/>
                <w:szCs w:val="24"/>
              </w:rPr>
              <w:t>QTD MÁXIMA</w:t>
            </w:r>
          </w:p>
        </w:tc>
      </w:tr>
      <w:tr w:rsidR="00F46B61" w:rsidRPr="00F46B61" w:rsidTr="00667E23">
        <w:trPr>
          <w:trHeight w:val="284"/>
          <w:jc w:val="center"/>
        </w:trPr>
        <w:tc>
          <w:tcPr>
            <w:tcW w:w="681" w:type="dxa"/>
            <w:noWrap/>
            <w:vAlign w:val="center"/>
            <w:hideMark/>
          </w:tcPr>
          <w:p w:rsidR="00F46B61" w:rsidRPr="00F46B61" w:rsidRDefault="00F46B61" w:rsidP="00F46B61">
            <w:pPr>
              <w:jc w:val="center"/>
              <w:rPr>
                <w:sz w:val="24"/>
                <w:szCs w:val="24"/>
              </w:rPr>
            </w:pPr>
            <w:r w:rsidRPr="00F46B61">
              <w:rPr>
                <w:sz w:val="24"/>
                <w:szCs w:val="24"/>
              </w:rPr>
              <w:t>1</w:t>
            </w:r>
          </w:p>
        </w:tc>
        <w:tc>
          <w:tcPr>
            <w:tcW w:w="4990" w:type="dxa"/>
            <w:noWrap/>
            <w:vAlign w:val="center"/>
            <w:hideMark/>
          </w:tcPr>
          <w:p w:rsidR="00F46B61" w:rsidRPr="00F46B61" w:rsidRDefault="00F46B61" w:rsidP="00F46B61">
            <w:pPr>
              <w:jc w:val="both"/>
              <w:rPr>
                <w:sz w:val="24"/>
                <w:szCs w:val="24"/>
              </w:rPr>
            </w:pPr>
            <w:r w:rsidRPr="00F46B61">
              <w:rPr>
                <w:sz w:val="24"/>
                <w:szCs w:val="24"/>
              </w:rPr>
              <w:t>Cimento 50kg</w:t>
            </w:r>
          </w:p>
        </w:tc>
        <w:tc>
          <w:tcPr>
            <w:tcW w:w="1985" w:type="dxa"/>
            <w:vAlign w:val="center"/>
            <w:hideMark/>
          </w:tcPr>
          <w:p w:rsidR="00F46B61" w:rsidRPr="00F46B61" w:rsidRDefault="00F46B61" w:rsidP="00F46B61">
            <w:pPr>
              <w:jc w:val="center"/>
              <w:rPr>
                <w:sz w:val="24"/>
                <w:szCs w:val="24"/>
              </w:rPr>
            </w:pPr>
            <w:r w:rsidRPr="00F46B61">
              <w:rPr>
                <w:sz w:val="24"/>
                <w:szCs w:val="24"/>
              </w:rPr>
              <w:t>300</w:t>
            </w:r>
          </w:p>
        </w:tc>
        <w:tc>
          <w:tcPr>
            <w:tcW w:w="1870" w:type="dxa"/>
            <w:vAlign w:val="center"/>
            <w:hideMark/>
          </w:tcPr>
          <w:p w:rsidR="00F46B61" w:rsidRPr="00F46B61" w:rsidRDefault="00F46B61" w:rsidP="00F46B61">
            <w:pPr>
              <w:jc w:val="center"/>
              <w:rPr>
                <w:sz w:val="24"/>
                <w:szCs w:val="24"/>
              </w:rPr>
            </w:pPr>
            <w:r w:rsidRPr="00F46B61">
              <w:rPr>
                <w:sz w:val="24"/>
                <w:szCs w:val="24"/>
              </w:rPr>
              <w:t>1200</w:t>
            </w:r>
          </w:p>
        </w:tc>
      </w:tr>
      <w:tr w:rsidR="00F46B61" w:rsidRPr="00F46B61" w:rsidTr="00667E23">
        <w:trPr>
          <w:trHeight w:val="284"/>
          <w:jc w:val="center"/>
        </w:trPr>
        <w:tc>
          <w:tcPr>
            <w:tcW w:w="681" w:type="dxa"/>
            <w:noWrap/>
            <w:vAlign w:val="center"/>
            <w:hideMark/>
          </w:tcPr>
          <w:p w:rsidR="00F46B61" w:rsidRPr="00F46B61" w:rsidRDefault="00F46B61" w:rsidP="00F46B61">
            <w:pPr>
              <w:jc w:val="center"/>
              <w:rPr>
                <w:sz w:val="24"/>
                <w:szCs w:val="24"/>
              </w:rPr>
            </w:pPr>
            <w:r w:rsidRPr="00F46B61">
              <w:rPr>
                <w:sz w:val="24"/>
                <w:szCs w:val="24"/>
              </w:rPr>
              <w:t>2</w:t>
            </w:r>
          </w:p>
        </w:tc>
        <w:tc>
          <w:tcPr>
            <w:tcW w:w="4990" w:type="dxa"/>
            <w:noWrap/>
            <w:vAlign w:val="center"/>
            <w:hideMark/>
          </w:tcPr>
          <w:p w:rsidR="00F46B61" w:rsidRPr="00F46B61" w:rsidRDefault="00F46B61" w:rsidP="00F46B61">
            <w:pPr>
              <w:jc w:val="both"/>
              <w:rPr>
                <w:sz w:val="24"/>
                <w:szCs w:val="24"/>
              </w:rPr>
            </w:pPr>
            <w:r w:rsidRPr="00F46B61">
              <w:rPr>
                <w:sz w:val="24"/>
                <w:szCs w:val="24"/>
              </w:rPr>
              <w:t>Curva PVC Esgoto Longa 90º x 100mm</w:t>
            </w:r>
          </w:p>
        </w:tc>
        <w:tc>
          <w:tcPr>
            <w:tcW w:w="1985" w:type="dxa"/>
            <w:vAlign w:val="center"/>
            <w:hideMark/>
          </w:tcPr>
          <w:p w:rsidR="00F46B61" w:rsidRPr="00F46B61" w:rsidRDefault="00F46B61" w:rsidP="00F46B61">
            <w:pPr>
              <w:jc w:val="center"/>
              <w:rPr>
                <w:sz w:val="24"/>
                <w:szCs w:val="24"/>
              </w:rPr>
            </w:pPr>
            <w:r w:rsidRPr="00F46B61">
              <w:rPr>
                <w:sz w:val="24"/>
                <w:szCs w:val="24"/>
              </w:rPr>
              <w:t>10</w:t>
            </w:r>
          </w:p>
        </w:tc>
        <w:tc>
          <w:tcPr>
            <w:tcW w:w="1870" w:type="dxa"/>
            <w:vAlign w:val="center"/>
            <w:hideMark/>
          </w:tcPr>
          <w:p w:rsidR="00F46B61" w:rsidRPr="00F46B61" w:rsidRDefault="00F46B61" w:rsidP="00F46B61">
            <w:pPr>
              <w:jc w:val="center"/>
              <w:rPr>
                <w:sz w:val="24"/>
                <w:szCs w:val="24"/>
              </w:rPr>
            </w:pPr>
            <w:r w:rsidRPr="00F46B61">
              <w:rPr>
                <w:sz w:val="24"/>
                <w:szCs w:val="24"/>
              </w:rPr>
              <w:t>60</w:t>
            </w:r>
          </w:p>
        </w:tc>
      </w:tr>
      <w:tr w:rsidR="00F46B61" w:rsidRPr="00F46B61" w:rsidTr="00667E23">
        <w:trPr>
          <w:trHeight w:val="284"/>
          <w:jc w:val="center"/>
        </w:trPr>
        <w:tc>
          <w:tcPr>
            <w:tcW w:w="681" w:type="dxa"/>
            <w:noWrap/>
            <w:vAlign w:val="center"/>
            <w:hideMark/>
          </w:tcPr>
          <w:p w:rsidR="00F46B61" w:rsidRPr="00F46B61" w:rsidRDefault="00F46B61" w:rsidP="00F46B61">
            <w:pPr>
              <w:jc w:val="center"/>
              <w:rPr>
                <w:sz w:val="24"/>
                <w:szCs w:val="24"/>
              </w:rPr>
            </w:pPr>
            <w:r w:rsidRPr="00F46B61">
              <w:rPr>
                <w:sz w:val="24"/>
                <w:szCs w:val="24"/>
              </w:rPr>
              <w:t>3</w:t>
            </w:r>
          </w:p>
        </w:tc>
        <w:tc>
          <w:tcPr>
            <w:tcW w:w="4990" w:type="dxa"/>
            <w:noWrap/>
            <w:vAlign w:val="center"/>
            <w:hideMark/>
          </w:tcPr>
          <w:p w:rsidR="00F46B61" w:rsidRPr="00F46B61" w:rsidRDefault="00F46B61" w:rsidP="00F46B61">
            <w:pPr>
              <w:jc w:val="both"/>
              <w:rPr>
                <w:sz w:val="24"/>
                <w:szCs w:val="24"/>
              </w:rPr>
            </w:pPr>
            <w:r w:rsidRPr="00F46B61">
              <w:rPr>
                <w:sz w:val="24"/>
                <w:szCs w:val="24"/>
              </w:rPr>
              <w:t>Curva PVC Esgoto Longa 90º x 150mm</w:t>
            </w:r>
          </w:p>
        </w:tc>
        <w:tc>
          <w:tcPr>
            <w:tcW w:w="1985" w:type="dxa"/>
            <w:vAlign w:val="center"/>
            <w:hideMark/>
          </w:tcPr>
          <w:p w:rsidR="00F46B61" w:rsidRPr="00F46B61" w:rsidRDefault="00F46B61" w:rsidP="00F46B61">
            <w:pPr>
              <w:jc w:val="center"/>
              <w:rPr>
                <w:sz w:val="24"/>
                <w:szCs w:val="24"/>
              </w:rPr>
            </w:pPr>
            <w:r w:rsidRPr="00F46B61">
              <w:rPr>
                <w:sz w:val="24"/>
                <w:szCs w:val="24"/>
              </w:rPr>
              <w:t>10</w:t>
            </w:r>
          </w:p>
        </w:tc>
        <w:tc>
          <w:tcPr>
            <w:tcW w:w="1870" w:type="dxa"/>
            <w:vAlign w:val="center"/>
            <w:hideMark/>
          </w:tcPr>
          <w:p w:rsidR="00F46B61" w:rsidRPr="00F46B61" w:rsidRDefault="00F46B61" w:rsidP="00F46B61">
            <w:pPr>
              <w:jc w:val="center"/>
              <w:rPr>
                <w:sz w:val="24"/>
                <w:szCs w:val="24"/>
              </w:rPr>
            </w:pPr>
            <w:r w:rsidRPr="00F46B61">
              <w:rPr>
                <w:sz w:val="24"/>
                <w:szCs w:val="24"/>
              </w:rPr>
              <w:t>60</w:t>
            </w:r>
          </w:p>
        </w:tc>
      </w:tr>
      <w:tr w:rsidR="00F46B61" w:rsidRPr="00F46B61" w:rsidTr="00667E23">
        <w:trPr>
          <w:trHeight w:val="284"/>
          <w:jc w:val="center"/>
        </w:trPr>
        <w:tc>
          <w:tcPr>
            <w:tcW w:w="681" w:type="dxa"/>
            <w:noWrap/>
            <w:vAlign w:val="center"/>
            <w:hideMark/>
          </w:tcPr>
          <w:p w:rsidR="00F46B61" w:rsidRPr="00F46B61" w:rsidRDefault="00F46B61" w:rsidP="00F46B61">
            <w:pPr>
              <w:jc w:val="center"/>
              <w:rPr>
                <w:sz w:val="24"/>
                <w:szCs w:val="24"/>
              </w:rPr>
            </w:pPr>
            <w:r w:rsidRPr="00F46B61">
              <w:rPr>
                <w:sz w:val="24"/>
                <w:szCs w:val="24"/>
              </w:rPr>
              <w:t>4</w:t>
            </w:r>
          </w:p>
        </w:tc>
        <w:tc>
          <w:tcPr>
            <w:tcW w:w="4990" w:type="dxa"/>
            <w:noWrap/>
            <w:vAlign w:val="center"/>
            <w:hideMark/>
          </w:tcPr>
          <w:p w:rsidR="00F46B61" w:rsidRPr="00F46B61" w:rsidRDefault="00F46B61" w:rsidP="00F46B61">
            <w:pPr>
              <w:jc w:val="both"/>
              <w:rPr>
                <w:sz w:val="24"/>
                <w:szCs w:val="24"/>
              </w:rPr>
            </w:pPr>
            <w:r w:rsidRPr="00F46B61">
              <w:rPr>
                <w:sz w:val="24"/>
                <w:szCs w:val="24"/>
              </w:rPr>
              <w:t>Curva PVC Esgoto Longa 90º x 200mm</w:t>
            </w:r>
          </w:p>
        </w:tc>
        <w:tc>
          <w:tcPr>
            <w:tcW w:w="1985" w:type="dxa"/>
            <w:vAlign w:val="center"/>
            <w:hideMark/>
          </w:tcPr>
          <w:p w:rsidR="00F46B61" w:rsidRPr="00F46B61" w:rsidRDefault="00F46B61" w:rsidP="00F46B61">
            <w:pPr>
              <w:jc w:val="center"/>
              <w:rPr>
                <w:sz w:val="24"/>
                <w:szCs w:val="24"/>
              </w:rPr>
            </w:pPr>
            <w:r w:rsidRPr="00F46B61">
              <w:rPr>
                <w:sz w:val="24"/>
                <w:szCs w:val="24"/>
              </w:rPr>
              <w:t>10</w:t>
            </w:r>
          </w:p>
        </w:tc>
        <w:tc>
          <w:tcPr>
            <w:tcW w:w="1870" w:type="dxa"/>
            <w:vAlign w:val="center"/>
            <w:hideMark/>
          </w:tcPr>
          <w:p w:rsidR="00F46B61" w:rsidRPr="00F46B61" w:rsidRDefault="00F46B61" w:rsidP="00F46B61">
            <w:pPr>
              <w:jc w:val="center"/>
              <w:rPr>
                <w:sz w:val="24"/>
                <w:szCs w:val="24"/>
              </w:rPr>
            </w:pPr>
            <w:r w:rsidRPr="00F46B61">
              <w:rPr>
                <w:sz w:val="24"/>
                <w:szCs w:val="24"/>
              </w:rPr>
              <w:t>60</w:t>
            </w:r>
          </w:p>
        </w:tc>
      </w:tr>
      <w:tr w:rsidR="00F46B61" w:rsidRPr="00F46B61" w:rsidTr="00667E23">
        <w:trPr>
          <w:trHeight w:val="284"/>
          <w:jc w:val="center"/>
        </w:trPr>
        <w:tc>
          <w:tcPr>
            <w:tcW w:w="681" w:type="dxa"/>
            <w:noWrap/>
            <w:vAlign w:val="center"/>
            <w:hideMark/>
          </w:tcPr>
          <w:p w:rsidR="00F46B61" w:rsidRPr="00F46B61" w:rsidRDefault="00F46B61" w:rsidP="00F46B61">
            <w:pPr>
              <w:jc w:val="center"/>
              <w:rPr>
                <w:sz w:val="24"/>
                <w:szCs w:val="24"/>
              </w:rPr>
            </w:pPr>
            <w:r w:rsidRPr="00F46B61">
              <w:rPr>
                <w:sz w:val="24"/>
                <w:szCs w:val="24"/>
              </w:rPr>
              <w:t>5</w:t>
            </w:r>
          </w:p>
        </w:tc>
        <w:tc>
          <w:tcPr>
            <w:tcW w:w="4990" w:type="dxa"/>
            <w:noWrap/>
            <w:vAlign w:val="center"/>
            <w:hideMark/>
          </w:tcPr>
          <w:p w:rsidR="00F46B61" w:rsidRPr="00F46B61" w:rsidRDefault="00F46B61" w:rsidP="00F46B61">
            <w:pPr>
              <w:jc w:val="both"/>
              <w:rPr>
                <w:sz w:val="24"/>
                <w:szCs w:val="24"/>
              </w:rPr>
            </w:pPr>
            <w:r w:rsidRPr="00F46B61">
              <w:rPr>
                <w:sz w:val="24"/>
                <w:szCs w:val="24"/>
              </w:rPr>
              <w:t>Curva PVC Esgoto Longa 45º x 100mm</w:t>
            </w:r>
          </w:p>
        </w:tc>
        <w:tc>
          <w:tcPr>
            <w:tcW w:w="1985" w:type="dxa"/>
            <w:vAlign w:val="center"/>
            <w:hideMark/>
          </w:tcPr>
          <w:p w:rsidR="00F46B61" w:rsidRPr="00F46B61" w:rsidRDefault="00F46B61" w:rsidP="00F46B61">
            <w:pPr>
              <w:jc w:val="center"/>
              <w:rPr>
                <w:sz w:val="24"/>
                <w:szCs w:val="24"/>
              </w:rPr>
            </w:pPr>
            <w:r w:rsidRPr="00F46B61">
              <w:rPr>
                <w:sz w:val="24"/>
                <w:szCs w:val="24"/>
              </w:rPr>
              <w:t>10</w:t>
            </w:r>
          </w:p>
        </w:tc>
        <w:tc>
          <w:tcPr>
            <w:tcW w:w="1870" w:type="dxa"/>
            <w:vAlign w:val="center"/>
            <w:hideMark/>
          </w:tcPr>
          <w:p w:rsidR="00F46B61" w:rsidRPr="00F46B61" w:rsidRDefault="00F46B61" w:rsidP="00F46B61">
            <w:pPr>
              <w:jc w:val="center"/>
              <w:rPr>
                <w:sz w:val="24"/>
                <w:szCs w:val="24"/>
              </w:rPr>
            </w:pPr>
            <w:r w:rsidRPr="00F46B61">
              <w:rPr>
                <w:sz w:val="24"/>
                <w:szCs w:val="24"/>
              </w:rPr>
              <w:t>60</w:t>
            </w:r>
          </w:p>
        </w:tc>
      </w:tr>
      <w:tr w:rsidR="00F46B61" w:rsidRPr="00F46B61" w:rsidTr="00667E23">
        <w:trPr>
          <w:trHeight w:val="284"/>
          <w:jc w:val="center"/>
        </w:trPr>
        <w:tc>
          <w:tcPr>
            <w:tcW w:w="681" w:type="dxa"/>
            <w:noWrap/>
            <w:vAlign w:val="center"/>
            <w:hideMark/>
          </w:tcPr>
          <w:p w:rsidR="00F46B61" w:rsidRPr="00F46B61" w:rsidRDefault="00F46B61" w:rsidP="00F46B61">
            <w:pPr>
              <w:jc w:val="center"/>
              <w:rPr>
                <w:sz w:val="24"/>
                <w:szCs w:val="24"/>
              </w:rPr>
            </w:pPr>
            <w:r w:rsidRPr="00F46B61">
              <w:rPr>
                <w:sz w:val="24"/>
                <w:szCs w:val="24"/>
              </w:rPr>
              <w:t>6</w:t>
            </w:r>
          </w:p>
        </w:tc>
        <w:tc>
          <w:tcPr>
            <w:tcW w:w="4990" w:type="dxa"/>
            <w:noWrap/>
            <w:vAlign w:val="center"/>
            <w:hideMark/>
          </w:tcPr>
          <w:p w:rsidR="00F46B61" w:rsidRPr="00F46B61" w:rsidRDefault="00F46B61" w:rsidP="00F46B61">
            <w:pPr>
              <w:jc w:val="both"/>
              <w:rPr>
                <w:sz w:val="24"/>
                <w:szCs w:val="24"/>
              </w:rPr>
            </w:pPr>
            <w:r w:rsidRPr="00F46B61">
              <w:rPr>
                <w:sz w:val="24"/>
                <w:szCs w:val="24"/>
              </w:rPr>
              <w:t>Curva PVC Esgoto Longa 45º x 150mm</w:t>
            </w:r>
          </w:p>
        </w:tc>
        <w:tc>
          <w:tcPr>
            <w:tcW w:w="1985" w:type="dxa"/>
            <w:vAlign w:val="center"/>
            <w:hideMark/>
          </w:tcPr>
          <w:p w:rsidR="00F46B61" w:rsidRPr="00F46B61" w:rsidRDefault="00F46B61" w:rsidP="00F46B61">
            <w:pPr>
              <w:jc w:val="center"/>
              <w:rPr>
                <w:sz w:val="24"/>
                <w:szCs w:val="24"/>
              </w:rPr>
            </w:pPr>
            <w:r w:rsidRPr="00F46B61">
              <w:rPr>
                <w:sz w:val="24"/>
                <w:szCs w:val="24"/>
              </w:rPr>
              <w:t>10</w:t>
            </w:r>
          </w:p>
        </w:tc>
        <w:tc>
          <w:tcPr>
            <w:tcW w:w="1870" w:type="dxa"/>
            <w:vAlign w:val="center"/>
            <w:hideMark/>
          </w:tcPr>
          <w:p w:rsidR="00F46B61" w:rsidRPr="00F46B61" w:rsidRDefault="00F46B61" w:rsidP="00F46B61">
            <w:pPr>
              <w:jc w:val="center"/>
              <w:rPr>
                <w:sz w:val="24"/>
                <w:szCs w:val="24"/>
              </w:rPr>
            </w:pPr>
            <w:r w:rsidRPr="00F46B61">
              <w:rPr>
                <w:sz w:val="24"/>
                <w:szCs w:val="24"/>
              </w:rPr>
              <w:t>60</w:t>
            </w:r>
          </w:p>
        </w:tc>
      </w:tr>
      <w:tr w:rsidR="00F46B61" w:rsidRPr="00F46B61" w:rsidTr="00667E23">
        <w:trPr>
          <w:trHeight w:val="284"/>
          <w:jc w:val="center"/>
        </w:trPr>
        <w:tc>
          <w:tcPr>
            <w:tcW w:w="681" w:type="dxa"/>
            <w:noWrap/>
            <w:vAlign w:val="center"/>
            <w:hideMark/>
          </w:tcPr>
          <w:p w:rsidR="00F46B61" w:rsidRPr="00F46B61" w:rsidRDefault="00F46B61" w:rsidP="00F46B61">
            <w:pPr>
              <w:jc w:val="center"/>
              <w:rPr>
                <w:sz w:val="24"/>
                <w:szCs w:val="24"/>
              </w:rPr>
            </w:pPr>
            <w:r w:rsidRPr="00F46B61">
              <w:rPr>
                <w:sz w:val="24"/>
                <w:szCs w:val="24"/>
              </w:rPr>
              <w:t>7</w:t>
            </w:r>
          </w:p>
        </w:tc>
        <w:tc>
          <w:tcPr>
            <w:tcW w:w="4990" w:type="dxa"/>
            <w:noWrap/>
            <w:vAlign w:val="center"/>
            <w:hideMark/>
          </w:tcPr>
          <w:p w:rsidR="00F46B61" w:rsidRPr="00F46B61" w:rsidRDefault="00F46B61" w:rsidP="00F46B61">
            <w:pPr>
              <w:jc w:val="both"/>
              <w:rPr>
                <w:sz w:val="24"/>
                <w:szCs w:val="24"/>
              </w:rPr>
            </w:pPr>
            <w:r w:rsidRPr="00F46B61">
              <w:rPr>
                <w:sz w:val="24"/>
                <w:szCs w:val="24"/>
              </w:rPr>
              <w:t>Curva PVC Esgoto Longa 45º x 200mm</w:t>
            </w:r>
          </w:p>
        </w:tc>
        <w:tc>
          <w:tcPr>
            <w:tcW w:w="1985" w:type="dxa"/>
            <w:vAlign w:val="center"/>
            <w:hideMark/>
          </w:tcPr>
          <w:p w:rsidR="00F46B61" w:rsidRPr="00F46B61" w:rsidRDefault="00F46B61" w:rsidP="00F46B61">
            <w:pPr>
              <w:jc w:val="center"/>
              <w:rPr>
                <w:sz w:val="24"/>
                <w:szCs w:val="24"/>
              </w:rPr>
            </w:pPr>
            <w:r w:rsidRPr="00F46B61">
              <w:rPr>
                <w:sz w:val="24"/>
                <w:szCs w:val="24"/>
              </w:rPr>
              <w:t>5</w:t>
            </w:r>
          </w:p>
        </w:tc>
        <w:tc>
          <w:tcPr>
            <w:tcW w:w="1870" w:type="dxa"/>
            <w:vAlign w:val="center"/>
            <w:hideMark/>
          </w:tcPr>
          <w:p w:rsidR="00F46B61" w:rsidRPr="00F46B61" w:rsidRDefault="00F46B61" w:rsidP="00F46B61">
            <w:pPr>
              <w:jc w:val="center"/>
              <w:rPr>
                <w:sz w:val="24"/>
                <w:szCs w:val="24"/>
              </w:rPr>
            </w:pPr>
            <w:r w:rsidRPr="00F46B61">
              <w:rPr>
                <w:sz w:val="24"/>
                <w:szCs w:val="24"/>
              </w:rPr>
              <w:t>30</w:t>
            </w:r>
          </w:p>
        </w:tc>
      </w:tr>
      <w:tr w:rsidR="00F46B61" w:rsidRPr="00F46B61" w:rsidTr="00667E23">
        <w:trPr>
          <w:trHeight w:val="284"/>
          <w:jc w:val="center"/>
        </w:trPr>
        <w:tc>
          <w:tcPr>
            <w:tcW w:w="681" w:type="dxa"/>
            <w:noWrap/>
            <w:vAlign w:val="center"/>
            <w:hideMark/>
          </w:tcPr>
          <w:p w:rsidR="00F46B61" w:rsidRPr="00F46B61" w:rsidRDefault="00F46B61" w:rsidP="00F46B61">
            <w:pPr>
              <w:jc w:val="center"/>
              <w:rPr>
                <w:sz w:val="24"/>
                <w:szCs w:val="24"/>
              </w:rPr>
            </w:pPr>
            <w:r w:rsidRPr="00F46B61">
              <w:rPr>
                <w:sz w:val="24"/>
                <w:szCs w:val="24"/>
              </w:rPr>
              <w:t>8</w:t>
            </w:r>
          </w:p>
        </w:tc>
        <w:tc>
          <w:tcPr>
            <w:tcW w:w="4990" w:type="dxa"/>
            <w:noWrap/>
            <w:vAlign w:val="center"/>
            <w:hideMark/>
          </w:tcPr>
          <w:p w:rsidR="00F46B61" w:rsidRPr="00F46B61" w:rsidRDefault="00F46B61" w:rsidP="00F46B61">
            <w:pPr>
              <w:jc w:val="both"/>
              <w:rPr>
                <w:sz w:val="24"/>
                <w:szCs w:val="24"/>
              </w:rPr>
            </w:pPr>
            <w:r w:rsidRPr="00F46B61">
              <w:rPr>
                <w:sz w:val="24"/>
                <w:szCs w:val="24"/>
              </w:rPr>
              <w:t>Joelho PVC Esgoto 45º x 100mm</w:t>
            </w:r>
          </w:p>
        </w:tc>
        <w:tc>
          <w:tcPr>
            <w:tcW w:w="1985" w:type="dxa"/>
            <w:vAlign w:val="center"/>
            <w:hideMark/>
          </w:tcPr>
          <w:p w:rsidR="00F46B61" w:rsidRPr="00F46B61" w:rsidRDefault="00F46B61" w:rsidP="00F46B61">
            <w:pPr>
              <w:jc w:val="center"/>
              <w:rPr>
                <w:sz w:val="24"/>
                <w:szCs w:val="24"/>
              </w:rPr>
            </w:pPr>
            <w:r w:rsidRPr="00F46B61">
              <w:rPr>
                <w:sz w:val="24"/>
                <w:szCs w:val="24"/>
              </w:rPr>
              <w:t>10</w:t>
            </w:r>
          </w:p>
        </w:tc>
        <w:tc>
          <w:tcPr>
            <w:tcW w:w="1870" w:type="dxa"/>
            <w:vAlign w:val="center"/>
            <w:hideMark/>
          </w:tcPr>
          <w:p w:rsidR="00F46B61" w:rsidRPr="00F46B61" w:rsidRDefault="00F46B61" w:rsidP="00F46B61">
            <w:pPr>
              <w:jc w:val="center"/>
              <w:rPr>
                <w:sz w:val="24"/>
                <w:szCs w:val="24"/>
              </w:rPr>
            </w:pPr>
            <w:r w:rsidRPr="00F46B61">
              <w:rPr>
                <w:sz w:val="24"/>
                <w:szCs w:val="24"/>
              </w:rPr>
              <w:t>60</w:t>
            </w:r>
          </w:p>
        </w:tc>
      </w:tr>
      <w:tr w:rsidR="00F46B61" w:rsidRPr="00F46B61" w:rsidTr="00667E23">
        <w:trPr>
          <w:trHeight w:val="284"/>
          <w:jc w:val="center"/>
        </w:trPr>
        <w:tc>
          <w:tcPr>
            <w:tcW w:w="681" w:type="dxa"/>
            <w:noWrap/>
            <w:vAlign w:val="center"/>
            <w:hideMark/>
          </w:tcPr>
          <w:p w:rsidR="00F46B61" w:rsidRPr="00F46B61" w:rsidRDefault="00F46B61" w:rsidP="00F46B61">
            <w:pPr>
              <w:jc w:val="center"/>
              <w:rPr>
                <w:sz w:val="24"/>
                <w:szCs w:val="24"/>
              </w:rPr>
            </w:pPr>
            <w:r w:rsidRPr="00F46B61">
              <w:rPr>
                <w:sz w:val="24"/>
                <w:szCs w:val="24"/>
              </w:rPr>
              <w:t>9</w:t>
            </w:r>
          </w:p>
        </w:tc>
        <w:tc>
          <w:tcPr>
            <w:tcW w:w="4990" w:type="dxa"/>
            <w:noWrap/>
            <w:vAlign w:val="center"/>
            <w:hideMark/>
          </w:tcPr>
          <w:p w:rsidR="00F46B61" w:rsidRPr="00F46B61" w:rsidRDefault="00F46B61" w:rsidP="00F46B61">
            <w:pPr>
              <w:jc w:val="both"/>
              <w:rPr>
                <w:sz w:val="24"/>
                <w:szCs w:val="24"/>
              </w:rPr>
            </w:pPr>
            <w:r w:rsidRPr="00F46B61">
              <w:rPr>
                <w:sz w:val="24"/>
                <w:szCs w:val="24"/>
              </w:rPr>
              <w:t>Joelho PVC Esgoto 45º x 150mm</w:t>
            </w:r>
          </w:p>
        </w:tc>
        <w:tc>
          <w:tcPr>
            <w:tcW w:w="1985" w:type="dxa"/>
            <w:vAlign w:val="center"/>
            <w:hideMark/>
          </w:tcPr>
          <w:p w:rsidR="00F46B61" w:rsidRPr="00F46B61" w:rsidRDefault="00F46B61" w:rsidP="00F46B61">
            <w:pPr>
              <w:jc w:val="center"/>
              <w:rPr>
                <w:sz w:val="24"/>
                <w:szCs w:val="24"/>
              </w:rPr>
            </w:pPr>
            <w:r w:rsidRPr="00F46B61">
              <w:rPr>
                <w:sz w:val="24"/>
                <w:szCs w:val="24"/>
              </w:rPr>
              <w:t>10</w:t>
            </w:r>
          </w:p>
        </w:tc>
        <w:tc>
          <w:tcPr>
            <w:tcW w:w="1870" w:type="dxa"/>
            <w:vAlign w:val="center"/>
            <w:hideMark/>
          </w:tcPr>
          <w:p w:rsidR="00F46B61" w:rsidRPr="00F46B61" w:rsidRDefault="00F46B61" w:rsidP="00F46B61">
            <w:pPr>
              <w:jc w:val="center"/>
              <w:rPr>
                <w:sz w:val="24"/>
                <w:szCs w:val="24"/>
              </w:rPr>
            </w:pPr>
            <w:r w:rsidRPr="00F46B61">
              <w:rPr>
                <w:sz w:val="24"/>
                <w:szCs w:val="24"/>
              </w:rPr>
              <w:t>60</w:t>
            </w:r>
          </w:p>
        </w:tc>
      </w:tr>
      <w:tr w:rsidR="00F46B61" w:rsidRPr="00F46B61" w:rsidTr="00667E23">
        <w:trPr>
          <w:trHeight w:val="284"/>
          <w:jc w:val="center"/>
        </w:trPr>
        <w:tc>
          <w:tcPr>
            <w:tcW w:w="681" w:type="dxa"/>
            <w:noWrap/>
            <w:vAlign w:val="center"/>
            <w:hideMark/>
          </w:tcPr>
          <w:p w:rsidR="00F46B61" w:rsidRPr="00F46B61" w:rsidRDefault="00F46B61" w:rsidP="00F46B61">
            <w:pPr>
              <w:jc w:val="center"/>
              <w:rPr>
                <w:sz w:val="24"/>
                <w:szCs w:val="24"/>
              </w:rPr>
            </w:pPr>
            <w:r w:rsidRPr="00F46B61">
              <w:rPr>
                <w:sz w:val="24"/>
                <w:szCs w:val="24"/>
              </w:rPr>
              <w:t>10</w:t>
            </w:r>
          </w:p>
        </w:tc>
        <w:tc>
          <w:tcPr>
            <w:tcW w:w="4990" w:type="dxa"/>
            <w:noWrap/>
            <w:vAlign w:val="center"/>
            <w:hideMark/>
          </w:tcPr>
          <w:p w:rsidR="00F46B61" w:rsidRPr="00F46B61" w:rsidRDefault="00F46B61" w:rsidP="00F46B61">
            <w:pPr>
              <w:jc w:val="both"/>
              <w:rPr>
                <w:sz w:val="24"/>
                <w:szCs w:val="24"/>
              </w:rPr>
            </w:pPr>
            <w:r w:rsidRPr="00F46B61">
              <w:rPr>
                <w:sz w:val="24"/>
                <w:szCs w:val="24"/>
              </w:rPr>
              <w:t>Joelho PVC Esgoto 90º x 100mm</w:t>
            </w:r>
          </w:p>
        </w:tc>
        <w:tc>
          <w:tcPr>
            <w:tcW w:w="1985" w:type="dxa"/>
            <w:vAlign w:val="center"/>
            <w:hideMark/>
          </w:tcPr>
          <w:p w:rsidR="00F46B61" w:rsidRPr="00F46B61" w:rsidRDefault="00F46B61" w:rsidP="00F46B61">
            <w:pPr>
              <w:jc w:val="center"/>
              <w:rPr>
                <w:sz w:val="24"/>
                <w:szCs w:val="24"/>
              </w:rPr>
            </w:pPr>
            <w:r w:rsidRPr="00F46B61">
              <w:rPr>
                <w:sz w:val="24"/>
                <w:szCs w:val="24"/>
              </w:rPr>
              <w:t>10</w:t>
            </w:r>
          </w:p>
        </w:tc>
        <w:tc>
          <w:tcPr>
            <w:tcW w:w="1870" w:type="dxa"/>
            <w:vAlign w:val="center"/>
            <w:hideMark/>
          </w:tcPr>
          <w:p w:rsidR="00F46B61" w:rsidRPr="00F46B61" w:rsidRDefault="00F46B61" w:rsidP="00F46B61">
            <w:pPr>
              <w:jc w:val="center"/>
              <w:rPr>
                <w:sz w:val="24"/>
                <w:szCs w:val="24"/>
              </w:rPr>
            </w:pPr>
            <w:r w:rsidRPr="00F46B61">
              <w:rPr>
                <w:sz w:val="24"/>
                <w:szCs w:val="24"/>
              </w:rPr>
              <w:t>60</w:t>
            </w:r>
          </w:p>
        </w:tc>
      </w:tr>
      <w:tr w:rsidR="00F46B61" w:rsidRPr="00F46B61" w:rsidTr="00667E23">
        <w:trPr>
          <w:trHeight w:val="284"/>
          <w:jc w:val="center"/>
        </w:trPr>
        <w:tc>
          <w:tcPr>
            <w:tcW w:w="681" w:type="dxa"/>
            <w:noWrap/>
            <w:vAlign w:val="center"/>
            <w:hideMark/>
          </w:tcPr>
          <w:p w:rsidR="00F46B61" w:rsidRPr="00F46B61" w:rsidRDefault="00F46B61" w:rsidP="00F46B61">
            <w:pPr>
              <w:jc w:val="center"/>
              <w:rPr>
                <w:sz w:val="24"/>
                <w:szCs w:val="24"/>
              </w:rPr>
            </w:pPr>
            <w:r w:rsidRPr="00F46B61">
              <w:rPr>
                <w:sz w:val="24"/>
                <w:szCs w:val="24"/>
              </w:rPr>
              <w:t>11</w:t>
            </w:r>
          </w:p>
        </w:tc>
        <w:tc>
          <w:tcPr>
            <w:tcW w:w="4990" w:type="dxa"/>
            <w:noWrap/>
            <w:vAlign w:val="center"/>
            <w:hideMark/>
          </w:tcPr>
          <w:p w:rsidR="00F46B61" w:rsidRPr="00F46B61" w:rsidRDefault="00F46B61" w:rsidP="00F46B61">
            <w:pPr>
              <w:jc w:val="both"/>
              <w:rPr>
                <w:sz w:val="24"/>
                <w:szCs w:val="24"/>
              </w:rPr>
            </w:pPr>
            <w:r w:rsidRPr="00F46B61">
              <w:rPr>
                <w:sz w:val="24"/>
                <w:szCs w:val="24"/>
              </w:rPr>
              <w:t>Joelho PVC Esgoto 90º x 150mm</w:t>
            </w:r>
          </w:p>
        </w:tc>
        <w:tc>
          <w:tcPr>
            <w:tcW w:w="1985" w:type="dxa"/>
            <w:vAlign w:val="center"/>
            <w:hideMark/>
          </w:tcPr>
          <w:p w:rsidR="00F46B61" w:rsidRPr="00F46B61" w:rsidRDefault="00F46B61" w:rsidP="00F46B61">
            <w:pPr>
              <w:jc w:val="center"/>
              <w:rPr>
                <w:sz w:val="24"/>
                <w:szCs w:val="24"/>
              </w:rPr>
            </w:pPr>
            <w:r w:rsidRPr="00F46B61">
              <w:rPr>
                <w:sz w:val="24"/>
                <w:szCs w:val="24"/>
              </w:rPr>
              <w:t>10</w:t>
            </w:r>
          </w:p>
        </w:tc>
        <w:tc>
          <w:tcPr>
            <w:tcW w:w="1870" w:type="dxa"/>
            <w:vAlign w:val="center"/>
            <w:hideMark/>
          </w:tcPr>
          <w:p w:rsidR="00F46B61" w:rsidRPr="00F46B61" w:rsidRDefault="00F46B61" w:rsidP="00F46B61">
            <w:pPr>
              <w:jc w:val="center"/>
              <w:rPr>
                <w:sz w:val="24"/>
                <w:szCs w:val="24"/>
              </w:rPr>
            </w:pPr>
            <w:r w:rsidRPr="00F46B61">
              <w:rPr>
                <w:sz w:val="24"/>
                <w:szCs w:val="24"/>
              </w:rPr>
              <w:t>60</w:t>
            </w:r>
          </w:p>
        </w:tc>
      </w:tr>
      <w:tr w:rsidR="00F46B61" w:rsidRPr="00F46B61" w:rsidTr="00667E23">
        <w:trPr>
          <w:trHeight w:val="284"/>
          <w:jc w:val="center"/>
        </w:trPr>
        <w:tc>
          <w:tcPr>
            <w:tcW w:w="681" w:type="dxa"/>
            <w:noWrap/>
            <w:vAlign w:val="center"/>
            <w:hideMark/>
          </w:tcPr>
          <w:p w:rsidR="00F46B61" w:rsidRPr="00F46B61" w:rsidRDefault="00F46B61" w:rsidP="00F46B61">
            <w:pPr>
              <w:jc w:val="center"/>
              <w:rPr>
                <w:sz w:val="24"/>
                <w:szCs w:val="24"/>
              </w:rPr>
            </w:pPr>
            <w:r w:rsidRPr="00F46B61">
              <w:rPr>
                <w:sz w:val="24"/>
                <w:szCs w:val="24"/>
              </w:rPr>
              <w:t>12</w:t>
            </w:r>
          </w:p>
        </w:tc>
        <w:tc>
          <w:tcPr>
            <w:tcW w:w="4990" w:type="dxa"/>
            <w:noWrap/>
            <w:vAlign w:val="center"/>
            <w:hideMark/>
          </w:tcPr>
          <w:p w:rsidR="00F46B61" w:rsidRPr="00F46B61" w:rsidRDefault="00F46B61" w:rsidP="00F46B61">
            <w:pPr>
              <w:jc w:val="both"/>
              <w:rPr>
                <w:sz w:val="24"/>
                <w:szCs w:val="24"/>
              </w:rPr>
            </w:pPr>
            <w:r w:rsidRPr="00F46B61">
              <w:rPr>
                <w:sz w:val="24"/>
                <w:szCs w:val="24"/>
              </w:rPr>
              <w:t>Joelho PVC Esgoto 90º x 200mm</w:t>
            </w:r>
          </w:p>
        </w:tc>
        <w:tc>
          <w:tcPr>
            <w:tcW w:w="1985" w:type="dxa"/>
            <w:vAlign w:val="center"/>
            <w:hideMark/>
          </w:tcPr>
          <w:p w:rsidR="00F46B61" w:rsidRPr="00F46B61" w:rsidRDefault="00F46B61" w:rsidP="00F46B61">
            <w:pPr>
              <w:jc w:val="center"/>
              <w:rPr>
                <w:sz w:val="24"/>
                <w:szCs w:val="24"/>
              </w:rPr>
            </w:pPr>
            <w:r w:rsidRPr="00F46B61">
              <w:rPr>
                <w:sz w:val="24"/>
                <w:szCs w:val="24"/>
              </w:rPr>
              <w:t>5</w:t>
            </w:r>
          </w:p>
        </w:tc>
        <w:tc>
          <w:tcPr>
            <w:tcW w:w="1870" w:type="dxa"/>
            <w:vAlign w:val="center"/>
            <w:hideMark/>
          </w:tcPr>
          <w:p w:rsidR="00F46B61" w:rsidRPr="00F46B61" w:rsidRDefault="00F46B61" w:rsidP="00F46B61">
            <w:pPr>
              <w:jc w:val="center"/>
              <w:rPr>
                <w:sz w:val="24"/>
                <w:szCs w:val="24"/>
              </w:rPr>
            </w:pPr>
            <w:r w:rsidRPr="00F46B61">
              <w:rPr>
                <w:sz w:val="24"/>
                <w:szCs w:val="24"/>
              </w:rPr>
              <w:t>30</w:t>
            </w:r>
          </w:p>
        </w:tc>
      </w:tr>
      <w:tr w:rsidR="00F46B61" w:rsidRPr="00F46B61" w:rsidTr="00667E23">
        <w:trPr>
          <w:trHeight w:val="284"/>
          <w:jc w:val="center"/>
        </w:trPr>
        <w:tc>
          <w:tcPr>
            <w:tcW w:w="681" w:type="dxa"/>
            <w:noWrap/>
            <w:vAlign w:val="center"/>
            <w:hideMark/>
          </w:tcPr>
          <w:p w:rsidR="00F46B61" w:rsidRPr="00F46B61" w:rsidRDefault="00F46B61" w:rsidP="00F46B61">
            <w:pPr>
              <w:jc w:val="center"/>
              <w:rPr>
                <w:sz w:val="24"/>
                <w:szCs w:val="24"/>
              </w:rPr>
            </w:pPr>
            <w:r w:rsidRPr="00F46B61">
              <w:rPr>
                <w:sz w:val="24"/>
                <w:szCs w:val="24"/>
              </w:rPr>
              <w:t>13</w:t>
            </w:r>
          </w:p>
        </w:tc>
        <w:tc>
          <w:tcPr>
            <w:tcW w:w="4990" w:type="dxa"/>
            <w:noWrap/>
            <w:vAlign w:val="center"/>
            <w:hideMark/>
          </w:tcPr>
          <w:p w:rsidR="00F46B61" w:rsidRPr="00F46B61" w:rsidRDefault="00F46B61" w:rsidP="00F46B61">
            <w:pPr>
              <w:jc w:val="both"/>
              <w:rPr>
                <w:sz w:val="24"/>
                <w:szCs w:val="24"/>
              </w:rPr>
            </w:pPr>
            <w:r w:rsidRPr="00F46B61">
              <w:rPr>
                <w:sz w:val="24"/>
                <w:szCs w:val="24"/>
              </w:rPr>
              <w:t>Joelho PVC Esgoto 90º x 300mm</w:t>
            </w:r>
          </w:p>
        </w:tc>
        <w:tc>
          <w:tcPr>
            <w:tcW w:w="1985" w:type="dxa"/>
            <w:vAlign w:val="center"/>
            <w:hideMark/>
          </w:tcPr>
          <w:p w:rsidR="00F46B61" w:rsidRPr="00F46B61" w:rsidRDefault="00F46B61" w:rsidP="00F46B61">
            <w:pPr>
              <w:jc w:val="center"/>
              <w:rPr>
                <w:sz w:val="24"/>
                <w:szCs w:val="24"/>
              </w:rPr>
            </w:pPr>
            <w:r w:rsidRPr="00F46B61">
              <w:rPr>
                <w:sz w:val="24"/>
                <w:szCs w:val="24"/>
              </w:rPr>
              <w:t>3</w:t>
            </w:r>
          </w:p>
        </w:tc>
        <w:tc>
          <w:tcPr>
            <w:tcW w:w="1870" w:type="dxa"/>
            <w:vAlign w:val="center"/>
            <w:hideMark/>
          </w:tcPr>
          <w:p w:rsidR="00F46B61" w:rsidRPr="00F46B61" w:rsidRDefault="00F46B61" w:rsidP="00F46B61">
            <w:pPr>
              <w:jc w:val="center"/>
              <w:rPr>
                <w:sz w:val="24"/>
                <w:szCs w:val="24"/>
              </w:rPr>
            </w:pPr>
            <w:r w:rsidRPr="00F46B61">
              <w:rPr>
                <w:sz w:val="24"/>
                <w:szCs w:val="24"/>
              </w:rPr>
              <w:t>10</w:t>
            </w:r>
          </w:p>
        </w:tc>
      </w:tr>
      <w:tr w:rsidR="00F46B61" w:rsidRPr="00F46B61" w:rsidTr="00667E23">
        <w:trPr>
          <w:trHeight w:val="284"/>
          <w:jc w:val="center"/>
        </w:trPr>
        <w:tc>
          <w:tcPr>
            <w:tcW w:w="681" w:type="dxa"/>
            <w:noWrap/>
            <w:vAlign w:val="center"/>
            <w:hideMark/>
          </w:tcPr>
          <w:p w:rsidR="00F46B61" w:rsidRPr="00F46B61" w:rsidRDefault="00F46B61" w:rsidP="00F46B61">
            <w:pPr>
              <w:jc w:val="center"/>
              <w:rPr>
                <w:sz w:val="24"/>
                <w:szCs w:val="24"/>
              </w:rPr>
            </w:pPr>
            <w:r w:rsidRPr="00F46B61">
              <w:rPr>
                <w:sz w:val="24"/>
                <w:szCs w:val="24"/>
              </w:rPr>
              <w:t>14</w:t>
            </w:r>
          </w:p>
        </w:tc>
        <w:tc>
          <w:tcPr>
            <w:tcW w:w="4990" w:type="dxa"/>
            <w:noWrap/>
            <w:vAlign w:val="center"/>
            <w:hideMark/>
          </w:tcPr>
          <w:p w:rsidR="00F46B61" w:rsidRPr="00F46B61" w:rsidRDefault="00F46B61" w:rsidP="00F46B61">
            <w:pPr>
              <w:jc w:val="both"/>
              <w:rPr>
                <w:sz w:val="24"/>
                <w:szCs w:val="24"/>
              </w:rPr>
            </w:pPr>
            <w:r w:rsidRPr="00F46B61">
              <w:rPr>
                <w:sz w:val="24"/>
                <w:szCs w:val="24"/>
              </w:rPr>
              <w:t>Redução PVC Esgoto 150mm x 100mm</w:t>
            </w:r>
          </w:p>
        </w:tc>
        <w:tc>
          <w:tcPr>
            <w:tcW w:w="1985" w:type="dxa"/>
            <w:vAlign w:val="center"/>
            <w:hideMark/>
          </w:tcPr>
          <w:p w:rsidR="00F46B61" w:rsidRPr="00F46B61" w:rsidRDefault="00F46B61" w:rsidP="00F46B61">
            <w:pPr>
              <w:jc w:val="center"/>
              <w:rPr>
                <w:sz w:val="24"/>
                <w:szCs w:val="24"/>
              </w:rPr>
            </w:pPr>
            <w:r w:rsidRPr="00F46B61">
              <w:rPr>
                <w:sz w:val="24"/>
                <w:szCs w:val="24"/>
              </w:rPr>
              <w:t>10</w:t>
            </w:r>
          </w:p>
        </w:tc>
        <w:tc>
          <w:tcPr>
            <w:tcW w:w="1870" w:type="dxa"/>
            <w:vAlign w:val="center"/>
            <w:hideMark/>
          </w:tcPr>
          <w:p w:rsidR="00F46B61" w:rsidRPr="00F46B61" w:rsidRDefault="00F46B61" w:rsidP="00F46B61">
            <w:pPr>
              <w:jc w:val="center"/>
              <w:rPr>
                <w:sz w:val="24"/>
                <w:szCs w:val="24"/>
              </w:rPr>
            </w:pPr>
            <w:r w:rsidRPr="00F46B61">
              <w:rPr>
                <w:sz w:val="24"/>
                <w:szCs w:val="24"/>
              </w:rPr>
              <w:t>60</w:t>
            </w:r>
          </w:p>
        </w:tc>
      </w:tr>
      <w:tr w:rsidR="00F46B61" w:rsidRPr="00F46B61" w:rsidTr="00667E23">
        <w:trPr>
          <w:trHeight w:val="284"/>
          <w:jc w:val="center"/>
        </w:trPr>
        <w:tc>
          <w:tcPr>
            <w:tcW w:w="681" w:type="dxa"/>
            <w:noWrap/>
            <w:vAlign w:val="center"/>
            <w:hideMark/>
          </w:tcPr>
          <w:p w:rsidR="00F46B61" w:rsidRPr="00F46B61" w:rsidRDefault="00F46B61" w:rsidP="00F46B61">
            <w:pPr>
              <w:jc w:val="center"/>
              <w:rPr>
                <w:sz w:val="24"/>
                <w:szCs w:val="24"/>
              </w:rPr>
            </w:pPr>
            <w:r w:rsidRPr="00F46B61">
              <w:rPr>
                <w:sz w:val="24"/>
                <w:szCs w:val="24"/>
              </w:rPr>
              <w:t>15</w:t>
            </w:r>
          </w:p>
        </w:tc>
        <w:tc>
          <w:tcPr>
            <w:tcW w:w="4990" w:type="dxa"/>
            <w:noWrap/>
            <w:vAlign w:val="center"/>
            <w:hideMark/>
          </w:tcPr>
          <w:p w:rsidR="00F46B61" w:rsidRPr="00F46B61" w:rsidRDefault="00F46B61" w:rsidP="00F46B61">
            <w:pPr>
              <w:jc w:val="both"/>
              <w:rPr>
                <w:sz w:val="24"/>
                <w:szCs w:val="24"/>
              </w:rPr>
            </w:pPr>
            <w:r w:rsidRPr="00F46B61">
              <w:rPr>
                <w:sz w:val="24"/>
                <w:szCs w:val="24"/>
              </w:rPr>
              <w:t>Redução PVC Esgoto 200mm x 150mm</w:t>
            </w:r>
          </w:p>
        </w:tc>
        <w:tc>
          <w:tcPr>
            <w:tcW w:w="1985" w:type="dxa"/>
            <w:vAlign w:val="center"/>
            <w:hideMark/>
          </w:tcPr>
          <w:p w:rsidR="00F46B61" w:rsidRPr="00F46B61" w:rsidRDefault="00F46B61" w:rsidP="00F46B61">
            <w:pPr>
              <w:jc w:val="center"/>
              <w:rPr>
                <w:sz w:val="24"/>
                <w:szCs w:val="24"/>
              </w:rPr>
            </w:pPr>
            <w:r w:rsidRPr="00F46B61">
              <w:rPr>
                <w:sz w:val="24"/>
                <w:szCs w:val="24"/>
              </w:rPr>
              <w:t>5</w:t>
            </w:r>
          </w:p>
        </w:tc>
        <w:tc>
          <w:tcPr>
            <w:tcW w:w="1870" w:type="dxa"/>
            <w:vAlign w:val="center"/>
            <w:hideMark/>
          </w:tcPr>
          <w:p w:rsidR="00F46B61" w:rsidRPr="00F46B61" w:rsidRDefault="00F46B61" w:rsidP="00F46B61">
            <w:pPr>
              <w:jc w:val="center"/>
              <w:rPr>
                <w:sz w:val="24"/>
                <w:szCs w:val="24"/>
              </w:rPr>
            </w:pPr>
            <w:r w:rsidRPr="00F46B61">
              <w:rPr>
                <w:sz w:val="24"/>
                <w:szCs w:val="24"/>
              </w:rPr>
              <w:t>30</w:t>
            </w:r>
          </w:p>
        </w:tc>
      </w:tr>
      <w:tr w:rsidR="00F46B61" w:rsidRPr="00F46B61" w:rsidTr="00667E23">
        <w:trPr>
          <w:trHeight w:val="284"/>
          <w:jc w:val="center"/>
        </w:trPr>
        <w:tc>
          <w:tcPr>
            <w:tcW w:w="681" w:type="dxa"/>
            <w:noWrap/>
            <w:vAlign w:val="center"/>
            <w:hideMark/>
          </w:tcPr>
          <w:p w:rsidR="00F46B61" w:rsidRPr="00F46B61" w:rsidRDefault="00F46B61" w:rsidP="00F46B61">
            <w:pPr>
              <w:jc w:val="center"/>
              <w:rPr>
                <w:sz w:val="24"/>
                <w:szCs w:val="24"/>
              </w:rPr>
            </w:pPr>
            <w:r w:rsidRPr="00F46B61">
              <w:rPr>
                <w:sz w:val="24"/>
                <w:szCs w:val="24"/>
              </w:rPr>
              <w:t>16</w:t>
            </w:r>
          </w:p>
        </w:tc>
        <w:tc>
          <w:tcPr>
            <w:tcW w:w="4990" w:type="dxa"/>
            <w:noWrap/>
            <w:vAlign w:val="center"/>
            <w:hideMark/>
          </w:tcPr>
          <w:p w:rsidR="00F46B61" w:rsidRPr="00F46B61" w:rsidRDefault="00F46B61" w:rsidP="00F46B61">
            <w:pPr>
              <w:jc w:val="both"/>
              <w:rPr>
                <w:sz w:val="24"/>
                <w:szCs w:val="24"/>
              </w:rPr>
            </w:pPr>
            <w:r w:rsidRPr="00F46B61">
              <w:rPr>
                <w:sz w:val="24"/>
                <w:szCs w:val="24"/>
              </w:rPr>
              <w:t>T PVC Esgoto 100mm</w:t>
            </w:r>
          </w:p>
        </w:tc>
        <w:tc>
          <w:tcPr>
            <w:tcW w:w="1985" w:type="dxa"/>
            <w:vAlign w:val="center"/>
            <w:hideMark/>
          </w:tcPr>
          <w:p w:rsidR="00F46B61" w:rsidRPr="00F46B61" w:rsidRDefault="00F46B61" w:rsidP="00F46B61">
            <w:pPr>
              <w:jc w:val="center"/>
              <w:rPr>
                <w:sz w:val="24"/>
                <w:szCs w:val="24"/>
              </w:rPr>
            </w:pPr>
            <w:r w:rsidRPr="00F46B61">
              <w:rPr>
                <w:sz w:val="24"/>
                <w:szCs w:val="24"/>
              </w:rPr>
              <w:t>10</w:t>
            </w:r>
          </w:p>
        </w:tc>
        <w:tc>
          <w:tcPr>
            <w:tcW w:w="1870" w:type="dxa"/>
            <w:vAlign w:val="center"/>
            <w:hideMark/>
          </w:tcPr>
          <w:p w:rsidR="00F46B61" w:rsidRPr="00F46B61" w:rsidRDefault="00F46B61" w:rsidP="00F46B61">
            <w:pPr>
              <w:jc w:val="center"/>
              <w:rPr>
                <w:sz w:val="24"/>
                <w:szCs w:val="24"/>
              </w:rPr>
            </w:pPr>
            <w:r w:rsidRPr="00F46B61">
              <w:rPr>
                <w:sz w:val="24"/>
                <w:szCs w:val="24"/>
              </w:rPr>
              <w:t>60</w:t>
            </w:r>
          </w:p>
        </w:tc>
      </w:tr>
      <w:tr w:rsidR="00F46B61" w:rsidRPr="00F46B61" w:rsidTr="00667E23">
        <w:trPr>
          <w:trHeight w:val="284"/>
          <w:jc w:val="center"/>
        </w:trPr>
        <w:tc>
          <w:tcPr>
            <w:tcW w:w="681" w:type="dxa"/>
            <w:noWrap/>
            <w:vAlign w:val="center"/>
            <w:hideMark/>
          </w:tcPr>
          <w:p w:rsidR="00F46B61" w:rsidRPr="00F46B61" w:rsidRDefault="00F46B61" w:rsidP="00F46B61">
            <w:pPr>
              <w:jc w:val="center"/>
              <w:rPr>
                <w:sz w:val="24"/>
                <w:szCs w:val="24"/>
              </w:rPr>
            </w:pPr>
            <w:r w:rsidRPr="00F46B61">
              <w:rPr>
                <w:sz w:val="24"/>
                <w:szCs w:val="24"/>
              </w:rPr>
              <w:t>17</w:t>
            </w:r>
          </w:p>
        </w:tc>
        <w:tc>
          <w:tcPr>
            <w:tcW w:w="4990" w:type="dxa"/>
            <w:noWrap/>
            <w:vAlign w:val="center"/>
            <w:hideMark/>
          </w:tcPr>
          <w:p w:rsidR="00F46B61" w:rsidRPr="00F46B61" w:rsidRDefault="00F46B61" w:rsidP="00F46B61">
            <w:pPr>
              <w:jc w:val="both"/>
              <w:rPr>
                <w:sz w:val="24"/>
                <w:szCs w:val="24"/>
              </w:rPr>
            </w:pPr>
            <w:r w:rsidRPr="00F46B61">
              <w:rPr>
                <w:sz w:val="24"/>
                <w:szCs w:val="24"/>
              </w:rPr>
              <w:t>T PVC Esgoto 150mm</w:t>
            </w:r>
          </w:p>
        </w:tc>
        <w:tc>
          <w:tcPr>
            <w:tcW w:w="1985" w:type="dxa"/>
            <w:vAlign w:val="center"/>
            <w:hideMark/>
          </w:tcPr>
          <w:p w:rsidR="00F46B61" w:rsidRPr="00F46B61" w:rsidRDefault="00F46B61" w:rsidP="00F46B61">
            <w:pPr>
              <w:jc w:val="center"/>
              <w:rPr>
                <w:sz w:val="24"/>
                <w:szCs w:val="24"/>
              </w:rPr>
            </w:pPr>
            <w:r w:rsidRPr="00F46B61">
              <w:rPr>
                <w:sz w:val="24"/>
                <w:szCs w:val="24"/>
              </w:rPr>
              <w:t>10</w:t>
            </w:r>
          </w:p>
        </w:tc>
        <w:tc>
          <w:tcPr>
            <w:tcW w:w="1870" w:type="dxa"/>
            <w:vAlign w:val="center"/>
            <w:hideMark/>
          </w:tcPr>
          <w:p w:rsidR="00F46B61" w:rsidRPr="00F46B61" w:rsidRDefault="00F46B61" w:rsidP="00F46B61">
            <w:pPr>
              <w:jc w:val="center"/>
              <w:rPr>
                <w:sz w:val="24"/>
                <w:szCs w:val="24"/>
              </w:rPr>
            </w:pPr>
            <w:r w:rsidRPr="00F46B61">
              <w:rPr>
                <w:sz w:val="24"/>
                <w:szCs w:val="24"/>
              </w:rPr>
              <w:t>60</w:t>
            </w:r>
          </w:p>
        </w:tc>
      </w:tr>
      <w:tr w:rsidR="00F46B61" w:rsidRPr="00F46B61" w:rsidTr="00667E23">
        <w:trPr>
          <w:trHeight w:val="284"/>
          <w:jc w:val="center"/>
        </w:trPr>
        <w:tc>
          <w:tcPr>
            <w:tcW w:w="681" w:type="dxa"/>
            <w:noWrap/>
            <w:vAlign w:val="center"/>
            <w:hideMark/>
          </w:tcPr>
          <w:p w:rsidR="00F46B61" w:rsidRPr="00F46B61" w:rsidRDefault="00F46B61" w:rsidP="00F46B61">
            <w:pPr>
              <w:jc w:val="center"/>
              <w:rPr>
                <w:sz w:val="24"/>
                <w:szCs w:val="24"/>
              </w:rPr>
            </w:pPr>
            <w:r w:rsidRPr="00F46B61">
              <w:rPr>
                <w:sz w:val="24"/>
                <w:szCs w:val="24"/>
              </w:rPr>
              <w:lastRenderedPageBreak/>
              <w:t>18</w:t>
            </w:r>
          </w:p>
        </w:tc>
        <w:tc>
          <w:tcPr>
            <w:tcW w:w="4990" w:type="dxa"/>
            <w:noWrap/>
            <w:vAlign w:val="center"/>
            <w:hideMark/>
          </w:tcPr>
          <w:p w:rsidR="00F46B61" w:rsidRPr="00F46B61" w:rsidRDefault="00F46B61" w:rsidP="00F46B61">
            <w:pPr>
              <w:jc w:val="both"/>
              <w:rPr>
                <w:sz w:val="24"/>
                <w:szCs w:val="24"/>
              </w:rPr>
            </w:pPr>
            <w:r w:rsidRPr="00F46B61">
              <w:rPr>
                <w:sz w:val="24"/>
                <w:szCs w:val="24"/>
              </w:rPr>
              <w:t>T PVC Esgoto 200mm</w:t>
            </w:r>
          </w:p>
        </w:tc>
        <w:tc>
          <w:tcPr>
            <w:tcW w:w="1985" w:type="dxa"/>
            <w:vAlign w:val="center"/>
            <w:hideMark/>
          </w:tcPr>
          <w:p w:rsidR="00F46B61" w:rsidRPr="00F46B61" w:rsidRDefault="00F46B61" w:rsidP="00F46B61">
            <w:pPr>
              <w:jc w:val="center"/>
              <w:rPr>
                <w:sz w:val="24"/>
                <w:szCs w:val="24"/>
              </w:rPr>
            </w:pPr>
            <w:r w:rsidRPr="00F46B61">
              <w:rPr>
                <w:sz w:val="24"/>
                <w:szCs w:val="24"/>
              </w:rPr>
              <w:t>5</w:t>
            </w:r>
          </w:p>
        </w:tc>
        <w:tc>
          <w:tcPr>
            <w:tcW w:w="1870" w:type="dxa"/>
            <w:vAlign w:val="center"/>
            <w:hideMark/>
          </w:tcPr>
          <w:p w:rsidR="00F46B61" w:rsidRPr="00F46B61" w:rsidRDefault="00F46B61" w:rsidP="00F46B61">
            <w:pPr>
              <w:jc w:val="center"/>
              <w:rPr>
                <w:sz w:val="24"/>
                <w:szCs w:val="24"/>
              </w:rPr>
            </w:pPr>
            <w:r w:rsidRPr="00F46B61">
              <w:rPr>
                <w:sz w:val="24"/>
                <w:szCs w:val="24"/>
              </w:rPr>
              <w:t>30</w:t>
            </w:r>
          </w:p>
        </w:tc>
      </w:tr>
      <w:tr w:rsidR="00F46B61" w:rsidRPr="00F46B61" w:rsidTr="00667E23">
        <w:trPr>
          <w:trHeight w:val="284"/>
          <w:jc w:val="center"/>
        </w:trPr>
        <w:tc>
          <w:tcPr>
            <w:tcW w:w="681" w:type="dxa"/>
            <w:noWrap/>
            <w:vAlign w:val="center"/>
            <w:hideMark/>
          </w:tcPr>
          <w:p w:rsidR="00F46B61" w:rsidRPr="00F46B61" w:rsidRDefault="00F46B61" w:rsidP="00F46B61">
            <w:pPr>
              <w:jc w:val="center"/>
              <w:rPr>
                <w:sz w:val="24"/>
                <w:szCs w:val="24"/>
              </w:rPr>
            </w:pPr>
            <w:r w:rsidRPr="00F46B61">
              <w:rPr>
                <w:sz w:val="24"/>
                <w:szCs w:val="24"/>
              </w:rPr>
              <w:t>19</w:t>
            </w:r>
          </w:p>
        </w:tc>
        <w:tc>
          <w:tcPr>
            <w:tcW w:w="4990" w:type="dxa"/>
            <w:noWrap/>
            <w:vAlign w:val="center"/>
            <w:hideMark/>
          </w:tcPr>
          <w:p w:rsidR="00F46B61" w:rsidRPr="00F46B61" w:rsidRDefault="00F46B61" w:rsidP="00F46B61">
            <w:pPr>
              <w:jc w:val="both"/>
              <w:rPr>
                <w:sz w:val="24"/>
                <w:szCs w:val="24"/>
              </w:rPr>
            </w:pPr>
            <w:r w:rsidRPr="00F46B61">
              <w:rPr>
                <w:sz w:val="24"/>
                <w:szCs w:val="24"/>
              </w:rPr>
              <w:t>T PVC Esgoto 300mm</w:t>
            </w:r>
          </w:p>
        </w:tc>
        <w:tc>
          <w:tcPr>
            <w:tcW w:w="1985" w:type="dxa"/>
            <w:vAlign w:val="center"/>
            <w:hideMark/>
          </w:tcPr>
          <w:p w:rsidR="00F46B61" w:rsidRPr="00F46B61" w:rsidRDefault="00F46B61" w:rsidP="00F46B61">
            <w:pPr>
              <w:jc w:val="center"/>
              <w:rPr>
                <w:sz w:val="24"/>
                <w:szCs w:val="24"/>
              </w:rPr>
            </w:pPr>
            <w:r w:rsidRPr="00F46B61">
              <w:rPr>
                <w:sz w:val="24"/>
                <w:szCs w:val="24"/>
              </w:rPr>
              <w:t>3</w:t>
            </w:r>
          </w:p>
        </w:tc>
        <w:tc>
          <w:tcPr>
            <w:tcW w:w="1870" w:type="dxa"/>
            <w:vAlign w:val="center"/>
            <w:hideMark/>
          </w:tcPr>
          <w:p w:rsidR="00F46B61" w:rsidRPr="00F46B61" w:rsidRDefault="00F46B61" w:rsidP="00F46B61">
            <w:pPr>
              <w:jc w:val="center"/>
              <w:rPr>
                <w:sz w:val="24"/>
                <w:szCs w:val="24"/>
              </w:rPr>
            </w:pPr>
            <w:r w:rsidRPr="00F46B61">
              <w:rPr>
                <w:sz w:val="24"/>
                <w:szCs w:val="24"/>
              </w:rPr>
              <w:t>10</w:t>
            </w:r>
          </w:p>
        </w:tc>
      </w:tr>
      <w:tr w:rsidR="00F46B61" w:rsidRPr="00F46B61" w:rsidTr="00667E23">
        <w:trPr>
          <w:trHeight w:val="284"/>
          <w:jc w:val="center"/>
        </w:trPr>
        <w:tc>
          <w:tcPr>
            <w:tcW w:w="681" w:type="dxa"/>
            <w:noWrap/>
            <w:vAlign w:val="center"/>
            <w:hideMark/>
          </w:tcPr>
          <w:p w:rsidR="00F46B61" w:rsidRPr="00F46B61" w:rsidRDefault="00F46B61" w:rsidP="00F46B61">
            <w:pPr>
              <w:jc w:val="center"/>
              <w:rPr>
                <w:sz w:val="24"/>
                <w:szCs w:val="24"/>
              </w:rPr>
            </w:pPr>
            <w:r w:rsidRPr="00F46B61">
              <w:rPr>
                <w:sz w:val="24"/>
                <w:szCs w:val="24"/>
              </w:rPr>
              <w:t>20</w:t>
            </w:r>
          </w:p>
        </w:tc>
        <w:tc>
          <w:tcPr>
            <w:tcW w:w="4990" w:type="dxa"/>
            <w:noWrap/>
            <w:vAlign w:val="center"/>
            <w:hideMark/>
          </w:tcPr>
          <w:p w:rsidR="00F46B61" w:rsidRPr="00F46B61" w:rsidRDefault="00F46B61" w:rsidP="00F46B61">
            <w:pPr>
              <w:jc w:val="both"/>
              <w:rPr>
                <w:sz w:val="24"/>
                <w:szCs w:val="24"/>
              </w:rPr>
            </w:pPr>
            <w:r w:rsidRPr="00F46B61">
              <w:rPr>
                <w:sz w:val="24"/>
                <w:szCs w:val="24"/>
              </w:rPr>
              <w:t>T PVC Esgoto Red. 150mm x 100mm</w:t>
            </w:r>
          </w:p>
        </w:tc>
        <w:tc>
          <w:tcPr>
            <w:tcW w:w="1985" w:type="dxa"/>
            <w:vAlign w:val="center"/>
            <w:hideMark/>
          </w:tcPr>
          <w:p w:rsidR="00F46B61" w:rsidRPr="00F46B61" w:rsidRDefault="00F46B61" w:rsidP="00F46B61">
            <w:pPr>
              <w:jc w:val="center"/>
              <w:rPr>
                <w:sz w:val="24"/>
                <w:szCs w:val="24"/>
              </w:rPr>
            </w:pPr>
            <w:r w:rsidRPr="00F46B61">
              <w:rPr>
                <w:sz w:val="24"/>
                <w:szCs w:val="24"/>
              </w:rPr>
              <w:t>10</w:t>
            </w:r>
          </w:p>
        </w:tc>
        <w:tc>
          <w:tcPr>
            <w:tcW w:w="1870" w:type="dxa"/>
            <w:vAlign w:val="center"/>
            <w:hideMark/>
          </w:tcPr>
          <w:p w:rsidR="00F46B61" w:rsidRPr="00F46B61" w:rsidRDefault="00F46B61" w:rsidP="00F46B61">
            <w:pPr>
              <w:jc w:val="center"/>
              <w:rPr>
                <w:sz w:val="24"/>
                <w:szCs w:val="24"/>
              </w:rPr>
            </w:pPr>
            <w:r w:rsidRPr="00F46B61">
              <w:rPr>
                <w:sz w:val="24"/>
                <w:szCs w:val="24"/>
              </w:rPr>
              <w:t>60</w:t>
            </w:r>
          </w:p>
        </w:tc>
      </w:tr>
      <w:tr w:rsidR="00F46B61" w:rsidRPr="00F46B61" w:rsidTr="00667E23">
        <w:trPr>
          <w:trHeight w:val="284"/>
          <w:jc w:val="center"/>
        </w:trPr>
        <w:tc>
          <w:tcPr>
            <w:tcW w:w="681" w:type="dxa"/>
            <w:noWrap/>
            <w:vAlign w:val="center"/>
            <w:hideMark/>
          </w:tcPr>
          <w:p w:rsidR="00F46B61" w:rsidRPr="00F46B61" w:rsidRDefault="00F46B61" w:rsidP="00F46B61">
            <w:pPr>
              <w:jc w:val="center"/>
              <w:rPr>
                <w:sz w:val="24"/>
                <w:szCs w:val="24"/>
              </w:rPr>
            </w:pPr>
            <w:r w:rsidRPr="00F46B61">
              <w:rPr>
                <w:sz w:val="24"/>
                <w:szCs w:val="24"/>
              </w:rPr>
              <w:t>21</w:t>
            </w:r>
          </w:p>
        </w:tc>
        <w:tc>
          <w:tcPr>
            <w:tcW w:w="4990" w:type="dxa"/>
            <w:noWrap/>
            <w:vAlign w:val="center"/>
            <w:hideMark/>
          </w:tcPr>
          <w:p w:rsidR="00F46B61" w:rsidRPr="00F46B61" w:rsidRDefault="00F46B61" w:rsidP="00F46B61">
            <w:pPr>
              <w:jc w:val="both"/>
              <w:rPr>
                <w:sz w:val="24"/>
                <w:szCs w:val="24"/>
              </w:rPr>
            </w:pPr>
            <w:r w:rsidRPr="00F46B61">
              <w:rPr>
                <w:sz w:val="24"/>
                <w:szCs w:val="24"/>
              </w:rPr>
              <w:t>Tubo PVC Esgoto 100mm x 6m</w:t>
            </w:r>
          </w:p>
        </w:tc>
        <w:tc>
          <w:tcPr>
            <w:tcW w:w="1985" w:type="dxa"/>
            <w:vAlign w:val="center"/>
            <w:hideMark/>
          </w:tcPr>
          <w:p w:rsidR="00F46B61" w:rsidRPr="00F46B61" w:rsidRDefault="00F46B61" w:rsidP="00F46B61">
            <w:pPr>
              <w:jc w:val="center"/>
              <w:rPr>
                <w:sz w:val="24"/>
                <w:szCs w:val="24"/>
              </w:rPr>
            </w:pPr>
            <w:r w:rsidRPr="00F46B61">
              <w:rPr>
                <w:sz w:val="24"/>
                <w:szCs w:val="24"/>
              </w:rPr>
              <w:t>100</w:t>
            </w:r>
          </w:p>
        </w:tc>
        <w:tc>
          <w:tcPr>
            <w:tcW w:w="1870" w:type="dxa"/>
            <w:vAlign w:val="center"/>
            <w:hideMark/>
          </w:tcPr>
          <w:p w:rsidR="00F46B61" w:rsidRPr="00F46B61" w:rsidRDefault="00F46B61" w:rsidP="00F46B61">
            <w:pPr>
              <w:jc w:val="center"/>
              <w:rPr>
                <w:sz w:val="24"/>
                <w:szCs w:val="24"/>
              </w:rPr>
            </w:pPr>
            <w:r w:rsidRPr="00F46B61">
              <w:rPr>
                <w:sz w:val="24"/>
                <w:szCs w:val="24"/>
              </w:rPr>
              <w:t>300</w:t>
            </w:r>
          </w:p>
        </w:tc>
      </w:tr>
      <w:tr w:rsidR="00F46B61" w:rsidRPr="00F46B61" w:rsidTr="00667E23">
        <w:trPr>
          <w:trHeight w:val="284"/>
          <w:jc w:val="center"/>
        </w:trPr>
        <w:tc>
          <w:tcPr>
            <w:tcW w:w="681" w:type="dxa"/>
            <w:noWrap/>
            <w:vAlign w:val="center"/>
            <w:hideMark/>
          </w:tcPr>
          <w:p w:rsidR="00F46B61" w:rsidRPr="00F46B61" w:rsidRDefault="00F46B61" w:rsidP="00F46B61">
            <w:pPr>
              <w:jc w:val="center"/>
              <w:rPr>
                <w:sz w:val="24"/>
                <w:szCs w:val="24"/>
              </w:rPr>
            </w:pPr>
            <w:r w:rsidRPr="00F46B61">
              <w:rPr>
                <w:sz w:val="24"/>
                <w:szCs w:val="24"/>
              </w:rPr>
              <w:t>22</w:t>
            </w:r>
          </w:p>
        </w:tc>
        <w:tc>
          <w:tcPr>
            <w:tcW w:w="4990" w:type="dxa"/>
            <w:noWrap/>
            <w:vAlign w:val="center"/>
            <w:hideMark/>
          </w:tcPr>
          <w:p w:rsidR="00F46B61" w:rsidRPr="00F46B61" w:rsidRDefault="00F46B61" w:rsidP="00F46B61">
            <w:pPr>
              <w:jc w:val="both"/>
              <w:rPr>
                <w:sz w:val="24"/>
                <w:szCs w:val="24"/>
              </w:rPr>
            </w:pPr>
            <w:r w:rsidRPr="00F46B61">
              <w:rPr>
                <w:sz w:val="24"/>
                <w:szCs w:val="24"/>
              </w:rPr>
              <w:t>Tubo PVC Esgoto 150mm x 6m</w:t>
            </w:r>
          </w:p>
        </w:tc>
        <w:tc>
          <w:tcPr>
            <w:tcW w:w="1985" w:type="dxa"/>
            <w:vAlign w:val="center"/>
            <w:hideMark/>
          </w:tcPr>
          <w:p w:rsidR="00F46B61" w:rsidRPr="00F46B61" w:rsidRDefault="00F46B61" w:rsidP="00F46B61">
            <w:pPr>
              <w:jc w:val="center"/>
              <w:rPr>
                <w:sz w:val="24"/>
                <w:szCs w:val="24"/>
              </w:rPr>
            </w:pPr>
            <w:r w:rsidRPr="00F46B61">
              <w:rPr>
                <w:sz w:val="24"/>
                <w:szCs w:val="24"/>
              </w:rPr>
              <w:t>100</w:t>
            </w:r>
          </w:p>
        </w:tc>
        <w:tc>
          <w:tcPr>
            <w:tcW w:w="1870" w:type="dxa"/>
            <w:vAlign w:val="center"/>
            <w:hideMark/>
          </w:tcPr>
          <w:p w:rsidR="00F46B61" w:rsidRPr="00F46B61" w:rsidRDefault="00F46B61" w:rsidP="00F46B61">
            <w:pPr>
              <w:jc w:val="center"/>
              <w:rPr>
                <w:sz w:val="24"/>
                <w:szCs w:val="24"/>
              </w:rPr>
            </w:pPr>
            <w:r w:rsidRPr="00F46B61">
              <w:rPr>
                <w:sz w:val="24"/>
                <w:szCs w:val="24"/>
              </w:rPr>
              <w:t>500</w:t>
            </w:r>
          </w:p>
        </w:tc>
      </w:tr>
      <w:tr w:rsidR="00F46B61" w:rsidRPr="00F46B61" w:rsidTr="00667E23">
        <w:trPr>
          <w:trHeight w:val="284"/>
          <w:jc w:val="center"/>
        </w:trPr>
        <w:tc>
          <w:tcPr>
            <w:tcW w:w="681" w:type="dxa"/>
            <w:noWrap/>
            <w:vAlign w:val="center"/>
            <w:hideMark/>
          </w:tcPr>
          <w:p w:rsidR="00F46B61" w:rsidRPr="00F46B61" w:rsidRDefault="00F46B61" w:rsidP="00F46B61">
            <w:pPr>
              <w:jc w:val="center"/>
              <w:rPr>
                <w:sz w:val="24"/>
                <w:szCs w:val="24"/>
              </w:rPr>
            </w:pPr>
            <w:r w:rsidRPr="00F46B61">
              <w:rPr>
                <w:sz w:val="24"/>
                <w:szCs w:val="24"/>
              </w:rPr>
              <w:t>23</w:t>
            </w:r>
          </w:p>
        </w:tc>
        <w:tc>
          <w:tcPr>
            <w:tcW w:w="4990" w:type="dxa"/>
            <w:noWrap/>
            <w:vAlign w:val="center"/>
            <w:hideMark/>
          </w:tcPr>
          <w:p w:rsidR="00F46B61" w:rsidRPr="00F46B61" w:rsidRDefault="00F46B61" w:rsidP="00F46B61">
            <w:pPr>
              <w:jc w:val="both"/>
              <w:rPr>
                <w:sz w:val="24"/>
                <w:szCs w:val="24"/>
              </w:rPr>
            </w:pPr>
            <w:r w:rsidRPr="00F46B61">
              <w:rPr>
                <w:sz w:val="24"/>
                <w:szCs w:val="24"/>
              </w:rPr>
              <w:t>Tubo PVC Esgoto 200mm x 6m</w:t>
            </w:r>
          </w:p>
        </w:tc>
        <w:tc>
          <w:tcPr>
            <w:tcW w:w="1985" w:type="dxa"/>
            <w:vAlign w:val="center"/>
            <w:hideMark/>
          </w:tcPr>
          <w:p w:rsidR="00F46B61" w:rsidRPr="00F46B61" w:rsidRDefault="00F46B61" w:rsidP="00F46B61">
            <w:pPr>
              <w:jc w:val="center"/>
              <w:rPr>
                <w:sz w:val="24"/>
                <w:szCs w:val="24"/>
              </w:rPr>
            </w:pPr>
            <w:r w:rsidRPr="00F46B61">
              <w:rPr>
                <w:sz w:val="24"/>
                <w:szCs w:val="24"/>
              </w:rPr>
              <w:t>30</w:t>
            </w:r>
          </w:p>
        </w:tc>
        <w:tc>
          <w:tcPr>
            <w:tcW w:w="1870" w:type="dxa"/>
            <w:vAlign w:val="center"/>
            <w:hideMark/>
          </w:tcPr>
          <w:p w:rsidR="00F46B61" w:rsidRPr="00F46B61" w:rsidRDefault="00F46B61" w:rsidP="00F46B61">
            <w:pPr>
              <w:jc w:val="center"/>
              <w:rPr>
                <w:sz w:val="24"/>
                <w:szCs w:val="24"/>
              </w:rPr>
            </w:pPr>
            <w:r w:rsidRPr="00F46B61">
              <w:rPr>
                <w:sz w:val="24"/>
                <w:szCs w:val="24"/>
              </w:rPr>
              <w:t>100</w:t>
            </w:r>
          </w:p>
        </w:tc>
      </w:tr>
      <w:tr w:rsidR="00F46B61" w:rsidRPr="00F46B61" w:rsidTr="00667E23">
        <w:trPr>
          <w:trHeight w:val="284"/>
          <w:jc w:val="center"/>
        </w:trPr>
        <w:tc>
          <w:tcPr>
            <w:tcW w:w="681" w:type="dxa"/>
            <w:noWrap/>
            <w:vAlign w:val="center"/>
            <w:hideMark/>
          </w:tcPr>
          <w:p w:rsidR="00F46B61" w:rsidRPr="00F46B61" w:rsidRDefault="00F46B61" w:rsidP="00F46B61">
            <w:pPr>
              <w:jc w:val="center"/>
              <w:rPr>
                <w:sz w:val="24"/>
                <w:szCs w:val="24"/>
              </w:rPr>
            </w:pPr>
            <w:r w:rsidRPr="00F46B61">
              <w:rPr>
                <w:sz w:val="24"/>
                <w:szCs w:val="24"/>
              </w:rPr>
              <w:t>24</w:t>
            </w:r>
          </w:p>
        </w:tc>
        <w:tc>
          <w:tcPr>
            <w:tcW w:w="4990" w:type="dxa"/>
            <w:noWrap/>
            <w:vAlign w:val="center"/>
            <w:hideMark/>
          </w:tcPr>
          <w:p w:rsidR="00F46B61" w:rsidRPr="00F46B61" w:rsidRDefault="00F46B61" w:rsidP="00F46B61">
            <w:pPr>
              <w:jc w:val="both"/>
              <w:rPr>
                <w:sz w:val="24"/>
                <w:szCs w:val="24"/>
              </w:rPr>
            </w:pPr>
            <w:r w:rsidRPr="00F46B61">
              <w:rPr>
                <w:sz w:val="24"/>
                <w:szCs w:val="24"/>
              </w:rPr>
              <w:t>Tubo PVC Esgoto 300mm x 6m</w:t>
            </w:r>
          </w:p>
        </w:tc>
        <w:tc>
          <w:tcPr>
            <w:tcW w:w="1985" w:type="dxa"/>
            <w:vAlign w:val="center"/>
            <w:hideMark/>
          </w:tcPr>
          <w:p w:rsidR="00F46B61" w:rsidRPr="00F46B61" w:rsidRDefault="00F46B61" w:rsidP="00F46B61">
            <w:pPr>
              <w:jc w:val="center"/>
              <w:rPr>
                <w:sz w:val="24"/>
                <w:szCs w:val="24"/>
              </w:rPr>
            </w:pPr>
            <w:r w:rsidRPr="00F46B61">
              <w:rPr>
                <w:sz w:val="24"/>
                <w:szCs w:val="24"/>
              </w:rPr>
              <w:t>20</w:t>
            </w:r>
          </w:p>
        </w:tc>
        <w:tc>
          <w:tcPr>
            <w:tcW w:w="1870" w:type="dxa"/>
            <w:vAlign w:val="center"/>
            <w:hideMark/>
          </w:tcPr>
          <w:p w:rsidR="00F46B61" w:rsidRPr="00F46B61" w:rsidRDefault="00F46B61" w:rsidP="00F46B61">
            <w:pPr>
              <w:jc w:val="center"/>
              <w:rPr>
                <w:sz w:val="24"/>
                <w:szCs w:val="24"/>
              </w:rPr>
            </w:pPr>
            <w:r w:rsidRPr="00F46B61">
              <w:rPr>
                <w:sz w:val="24"/>
                <w:szCs w:val="24"/>
              </w:rPr>
              <w:t>50</w:t>
            </w:r>
          </w:p>
        </w:tc>
      </w:tr>
      <w:tr w:rsidR="00F46B61" w:rsidRPr="00F46B61" w:rsidTr="00667E23">
        <w:trPr>
          <w:trHeight w:val="284"/>
          <w:jc w:val="center"/>
        </w:trPr>
        <w:tc>
          <w:tcPr>
            <w:tcW w:w="681" w:type="dxa"/>
            <w:noWrap/>
            <w:vAlign w:val="center"/>
            <w:hideMark/>
          </w:tcPr>
          <w:p w:rsidR="00F46B61" w:rsidRPr="00F46B61" w:rsidRDefault="00F46B61" w:rsidP="00F46B61">
            <w:pPr>
              <w:jc w:val="center"/>
              <w:rPr>
                <w:sz w:val="24"/>
                <w:szCs w:val="24"/>
              </w:rPr>
            </w:pPr>
            <w:r w:rsidRPr="00F46B61">
              <w:rPr>
                <w:sz w:val="24"/>
                <w:szCs w:val="24"/>
              </w:rPr>
              <w:t>25</w:t>
            </w:r>
          </w:p>
        </w:tc>
        <w:tc>
          <w:tcPr>
            <w:tcW w:w="4990" w:type="dxa"/>
            <w:noWrap/>
            <w:vAlign w:val="center"/>
            <w:hideMark/>
          </w:tcPr>
          <w:p w:rsidR="00F46B61" w:rsidRPr="00F46B61" w:rsidRDefault="00F46B61" w:rsidP="00F46B61">
            <w:pPr>
              <w:jc w:val="both"/>
              <w:rPr>
                <w:sz w:val="24"/>
                <w:szCs w:val="24"/>
              </w:rPr>
            </w:pPr>
            <w:r w:rsidRPr="00F46B61">
              <w:rPr>
                <w:sz w:val="24"/>
                <w:szCs w:val="24"/>
              </w:rPr>
              <w:t>Vara Vergalhão 1/2 - 12.5mm</w:t>
            </w:r>
          </w:p>
        </w:tc>
        <w:tc>
          <w:tcPr>
            <w:tcW w:w="1985" w:type="dxa"/>
            <w:vAlign w:val="center"/>
            <w:hideMark/>
          </w:tcPr>
          <w:p w:rsidR="00F46B61" w:rsidRPr="00F46B61" w:rsidRDefault="00F46B61" w:rsidP="00F46B61">
            <w:pPr>
              <w:jc w:val="center"/>
              <w:rPr>
                <w:sz w:val="24"/>
                <w:szCs w:val="24"/>
              </w:rPr>
            </w:pPr>
            <w:r w:rsidRPr="00F46B61">
              <w:rPr>
                <w:sz w:val="24"/>
                <w:szCs w:val="24"/>
              </w:rPr>
              <w:t>30</w:t>
            </w:r>
          </w:p>
        </w:tc>
        <w:tc>
          <w:tcPr>
            <w:tcW w:w="1870" w:type="dxa"/>
            <w:vAlign w:val="center"/>
            <w:hideMark/>
          </w:tcPr>
          <w:p w:rsidR="00F46B61" w:rsidRPr="00F46B61" w:rsidRDefault="00F46B61" w:rsidP="00F46B61">
            <w:pPr>
              <w:jc w:val="center"/>
              <w:rPr>
                <w:sz w:val="24"/>
                <w:szCs w:val="24"/>
              </w:rPr>
            </w:pPr>
            <w:r w:rsidRPr="00F46B61">
              <w:rPr>
                <w:sz w:val="24"/>
                <w:szCs w:val="24"/>
              </w:rPr>
              <w:t>90</w:t>
            </w:r>
          </w:p>
        </w:tc>
      </w:tr>
      <w:tr w:rsidR="00F46B61" w:rsidRPr="00F46B61" w:rsidTr="00667E23">
        <w:trPr>
          <w:trHeight w:val="284"/>
          <w:jc w:val="center"/>
        </w:trPr>
        <w:tc>
          <w:tcPr>
            <w:tcW w:w="681" w:type="dxa"/>
            <w:noWrap/>
            <w:vAlign w:val="center"/>
            <w:hideMark/>
          </w:tcPr>
          <w:p w:rsidR="00F46B61" w:rsidRPr="00F46B61" w:rsidRDefault="00F46B61" w:rsidP="00F46B61">
            <w:pPr>
              <w:jc w:val="center"/>
              <w:rPr>
                <w:sz w:val="24"/>
                <w:szCs w:val="24"/>
              </w:rPr>
            </w:pPr>
            <w:r w:rsidRPr="00F46B61">
              <w:rPr>
                <w:sz w:val="24"/>
                <w:szCs w:val="24"/>
              </w:rPr>
              <w:t>26</w:t>
            </w:r>
          </w:p>
        </w:tc>
        <w:tc>
          <w:tcPr>
            <w:tcW w:w="4990" w:type="dxa"/>
            <w:noWrap/>
            <w:vAlign w:val="center"/>
            <w:hideMark/>
          </w:tcPr>
          <w:p w:rsidR="00F46B61" w:rsidRPr="00F46B61" w:rsidRDefault="00F46B61" w:rsidP="00F46B61">
            <w:pPr>
              <w:jc w:val="both"/>
              <w:rPr>
                <w:sz w:val="24"/>
                <w:szCs w:val="24"/>
              </w:rPr>
            </w:pPr>
            <w:r w:rsidRPr="00F46B61">
              <w:rPr>
                <w:sz w:val="24"/>
                <w:szCs w:val="24"/>
              </w:rPr>
              <w:t>Vara Vergalhão 1/4 – 6.30mm</w:t>
            </w:r>
          </w:p>
        </w:tc>
        <w:tc>
          <w:tcPr>
            <w:tcW w:w="1985" w:type="dxa"/>
            <w:vAlign w:val="center"/>
            <w:hideMark/>
          </w:tcPr>
          <w:p w:rsidR="00F46B61" w:rsidRPr="00F46B61" w:rsidRDefault="00F46B61" w:rsidP="00F46B61">
            <w:pPr>
              <w:jc w:val="center"/>
              <w:rPr>
                <w:sz w:val="24"/>
                <w:szCs w:val="24"/>
              </w:rPr>
            </w:pPr>
            <w:r w:rsidRPr="00F46B61">
              <w:rPr>
                <w:sz w:val="24"/>
                <w:szCs w:val="24"/>
              </w:rPr>
              <w:t>50</w:t>
            </w:r>
          </w:p>
        </w:tc>
        <w:tc>
          <w:tcPr>
            <w:tcW w:w="1870" w:type="dxa"/>
            <w:vAlign w:val="center"/>
            <w:hideMark/>
          </w:tcPr>
          <w:p w:rsidR="00F46B61" w:rsidRPr="00F46B61" w:rsidRDefault="00F46B61" w:rsidP="00F46B61">
            <w:pPr>
              <w:jc w:val="center"/>
              <w:rPr>
                <w:sz w:val="24"/>
                <w:szCs w:val="24"/>
              </w:rPr>
            </w:pPr>
            <w:r w:rsidRPr="00F46B61">
              <w:rPr>
                <w:sz w:val="24"/>
                <w:szCs w:val="24"/>
              </w:rPr>
              <w:t>200</w:t>
            </w:r>
          </w:p>
        </w:tc>
      </w:tr>
      <w:tr w:rsidR="00F46B61" w:rsidRPr="00F46B61" w:rsidTr="00667E23">
        <w:trPr>
          <w:trHeight w:val="284"/>
          <w:jc w:val="center"/>
        </w:trPr>
        <w:tc>
          <w:tcPr>
            <w:tcW w:w="681" w:type="dxa"/>
            <w:noWrap/>
            <w:vAlign w:val="center"/>
            <w:hideMark/>
          </w:tcPr>
          <w:p w:rsidR="00F46B61" w:rsidRPr="00F46B61" w:rsidRDefault="00F46B61" w:rsidP="00F46B61">
            <w:pPr>
              <w:jc w:val="center"/>
              <w:rPr>
                <w:sz w:val="24"/>
                <w:szCs w:val="24"/>
              </w:rPr>
            </w:pPr>
            <w:r w:rsidRPr="00F46B61">
              <w:rPr>
                <w:sz w:val="24"/>
                <w:szCs w:val="24"/>
              </w:rPr>
              <w:t>27</w:t>
            </w:r>
          </w:p>
        </w:tc>
        <w:tc>
          <w:tcPr>
            <w:tcW w:w="4990" w:type="dxa"/>
            <w:noWrap/>
            <w:vAlign w:val="center"/>
            <w:hideMark/>
          </w:tcPr>
          <w:p w:rsidR="00F46B61" w:rsidRPr="00F46B61" w:rsidRDefault="00F46B61" w:rsidP="00F46B61">
            <w:pPr>
              <w:jc w:val="both"/>
              <w:rPr>
                <w:sz w:val="24"/>
                <w:szCs w:val="24"/>
              </w:rPr>
            </w:pPr>
            <w:r w:rsidRPr="00F46B61">
              <w:rPr>
                <w:sz w:val="24"/>
                <w:szCs w:val="24"/>
              </w:rPr>
              <w:t>Vara Vergalhão 3/4 - 20mm</w:t>
            </w:r>
          </w:p>
        </w:tc>
        <w:tc>
          <w:tcPr>
            <w:tcW w:w="1985" w:type="dxa"/>
            <w:vAlign w:val="center"/>
            <w:hideMark/>
          </w:tcPr>
          <w:p w:rsidR="00F46B61" w:rsidRPr="00F46B61" w:rsidRDefault="00F46B61" w:rsidP="00F46B61">
            <w:pPr>
              <w:jc w:val="center"/>
              <w:rPr>
                <w:sz w:val="24"/>
                <w:szCs w:val="24"/>
              </w:rPr>
            </w:pPr>
            <w:r w:rsidRPr="00F46B61">
              <w:rPr>
                <w:sz w:val="24"/>
                <w:szCs w:val="24"/>
              </w:rPr>
              <w:t>50</w:t>
            </w:r>
          </w:p>
        </w:tc>
        <w:tc>
          <w:tcPr>
            <w:tcW w:w="1870" w:type="dxa"/>
            <w:vAlign w:val="center"/>
            <w:hideMark/>
          </w:tcPr>
          <w:p w:rsidR="00F46B61" w:rsidRPr="00F46B61" w:rsidRDefault="00F46B61" w:rsidP="00F46B61">
            <w:pPr>
              <w:jc w:val="center"/>
              <w:rPr>
                <w:sz w:val="24"/>
                <w:szCs w:val="24"/>
              </w:rPr>
            </w:pPr>
            <w:r w:rsidRPr="00F46B61">
              <w:rPr>
                <w:sz w:val="24"/>
                <w:szCs w:val="24"/>
              </w:rPr>
              <w:t>100</w:t>
            </w:r>
          </w:p>
        </w:tc>
      </w:tr>
      <w:tr w:rsidR="00F46B61" w:rsidRPr="00F46B61" w:rsidTr="00667E23">
        <w:trPr>
          <w:trHeight w:val="284"/>
          <w:jc w:val="center"/>
        </w:trPr>
        <w:tc>
          <w:tcPr>
            <w:tcW w:w="681" w:type="dxa"/>
            <w:noWrap/>
            <w:vAlign w:val="center"/>
            <w:hideMark/>
          </w:tcPr>
          <w:p w:rsidR="00F46B61" w:rsidRPr="00F46B61" w:rsidRDefault="00F46B61" w:rsidP="00F46B61">
            <w:pPr>
              <w:jc w:val="center"/>
              <w:rPr>
                <w:sz w:val="24"/>
                <w:szCs w:val="24"/>
              </w:rPr>
            </w:pPr>
            <w:r w:rsidRPr="00F46B61">
              <w:rPr>
                <w:sz w:val="24"/>
                <w:szCs w:val="24"/>
              </w:rPr>
              <w:t>28</w:t>
            </w:r>
          </w:p>
        </w:tc>
        <w:tc>
          <w:tcPr>
            <w:tcW w:w="4990" w:type="dxa"/>
            <w:noWrap/>
            <w:vAlign w:val="center"/>
            <w:hideMark/>
          </w:tcPr>
          <w:p w:rsidR="00F46B61" w:rsidRPr="00F46B61" w:rsidRDefault="00F46B61" w:rsidP="00F46B61">
            <w:pPr>
              <w:jc w:val="both"/>
              <w:rPr>
                <w:sz w:val="24"/>
                <w:szCs w:val="24"/>
              </w:rPr>
            </w:pPr>
            <w:r w:rsidRPr="00F46B61">
              <w:rPr>
                <w:sz w:val="24"/>
                <w:szCs w:val="24"/>
              </w:rPr>
              <w:t>Vara Vergalhão 3/8 – 10mm</w:t>
            </w:r>
          </w:p>
        </w:tc>
        <w:tc>
          <w:tcPr>
            <w:tcW w:w="1985" w:type="dxa"/>
            <w:vAlign w:val="center"/>
            <w:hideMark/>
          </w:tcPr>
          <w:p w:rsidR="00F46B61" w:rsidRPr="00F46B61" w:rsidRDefault="00F46B61" w:rsidP="00F46B61">
            <w:pPr>
              <w:jc w:val="center"/>
              <w:rPr>
                <w:sz w:val="24"/>
                <w:szCs w:val="24"/>
              </w:rPr>
            </w:pPr>
            <w:r w:rsidRPr="00F46B61">
              <w:rPr>
                <w:sz w:val="24"/>
                <w:szCs w:val="24"/>
              </w:rPr>
              <w:t>50</w:t>
            </w:r>
          </w:p>
        </w:tc>
        <w:tc>
          <w:tcPr>
            <w:tcW w:w="1870" w:type="dxa"/>
            <w:vAlign w:val="center"/>
            <w:hideMark/>
          </w:tcPr>
          <w:p w:rsidR="00F46B61" w:rsidRPr="00F46B61" w:rsidRDefault="00F46B61" w:rsidP="00F46B61">
            <w:pPr>
              <w:jc w:val="center"/>
              <w:rPr>
                <w:sz w:val="24"/>
                <w:szCs w:val="24"/>
              </w:rPr>
            </w:pPr>
            <w:r w:rsidRPr="00F46B61">
              <w:rPr>
                <w:sz w:val="24"/>
                <w:szCs w:val="24"/>
              </w:rPr>
              <w:t>200</w:t>
            </w:r>
          </w:p>
        </w:tc>
      </w:tr>
      <w:tr w:rsidR="00F46B61" w:rsidRPr="00F46B61" w:rsidTr="00667E23">
        <w:trPr>
          <w:trHeight w:val="284"/>
          <w:jc w:val="center"/>
        </w:trPr>
        <w:tc>
          <w:tcPr>
            <w:tcW w:w="681" w:type="dxa"/>
            <w:noWrap/>
            <w:vAlign w:val="center"/>
            <w:hideMark/>
          </w:tcPr>
          <w:p w:rsidR="00F46B61" w:rsidRPr="00F46B61" w:rsidRDefault="00F46B61" w:rsidP="00F46B61">
            <w:pPr>
              <w:jc w:val="center"/>
              <w:rPr>
                <w:sz w:val="24"/>
                <w:szCs w:val="24"/>
              </w:rPr>
            </w:pPr>
            <w:r w:rsidRPr="00F46B61">
              <w:rPr>
                <w:sz w:val="24"/>
                <w:szCs w:val="24"/>
              </w:rPr>
              <w:t>29</w:t>
            </w:r>
          </w:p>
        </w:tc>
        <w:tc>
          <w:tcPr>
            <w:tcW w:w="4990" w:type="dxa"/>
            <w:noWrap/>
            <w:vAlign w:val="center"/>
            <w:hideMark/>
          </w:tcPr>
          <w:p w:rsidR="00F46B61" w:rsidRPr="00F46B61" w:rsidRDefault="00F46B61" w:rsidP="00F46B61">
            <w:pPr>
              <w:jc w:val="both"/>
              <w:rPr>
                <w:sz w:val="24"/>
                <w:szCs w:val="24"/>
              </w:rPr>
            </w:pPr>
            <w:r w:rsidRPr="00F46B61">
              <w:rPr>
                <w:sz w:val="24"/>
                <w:szCs w:val="24"/>
              </w:rPr>
              <w:t>Vara Vergalhão 4.2</w:t>
            </w:r>
          </w:p>
        </w:tc>
        <w:tc>
          <w:tcPr>
            <w:tcW w:w="1985" w:type="dxa"/>
            <w:vAlign w:val="center"/>
            <w:hideMark/>
          </w:tcPr>
          <w:p w:rsidR="00F46B61" w:rsidRPr="00F46B61" w:rsidRDefault="00F46B61" w:rsidP="00F46B61">
            <w:pPr>
              <w:jc w:val="center"/>
              <w:rPr>
                <w:sz w:val="24"/>
                <w:szCs w:val="24"/>
              </w:rPr>
            </w:pPr>
            <w:r w:rsidRPr="00F46B61">
              <w:rPr>
                <w:sz w:val="24"/>
                <w:szCs w:val="24"/>
              </w:rPr>
              <w:t>50</w:t>
            </w:r>
          </w:p>
        </w:tc>
        <w:tc>
          <w:tcPr>
            <w:tcW w:w="1870" w:type="dxa"/>
            <w:vAlign w:val="center"/>
            <w:hideMark/>
          </w:tcPr>
          <w:p w:rsidR="00F46B61" w:rsidRPr="00F46B61" w:rsidRDefault="00F46B61" w:rsidP="00F46B61">
            <w:pPr>
              <w:jc w:val="center"/>
              <w:rPr>
                <w:sz w:val="24"/>
                <w:szCs w:val="24"/>
              </w:rPr>
            </w:pPr>
            <w:r w:rsidRPr="00F46B61">
              <w:rPr>
                <w:sz w:val="24"/>
                <w:szCs w:val="24"/>
              </w:rPr>
              <w:t>200</w:t>
            </w:r>
          </w:p>
        </w:tc>
      </w:tr>
      <w:tr w:rsidR="00F46B61" w:rsidRPr="00F46B61" w:rsidTr="00667E23">
        <w:trPr>
          <w:trHeight w:val="284"/>
          <w:jc w:val="center"/>
        </w:trPr>
        <w:tc>
          <w:tcPr>
            <w:tcW w:w="681" w:type="dxa"/>
            <w:noWrap/>
            <w:vAlign w:val="center"/>
            <w:hideMark/>
          </w:tcPr>
          <w:p w:rsidR="00F46B61" w:rsidRPr="00F46B61" w:rsidRDefault="00F46B61" w:rsidP="00F46B61">
            <w:pPr>
              <w:jc w:val="center"/>
              <w:rPr>
                <w:sz w:val="24"/>
                <w:szCs w:val="24"/>
              </w:rPr>
            </w:pPr>
            <w:r w:rsidRPr="00F46B61">
              <w:rPr>
                <w:sz w:val="24"/>
                <w:szCs w:val="24"/>
              </w:rPr>
              <w:t>30</w:t>
            </w:r>
          </w:p>
        </w:tc>
        <w:tc>
          <w:tcPr>
            <w:tcW w:w="4990" w:type="dxa"/>
            <w:noWrap/>
            <w:vAlign w:val="center"/>
            <w:hideMark/>
          </w:tcPr>
          <w:p w:rsidR="00F46B61" w:rsidRPr="00F46B61" w:rsidRDefault="00F46B61" w:rsidP="00F46B61">
            <w:pPr>
              <w:jc w:val="both"/>
              <w:rPr>
                <w:sz w:val="24"/>
                <w:szCs w:val="24"/>
              </w:rPr>
            </w:pPr>
            <w:r w:rsidRPr="00F46B61">
              <w:rPr>
                <w:sz w:val="24"/>
                <w:szCs w:val="24"/>
              </w:rPr>
              <w:t>Vara Vergalhão 5.0</w:t>
            </w:r>
          </w:p>
        </w:tc>
        <w:tc>
          <w:tcPr>
            <w:tcW w:w="1985" w:type="dxa"/>
            <w:vAlign w:val="center"/>
            <w:hideMark/>
          </w:tcPr>
          <w:p w:rsidR="00F46B61" w:rsidRPr="00F46B61" w:rsidRDefault="00F46B61" w:rsidP="00F46B61">
            <w:pPr>
              <w:jc w:val="center"/>
              <w:rPr>
                <w:sz w:val="24"/>
                <w:szCs w:val="24"/>
              </w:rPr>
            </w:pPr>
            <w:r w:rsidRPr="00F46B61">
              <w:rPr>
                <w:sz w:val="24"/>
                <w:szCs w:val="24"/>
              </w:rPr>
              <w:t>50</w:t>
            </w:r>
          </w:p>
        </w:tc>
        <w:tc>
          <w:tcPr>
            <w:tcW w:w="1870" w:type="dxa"/>
            <w:vAlign w:val="center"/>
            <w:hideMark/>
          </w:tcPr>
          <w:p w:rsidR="00F46B61" w:rsidRPr="00F46B61" w:rsidRDefault="00F46B61" w:rsidP="00F46B61">
            <w:pPr>
              <w:jc w:val="center"/>
              <w:rPr>
                <w:sz w:val="24"/>
                <w:szCs w:val="24"/>
              </w:rPr>
            </w:pPr>
            <w:r w:rsidRPr="00F46B61">
              <w:rPr>
                <w:sz w:val="24"/>
                <w:szCs w:val="24"/>
              </w:rPr>
              <w:t>200</w:t>
            </w:r>
          </w:p>
        </w:tc>
      </w:tr>
      <w:tr w:rsidR="00F46B61" w:rsidRPr="00F46B61" w:rsidTr="00667E23">
        <w:trPr>
          <w:trHeight w:val="284"/>
          <w:jc w:val="center"/>
        </w:trPr>
        <w:tc>
          <w:tcPr>
            <w:tcW w:w="681" w:type="dxa"/>
            <w:noWrap/>
            <w:vAlign w:val="center"/>
            <w:hideMark/>
          </w:tcPr>
          <w:p w:rsidR="00F46B61" w:rsidRPr="00F46B61" w:rsidRDefault="00F46B61" w:rsidP="00F46B61">
            <w:pPr>
              <w:jc w:val="center"/>
              <w:rPr>
                <w:sz w:val="24"/>
                <w:szCs w:val="24"/>
              </w:rPr>
            </w:pPr>
            <w:r w:rsidRPr="00F46B61">
              <w:rPr>
                <w:sz w:val="24"/>
                <w:szCs w:val="24"/>
              </w:rPr>
              <w:t>31</w:t>
            </w:r>
          </w:p>
        </w:tc>
        <w:tc>
          <w:tcPr>
            <w:tcW w:w="4990" w:type="dxa"/>
            <w:noWrap/>
            <w:vAlign w:val="center"/>
            <w:hideMark/>
          </w:tcPr>
          <w:p w:rsidR="00F46B61" w:rsidRPr="00F46B61" w:rsidRDefault="00F46B61" w:rsidP="00F46B61">
            <w:pPr>
              <w:jc w:val="both"/>
              <w:rPr>
                <w:sz w:val="24"/>
                <w:szCs w:val="24"/>
              </w:rPr>
            </w:pPr>
            <w:r w:rsidRPr="00F46B61">
              <w:rPr>
                <w:sz w:val="24"/>
                <w:szCs w:val="24"/>
              </w:rPr>
              <w:t>Vara Vergalhão 5/16 - 8.0mm</w:t>
            </w:r>
          </w:p>
        </w:tc>
        <w:tc>
          <w:tcPr>
            <w:tcW w:w="1985" w:type="dxa"/>
            <w:vAlign w:val="center"/>
            <w:hideMark/>
          </w:tcPr>
          <w:p w:rsidR="00F46B61" w:rsidRPr="00F46B61" w:rsidRDefault="00F46B61" w:rsidP="00F46B61">
            <w:pPr>
              <w:jc w:val="center"/>
              <w:rPr>
                <w:sz w:val="24"/>
                <w:szCs w:val="24"/>
              </w:rPr>
            </w:pPr>
            <w:r w:rsidRPr="00F46B61">
              <w:rPr>
                <w:sz w:val="24"/>
                <w:szCs w:val="24"/>
              </w:rPr>
              <w:t>50</w:t>
            </w:r>
          </w:p>
        </w:tc>
        <w:tc>
          <w:tcPr>
            <w:tcW w:w="1870" w:type="dxa"/>
            <w:vAlign w:val="center"/>
            <w:hideMark/>
          </w:tcPr>
          <w:p w:rsidR="00F46B61" w:rsidRPr="00F46B61" w:rsidRDefault="00F46B61" w:rsidP="00F46B61">
            <w:pPr>
              <w:jc w:val="center"/>
              <w:rPr>
                <w:sz w:val="24"/>
                <w:szCs w:val="24"/>
              </w:rPr>
            </w:pPr>
            <w:r w:rsidRPr="00F46B61">
              <w:rPr>
                <w:sz w:val="24"/>
                <w:szCs w:val="24"/>
              </w:rPr>
              <w:t>100</w:t>
            </w:r>
          </w:p>
        </w:tc>
      </w:tr>
    </w:tbl>
    <w:p w:rsidR="00F46B61" w:rsidRPr="00F46B61" w:rsidRDefault="00F46B61" w:rsidP="00F46B61"/>
    <w:p w:rsidR="00F46B61" w:rsidRPr="00F46B61" w:rsidRDefault="00F46B61" w:rsidP="00457B4A">
      <w:pPr>
        <w:pStyle w:val="PargrafodaLista"/>
        <w:widowControl w:val="0"/>
        <w:numPr>
          <w:ilvl w:val="1"/>
          <w:numId w:val="4"/>
        </w:numPr>
        <w:shd w:val="clear" w:color="auto" w:fill="DDD9C3"/>
        <w:spacing w:after="240" w:line="276" w:lineRule="auto"/>
        <w:jc w:val="both"/>
        <w:rPr>
          <w:szCs w:val="24"/>
        </w:rPr>
      </w:pPr>
      <w:r w:rsidRPr="00F46B61">
        <w:rPr>
          <w:b/>
          <w:bCs/>
          <w:szCs w:val="24"/>
        </w:rPr>
        <w:t>– OBSERVAÇÕES GERAIS A RESPEITO DO OBJETO</w:t>
      </w:r>
    </w:p>
    <w:p w:rsidR="00F46B61" w:rsidRPr="00F46B61" w:rsidRDefault="00F46B61" w:rsidP="00F46B61">
      <w:pPr>
        <w:widowControl w:val="0"/>
        <w:spacing w:before="120" w:after="240" w:line="276" w:lineRule="auto"/>
        <w:jc w:val="both"/>
        <w:rPr>
          <w:sz w:val="24"/>
          <w:szCs w:val="24"/>
        </w:rPr>
      </w:pPr>
      <w:r w:rsidRPr="00F46B61">
        <w:rPr>
          <w:sz w:val="24"/>
          <w:szCs w:val="24"/>
        </w:rPr>
        <w:t>- O preço final deverá incluir todas as despesas referentes ao frete, às embalagens, aos tributos e aos demais encargos indispensáveis ao perfeito cumprimento das obrigações decorrentes do contrato.</w:t>
      </w:r>
    </w:p>
    <w:p w:rsidR="00F46B61" w:rsidRPr="00F46B61" w:rsidRDefault="00F46B61" w:rsidP="00F46B61">
      <w:pPr>
        <w:widowControl w:val="0"/>
        <w:spacing w:after="240" w:line="276" w:lineRule="auto"/>
        <w:jc w:val="both"/>
        <w:rPr>
          <w:sz w:val="24"/>
          <w:szCs w:val="24"/>
        </w:rPr>
      </w:pPr>
      <w:r w:rsidRPr="00F46B61">
        <w:rPr>
          <w:sz w:val="24"/>
          <w:szCs w:val="24"/>
        </w:rPr>
        <w:t>- Caberá à contratada arcar com os custos do transporte e entrega dos materiais no endereço estipulado no item 5.0, sendo de sua responsabilidade a descarga dos materiais.</w:t>
      </w:r>
    </w:p>
    <w:p w:rsidR="00F46B61" w:rsidRPr="00F46B61" w:rsidRDefault="00F46B61" w:rsidP="00F46B61">
      <w:pPr>
        <w:widowControl w:val="0"/>
        <w:shd w:val="clear" w:color="auto" w:fill="DDD9C3"/>
        <w:spacing w:after="240" w:line="276" w:lineRule="auto"/>
        <w:jc w:val="both"/>
        <w:rPr>
          <w:sz w:val="24"/>
          <w:szCs w:val="24"/>
        </w:rPr>
      </w:pPr>
      <w:r w:rsidRPr="00F46B61">
        <w:rPr>
          <w:b/>
          <w:bCs/>
          <w:sz w:val="24"/>
          <w:szCs w:val="24"/>
        </w:rPr>
        <w:t>4.0QUALIFICAÇÃO TÉCNICA</w:t>
      </w:r>
      <w:r w:rsidRPr="00F46B61">
        <w:rPr>
          <w:b/>
          <w:bCs/>
          <w:sz w:val="24"/>
          <w:szCs w:val="24"/>
          <w:u w:val="single"/>
        </w:rPr>
        <w:t>:</w:t>
      </w:r>
    </w:p>
    <w:p w:rsidR="00F46B61" w:rsidRPr="00F46B61" w:rsidRDefault="00F46B61" w:rsidP="00F46B61">
      <w:pPr>
        <w:widowControl w:val="0"/>
        <w:spacing w:before="100" w:after="240" w:line="276" w:lineRule="auto"/>
        <w:jc w:val="both"/>
        <w:rPr>
          <w:sz w:val="24"/>
          <w:szCs w:val="24"/>
        </w:rPr>
      </w:pPr>
      <w:r w:rsidRPr="00F46B61">
        <w:rPr>
          <w:sz w:val="24"/>
          <w:szCs w:val="24"/>
        </w:rPr>
        <w:t>- Capacidade Técnico-Operacional: Comprovação de aptidão do licitante, de que forneceu semelhante ao deste Termo de Referência, através de atestado ou certidão fornecida(s) por pessoas jurídicas de direito público ou privado.</w:t>
      </w:r>
    </w:p>
    <w:p w:rsidR="00F46B61" w:rsidRPr="00F46B61" w:rsidRDefault="00F46B61" w:rsidP="00F46B61">
      <w:pPr>
        <w:widowControl w:val="0"/>
        <w:shd w:val="clear" w:color="auto" w:fill="DDD9C3"/>
        <w:spacing w:after="240" w:line="276" w:lineRule="auto"/>
        <w:jc w:val="both"/>
        <w:rPr>
          <w:sz w:val="24"/>
          <w:szCs w:val="24"/>
        </w:rPr>
      </w:pPr>
      <w:r w:rsidRPr="00F46B61">
        <w:rPr>
          <w:b/>
          <w:bCs/>
          <w:sz w:val="24"/>
          <w:szCs w:val="24"/>
        </w:rPr>
        <w:t>4.1HABILITAÇÃO JURÍDICA</w:t>
      </w:r>
      <w:r w:rsidRPr="00F46B61">
        <w:rPr>
          <w:b/>
          <w:bCs/>
          <w:sz w:val="24"/>
          <w:szCs w:val="24"/>
          <w:u w:val="single"/>
        </w:rPr>
        <w:t>:</w:t>
      </w:r>
    </w:p>
    <w:p w:rsidR="00F46B61" w:rsidRPr="00F46B61" w:rsidRDefault="00F46B61" w:rsidP="00F46B61">
      <w:pPr>
        <w:pStyle w:val="PargrafodaLista1"/>
        <w:spacing w:before="120" w:after="240" w:line="276" w:lineRule="auto"/>
        <w:ind w:left="0" w:firstLine="0"/>
        <w:rPr>
          <w:rFonts w:ascii="Times New Roman" w:hAnsi="Times New Roman" w:cs="Times New Roman"/>
          <w:sz w:val="24"/>
          <w:szCs w:val="24"/>
        </w:rPr>
      </w:pPr>
      <w:r w:rsidRPr="00F46B61">
        <w:rPr>
          <w:rFonts w:ascii="Times New Roman" w:eastAsia="Calibri" w:hAnsi="Times New Roman" w:cs="Times New Roman"/>
          <w:bCs/>
          <w:color w:val="000000"/>
          <w:sz w:val="24"/>
          <w:szCs w:val="24"/>
        </w:rPr>
        <w:t xml:space="preserve">– Ato constitutivo, Estatuto ou Contrato Social em vigor devidamente registrado, no órgão correspondente, indicando os atuais responsáveis pela administração; </w:t>
      </w:r>
    </w:p>
    <w:p w:rsidR="00F46B61" w:rsidRPr="00F46B61" w:rsidRDefault="00F46B61" w:rsidP="00F46B61">
      <w:pPr>
        <w:pStyle w:val="PargrafodaLista1"/>
        <w:spacing w:before="120" w:after="240" w:line="276" w:lineRule="auto"/>
        <w:ind w:left="0" w:firstLine="0"/>
        <w:rPr>
          <w:rFonts w:ascii="Times New Roman" w:hAnsi="Times New Roman" w:cs="Times New Roman"/>
          <w:sz w:val="24"/>
          <w:szCs w:val="24"/>
        </w:rPr>
      </w:pPr>
      <w:r w:rsidRPr="00F46B61">
        <w:rPr>
          <w:rFonts w:ascii="Times New Roman" w:eastAsia="Calibri" w:hAnsi="Times New Roman" w:cs="Times New Roman"/>
          <w:bCs/>
          <w:color w:val="000000"/>
          <w:sz w:val="24"/>
          <w:szCs w:val="24"/>
        </w:rPr>
        <w:t>–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F46B61" w:rsidRPr="00F46B61" w:rsidRDefault="00F46B61" w:rsidP="00F46B61">
      <w:pPr>
        <w:pStyle w:val="PargrafodaLista1"/>
        <w:spacing w:before="120" w:after="240" w:line="276" w:lineRule="auto"/>
        <w:ind w:left="0" w:firstLine="0"/>
        <w:rPr>
          <w:rFonts w:ascii="Times New Roman" w:hAnsi="Times New Roman" w:cs="Times New Roman"/>
          <w:sz w:val="24"/>
          <w:szCs w:val="24"/>
        </w:rPr>
      </w:pPr>
      <w:r w:rsidRPr="00F46B61">
        <w:rPr>
          <w:rFonts w:ascii="Times New Roman" w:eastAsia="Calibri" w:hAnsi="Times New Roman" w:cs="Times New Roman"/>
          <w:bCs/>
          <w:color w:val="000000"/>
          <w:sz w:val="24"/>
          <w:szCs w:val="24"/>
        </w:rPr>
        <w:t>– Cédula de identidade dos sócios e/ou diretores;</w:t>
      </w:r>
    </w:p>
    <w:p w:rsidR="00F46B61" w:rsidRPr="00F46B61" w:rsidRDefault="00F46B61" w:rsidP="00F46B61">
      <w:pPr>
        <w:pStyle w:val="PargrafodaLista1"/>
        <w:spacing w:before="120" w:after="240" w:line="276" w:lineRule="auto"/>
        <w:ind w:left="0" w:firstLine="0"/>
        <w:rPr>
          <w:rFonts w:ascii="Times New Roman" w:hAnsi="Times New Roman" w:cs="Times New Roman"/>
          <w:sz w:val="24"/>
          <w:szCs w:val="24"/>
        </w:rPr>
      </w:pPr>
      <w:r w:rsidRPr="00F46B61">
        <w:rPr>
          <w:rFonts w:ascii="Times New Roman" w:eastAsia="Calibri" w:hAnsi="Times New Roman" w:cs="Times New Roman"/>
          <w:bCs/>
          <w:color w:val="000000"/>
          <w:sz w:val="24"/>
          <w:szCs w:val="24"/>
        </w:rPr>
        <w:t>– Para empresa individual: registro comercial.</w:t>
      </w:r>
    </w:p>
    <w:p w:rsidR="00F46B61" w:rsidRPr="00F46B61" w:rsidRDefault="00F46B61" w:rsidP="00F46B61">
      <w:pPr>
        <w:pStyle w:val="PargrafodaLista1"/>
        <w:spacing w:before="120" w:after="240" w:line="276" w:lineRule="auto"/>
        <w:ind w:left="0" w:firstLine="0"/>
        <w:rPr>
          <w:rFonts w:ascii="Times New Roman" w:hAnsi="Times New Roman" w:cs="Times New Roman"/>
          <w:sz w:val="24"/>
          <w:szCs w:val="24"/>
        </w:rPr>
      </w:pPr>
      <w:r w:rsidRPr="00F46B61">
        <w:rPr>
          <w:rFonts w:ascii="Times New Roman" w:eastAsia="Calibri" w:hAnsi="Times New Roman" w:cs="Times New Roman"/>
          <w:bCs/>
          <w:color w:val="000000"/>
          <w:sz w:val="24"/>
          <w:szCs w:val="24"/>
        </w:rPr>
        <w:lastRenderedPageBreak/>
        <w:t>– Declaração de Idoneidade (conforme o anexo VIII)</w:t>
      </w:r>
    </w:p>
    <w:p w:rsidR="00F46B61" w:rsidRPr="00F46B61" w:rsidRDefault="00F46B61" w:rsidP="00F46B61">
      <w:pPr>
        <w:pStyle w:val="PargrafodaLista1"/>
        <w:spacing w:before="120" w:after="240" w:line="276" w:lineRule="auto"/>
        <w:ind w:left="0" w:firstLine="0"/>
        <w:rPr>
          <w:rFonts w:ascii="Times New Roman" w:hAnsi="Times New Roman" w:cs="Times New Roman"/>
          <w:sz w:val="24"/>
          <w:szCs w:val="24"/>
        </w:rPr>
      </w:pPr>
      <w:r w:rsidRPr="00F46B61">
        <w:rPr>
          <w:rFonts w:ascii="Times New Roman" w:eastAsia="Calibri" w:hAnsi="Times New Roman" w:cs="Times New Roman"/>
          <w:bCs/>
          <w:color w:val="000000"/>
          <w:sz w:val="24"/>
          <w:szCs w:val="24"/>
        </w:rPr>
        <w:t>– Declaração de Cumprir o Art. 7°, XXXIII ,da C.F.</w:t>
      </w:r>
    </w:p>
    <w:p w:rsidR="00F46B61" w:rsidRPr="00F46B61" w:rsidRDefault="00F46B61" w:rsidP="00F46B61">
      <w:pPr>
        <w:pStyle w:val="PargrafodaLista1"/>
        <w:spacing w:before="120" w:after="240" w:line="276" w:lineRule="auto"/>
        <w:ind w:left="0" w:firstLine="0"/>
        <w:rPr>
          <w:rFonts w:ascii="Times New Roman" w:hAnsi="Times New Roman" w:cs="Times New Roman"/>
          <w:sz w:val="24"/>
          <w:szCs w:val="24"/>
        </w:rPr>
      </w:pPr>
      <w:r w:rsidRPr="00F46B61">
        <w:rPr>
          <w:rFonts w:ascii="Times New Roman" w:eastAsia="Calibri" w:hAnsi="Times New Roman" w:cs="Times New Roman"/>
          <w:bCs/>
          <w:color w:val="000000"/>
          <w:sz w:val="24"/>
          <w:szCs w:val="24"/>
        </w:rPr>
        <w:t>– Certidão de Regularidade expedida pelo Ministério Público do estado do Rio de Janeiro – Promotoria de Justiça de Fundações, conforme determina a Resolução Complementar nº 15/2005, em se tratando de Fundações;</w:t>
      </w:r>
    </w:p>
    <w:p w:rsidR="00F46B61" w:rsidRPr="00F46B61" w:rsidRDefault="00F46B61" w:rsidP="00F46B61">
      <w:pPr>
        <w:pStyle w:val="PargrafodaLista1"/>
        <w:spacing w:before="120" w:after="240" w:line="276" w:lineRule="auto"/>
        <w:ind w:left="0" w:firstLine="0"/>
        <w:rPr>
          <w:rFonts w:ascii="Times New Roman" w:hAnsi="Times New Roman" w:cs="Times New Roman"/>
          <w:sz w:val="24"/>
          <w:szCs w:val="24"/>
        </w:rPr>
      </w:pPr>
      <w:r w:rsidRPr="00F46B61">
        <w:rPr>
          <w:rFonts w:ascii="Times New Roman" w:eastAsia="Calibri" w:hAnsi="Times New Roman" w:cs="Times New Roman"/>
          <w:bCs/>
          <w:color w:val="000000"/>
          <w:sz w:val="24"/>
          <w:szCs w:val="24"/>
        </w:rPr>
        <w:t>- Será permitida a formação de consórcios.</w:t>
      </w:r>
    </w:p>
    <w:p w:rsidR="00F46B61" w:rsidRPr="00F46B61" w:rsidRDefault="00F46B61" w:rsidP="00F46B61">
      <w:pPr>
        <w:widowControl w:val="0"/>
        <w:shd w:val="clear" w:color="auto" w:fill="DDD9C3"/>
        <w:spacing w:after="240" w:line="276" w:lineRule="auto"/>
        <w:jc w:val="both"/>
        <w:rPr>
          <w:sz w:val="24"/>
          <w:szCs w:val="24"/>
        </w:rPr>
      </w:pPr>
      <w:r w:rsidRPr="00F46B61">
        <w:rPr>
          <w:b/>
          <w:bCs/>
          <w:sz w:val="24"/>
          <w:szCs w:val="24"/>
        </w:rPr>
        <w:t>4.2</w:t>
      </w:r>
      <w:r>
        <w:rPr>
          <w:b/>
          <w:bCs/>
          <w:sz w:val="24"/>
          <w:szCs w:val="24"/>
        </w:rPr>
        <w:t xml:space="preserve"> - </w:t>
      </w:r>
      <w:r w:rsidRPr="00F46B61">
        <w:rPr>
          <w:b/>
          <w:bCs/>
          <w:sz w:val="24"/>
          <w:szCs w:val="24"/>
        </w:rPr>
        <w:t>QUALIFICAÇÃO ECONÔMICO FINACEIRA</w:t>
      </w:r>
      <w:r w:rsidRPr="00F46B61">
        <w:rPr>
          <w:b/>
          <w:bCs/>
          <w:sz w:val="24"/>
          <w:szCs w:val="24"/>
          <w:u w:val="single"/>
        </w:rPr>
        <w:t>:</w:t>
      </w:r>
    </w:p>
    <w:p w:rsidR="00F46B61" w:rsidRPr="00F46B61" w:rsidRDefault="00F46B61" w:rsidP="00F46B61">
      <w:pPr>
        <w:spacing w:after="240" w:line="276" w:lineRule="auto"/>
        <w:ind w:right="-162"/>
        <w:jc w:val="both"/>
        <w:rPr>
          <w:sz w:val="24"/>
          <w:szCs w:val="24"/>
        </w:rPr>
      </w:pPr>
      <w:r w:rsidRPr="00F46B61">
        <w:rPr>
          <w:rFonts w:eastAsia="Calibri"/>
          <w:sz w:val="24"/>
          <w:szCs w:val="24"/>
        </w:rPr>
        <w:t>– Certidão Negativa de Falência e Concordata. Expedida há menos de 90 (noventa) dias, da data da realização da licitação;</w:t>
      </w:r>
    </w:p>
    <w:p w:rsidR="00F46B61" w:rsidRPr="00F46B61" w:rsidRDefault="00F46B61" w:rsidP="00F46B61">
      <w:pPr>
        <w:pStyle w:val="Default"/>
        <w:spacing w:after="240" w:line="276" w:lineRule="auto"/>
        <w:jc w:val="both"/>
      </w:pPr>
      <w:r w:rsidRPr="00F46B61">
        <w:t xml:space="preserve">–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F46B61" w:rsidRPr="00F46B61" w:rsidRDefault="00F46B61" w:rsidP="00F46B61">
      <w:pPr>
        <w:spacing w:after="240" w:line="276" w:lineRule="auto"/>
        <w:jc w:val="both"/>
        <w:rPr>
          <w:sz w:val="24"/>
          <w:szCs w:val="24"/>
        </w:rPr>
      </w:pPr>
      <w:r w:rsidRPr="00F46B61">
        <w:rPr>
          <w:rFonts w:eastAsia="Calibri"/>
          <w:sz w:val="24"/>
          <w:szCs w:val="24"/>
        </w:rPr>
        <w:t>– No caso de as certidões apontarem a existência de algum fato ou processo relativo à solicitação de falência ou concordata, a empresa deverá apresentar a certidão emitida pelo fórum competente, informando em que fase se encontra o feito em juízo.</w:t>
      </w:r>
    </w:p>
    <w:p w:rsidR="00F46B61" w:rsidRPr="00F46B61" w:rsidRDefault="00F46B61" w:rsidP="00F46B61">
      <w:pPr>
        <w:spacing w:after="240" w:line="276" w:lineRule="auto"/>
        <w:jc w:val="both"/>
        <w:rPr>
          <w:sz w:val="24"/>
          <w:szCs w:val="24"/>
        </w:rPr>
      </w:pPr>
      <w:r w:rsidRPr="00F46B61">
        <w:rPr>
          <w:rFonts w:eastAsia="Calibri"/>
          <w:b/>
          <w:bCs/>
          <w:sz w:val="24"/>
          <w:szCs w:val="24"/>
        </w:rPr>
        <w:t xml:space="preserve">– </w:t>
      </w:r>
      <w:r w:rsidRPr="00F46B61">
        <w:rPr>
          <w:rFonts w:eastAsia="Calibri"/>
          <w:sz w:val="24"/>
          <w:szCs w:val="24"/>
        </w:rPr>
        <w:t>As cópias dos documentos deverão ser apresentados para que sejam autenticadas pelo Pregoeiro.</w:t>
      </w:r>
    </w:p>
    <w:p w:rsidR="00F46B61" w:rsidRPr="00F46B61" w:rsidRDefault="00F46B61" w:rsidP="00F46B61">
      <w:pPr>
        <w:spacing w:after="240" w:line="276" w:lineRule="auto"/>
        <w:jc w:val="both"/>
        <w:rPr>
          <w:rFonts w:eastAsia="Calibri"/>
          <w:sz w:val="24"/>
          <w:szCs w:val="24"/>
        </w:rPr>
      </w:pPr>
      <w:r w:rsidRPr="00F46B61">
        <w:rPr>
          <w:rFonts w:eastAsia="Calibri"/>
          <w:b/>
          <w:bCs/>
          <w:sz w:val="24"/>
          <w:szCs w:val="24"/>
        </w:rPr>
        <w:t xml:space="preserve">– </w:t>
      </w:r>
      <w:r w:rsidRPr="00F46B61">
        <w:rPr>
          <w:rFonts w:eastAsia="Calibri"/>
          <w:sz w:val="24"/>
          <w:szCs w:val="24"/>
        </w:rPr>
        <w:t>As Certidões Negativas de Débitos (CND) apresentadas sem indicação do prazo de validade, serão consideradas como válidas por 90 (noventa) dias a contar da data de sua expedição.</w:t>
      </w:r>
    </w:p>
    <w:p w:rsidR="00F46B61" w:rsidRPr="00F46B61" w:rsidRDefault="00F46B61" w:rsidP="00F46B61">
      <w:pPr>
        <w:spacing w:after="240" w:line="276" w:lineRule="auto"/>
        <w:jc w:val="both"/>
        <w:rPr>
          <w:rFonts w:eastAsia="Calibri"/>
          <w:sz w:val="24"/>
          <w:szCs w:val="24"/>
        </w:rPr>
      </w:pPr>
      <w:r w:rsidRPr="00F46B61">
        <w:rPr>
          <w:rFonts w:eastAsia="Calibri"/>
          <w:sz w:val="24"/>
          <w:szCs w:val="24"/>
        </w:rPr>
        <w:t>- Balanço Patrimonial ou demonstrações contábeis do último exercício, já exigíveis e apresentados na forma da Lei Federal nº 6.404/76 e Lei Federal nº 10.406/2002, que comprovem a boa situação financeira da sociedade empresária, vedada a sua substituição por balancetes ou balanços provisórios. As sociedades empresariais com menos de um exercício financeiro, devem cumprir esta exigência mediante a apresentação do Balanço de abertura, ou do último balanço patrimonial levantado, conforme o caso.</w:t>
      </w:r>
    </w:p>
    <w:p w:rsidR="00F46B61" w:rsidRPr="00F46B61" w:rsidRDefault="00F46B61" w:rsidP="00F46B61">
      <w:pPr>
        <w:spacing w:after="240" w:line="276" w:lineRule="auto"/>
        <w:jc w:val="both"/>
        <w:rPr>
          <w:rFonts w:eastAsia="Calibri"/>
          <w:sz w:val="24"/>
          <w:szCs w:val="24"/>
        </w:rPr>
      </w:pPr>
      <w:r w:rsidRPr="00F46B61">
        <w:rPr>
          <w:rFonts w:eastAsia="Calibri"/>
          <w:sz w:val="24"/>
          <w:szCs w:val="24"/>
        </w:rPr>
        <w:t>- Se necessária a atualização monetária do Balanço Patrimonial, deverá ser apresentado, juntamente aos documentos em apreço, o memorial de cálculo correspondente, assinado pelo Contador.</w:t>
      </w:r>
    </w:p>
    <w:p w:rsidR="00F46B61" w:rsidRPr="00F46B61" w:rsidRDefault="00F46B61" w:rsidP="00F46B61">
      <w:pPr>
        <w:spacing w:after="240" w:line="276" w:lineRule="auto"/>
        <w:jc w:val="both"/>
        <w:rPr>
          <w:rFonts w:eastAsia="Calibri"/>
          <w:sz w:val="24"/>
          <w:szCs w:val="24"/>
        </w:rPr>
      </w:pPr>
      <w:r w:rsidRPr="00F46B61">
        <w:rPr>
          <w:rFonts w:eastAsia="Calibri"/>
          <w:sz w:val="24"/>
          <w:szCs w:val="24"/>
        </w:rPr>
        <w:t>- As sociedades empresárias com menos de um exercício financeiro devem cumprir a exigência deste item mediante apresentação de Balanço de Abertura ou do último Balanço Patrimonial levantado, conforme o caso.</w:t>
      </w:r>
    </w:p>
    <w:p w:rsidR="00F46B61" w:rsidRPr="00F46B61" w:rsidRDefault="00F46B61" w:rsidP="00F46B61">
      <w:pPr>
        <w:spacing w:after="240" w:line="276" w:lineRule="auto"/>
        <w:jc w:val="both"/>
        <w:rPr>
          <w:rFonts w:eastAsia="Calibri"/>
          <w:sz w:val="24"/>
          <w:szCs w:val="24"/>
        </w:rPr>
      </w:pPr>
      <w:r w:rsidRPr="00F46B61">
        <w:rPr>
          <w:rFonts w:eastAsia="Calibri"/>
          <w:sz w:val="24"/>
          <w:szCs w:val="24"/>
        </w:rPr>
        <w:lastRenderedPageBreak/>
        <w:t>- Serão considerados aceitos como na forma da lei o Balanço Patrimonial (inclusive o de abertura) e demonstrações contábeis assim apresentados:</w:t>
      </w:r>
    </w:p>
    <w:p w:rsidR="00F46B61" w:rsidRPr="00F46B61" w:rsidRDefault="00F46B61" w:rsidP="00F46B61">
      <w:pPr>
        <w:spacing w:after="240" w:line="276" w:lineRule="auto"/>
        <w:ind w:firstLine="708"/>
        <w:jc w:val="both"/>
        <w:rPr>
          <w:rFonts w:eastAsia="Calibri"/>
          <w:sz w:val="24"/>
          <w:szCs w:val="24"/>
        </w:rPr>
      </w:pPr>
      <w:r w:rsidRPr="00F46B61">
        <w:rPr>
          <w:rFonts w:eastAsia="Calibri"/>
          <w:sz w:val="24"/>
          <w:szCs w:val="24"/>
        </w:rPr>
        <w:t>a) publicados em Diário Oficial;</w:t>
      </w:r>
    </w:p>
    <w:p w:rsidR="00F46B61" w:rsidRPr="00F46B61" w:rsidRDefault="00F46B61" w:rsidP="00F46B61">
      <w:pPr>
        <w:spacing w:after="240" w:line="276" w:lineRule="auto"/>
        <w:ind w:firstLine="708"/>
        <w:jc w:val="both"/>
        <w:rPr>
          <w:rFonts w:eastAsia="Calibri"/>
          <w:sz w:val="24"/>
          <w:szCs w:val="24"/>
        </w:rPr>
      </w:pPr>
      <w:r w:rsidRPr="00F46B61">
        <w:rPr>
          <w:rFonts w:eastAsia="Calibri"/>
          <w:sz w:val="24"/>
          <w:szCs w:val="24"/>
        </w:rPr>
        <w:t>b) publicados em Jornal;</w:t>
      </w:r>
    </w:p>
    <w:p w:rsidR="00F46B61" w:rsidRPr="00F46B61" w:rsidRDefault="00F46B61" w:rsidP="00F46B61">
      <w:pPr>
        <w:spacing w:after="240" w:line="276" w:lineRule="auto"/>
        <w:ind w:left="708"/>
        <w:jc w:val="both"/>
        <w:rPr>
          <w:rFonts w:eastAsia="Calibri"/>
          <w:sz w:val="24"/>
          <w:szCs w:val="24"/>
        </w:rPr>
      </w:pPr>
      <w:r w:rsidRPr="00F46B61">
        <w:rPr>
          <w:rFonts w:eastAsia="Calibri"/>
          <w:sz w:val="24"/>
          <w:szCs w:val="24"/>
        </w:rPr>
        <w:t>c) por cópia ou fotocópia registrada Junta Comercial da sede ou domicílio da proponente;</w:t>
      </w:r>
    </w:p>
    <w:p w:rsidR="00F46B61" w:rsidRPr="00F46B61" w:rsidRDefault="00F46B61" w:rsidP="00F46B61">
      <w:pPr>
        <w:spacing w:after="240" w:line="276" w:lineRule="auto"/>
        <w:ind w:left="708"/>
        <w:jc w:val="both"/>
        <w:rPr>
          <w:rFonts w:eastAsia="Calibri"/>
          <w:sz w:val="24"/>
          <w:szCs w:val="24"/>
        </w:rPr>
      </w:pPr>
      <w:r w:rsidRPr="00F46B61">
        <w:rPr>
          <w:rFonts w:eastAsia="Calibri"/>
          <w:sz w:val="24"/>
          <w:szCs w:val="24"/>
        </w:rPr>
        <w:t>d) por cópia ou fotocópia do livro Diário, devidamente autenticado na Junta Comercial da sede ou domicílio da proponente ou em outro órgão equivalente, inclusive com os Termos de Abertura e de Encerramento.</w:t>
      </w:r>
    </w:p>
    <w:p w:rsidR="00F46B61" w:rsidRPr="00F46B61" w:rsidRDefault="00F46B61" w:rsidP="00F46B61">
      <w:pPr>
        <w:spacing w:after="240" w:line="276" w:lineRule="auto"/>
        <w:ind w:left="708"/>
        <w:jc w:val="both"/>
        <w:rPr>
          <w:rFonts w:eastAsia="Calibri"/>
          <w:sz w:val="24"/>
          <w:szCs w:val="24"/>
        </w:rPr>
      </w:pPr>
      <w:r w:rsidRPr="00F46B61">
        <w:rPr>
          <w:rFonts w:eastAsia="Calibri"/>
          <w:sz w:val="24"/>
          <w:szCs w:val="24"/>
        </w:rPr>
        <w:t>e) Por Escrituração Contábil Digital (ECD), através da apresentação de cópia do SPED, devidamente transmitido via eletrônica, e obrigatoriamente, observado o prazo de entrega estipulado no art. 1078 da Lei Federal nº 10.406/2002.</w:t>
      </w:r>
    </w:p>
    <w:p w:rsidR="00F46B61" w:rsidRPr="00F46B61" w:rsidRDefault="00F46B61" w:rsidP="00F46B61">
      <w:pPr>
        <w:widowControl w:val="0"/>
        <w:shd w:val="clear" w:color="auto" w:fill="DDD9C3"/>
        <w:spacing w:after="240" w:line="276" w:lineRule="auto"/>
        <w:jc w:val="both"/>
        <w:rPr>
          <w:sz w:val="24"/>
          <w:szCs w:val="24"/>
        </w:rPr>
      </w:pPr>
      <w:r w:rsidRPr="00F46B61">
        <w:rPr>
          <w:b/>
          <w:bCs/>
          <w:sz w:val="24"/>
          <w:szCs w:val="24"/>
        </w:rPr>
        <w:t>4.3</w:t>
      </w:r>
      <w:r>
        <w:rPr>
          <w:b/>
          <w:bCs/>
          <w:sz w:val="24"/>
          <w:szCs w:val="24"/>
        </w:rPr>
        <w:t xml:space="preserve"> - </w:t>
      </w:r>
      <w:r w:rsidRPr="00F46B61">
        <w:rPr>
          <w:b/>
          <w:bCs/>
          <w:sz w:val="24"/>
          <w:szCs w:val="24"/>
        </w:rPr>
        <w:t>REGULARIDADE FISCAL E TRABALHISTA</w:t>
      </w:r>
      <w:r w:rsidRPr="00F46B61">
        <w:rPr>
          <w:b/>
          <w:bCs/>
          <w:sz w:val="24"/>
          <w:szCs w:val="24"/>
          <w:u w:val="single"/>
        </w:rPr>
        <w:t>:</w:t>
      </w:r>
    </w:p>
    <w:p w:rsidR="00F46B61" w:rsidRPr="00F46B61" w:rsidRDefault="00F46B61" w:rsidP="00F46B61">
      <w:pPr>
        <w:pStyle w:val="PargrafodaLista1"/>
        <w:spacing w:before="120" w:after="240" w:line="276" w:lineRule="auto"/>
        <w:ind w:left="0" w:firstLine="0"/>
        <w:rPr>
          <w:rFonts w:ascii="Times New Roman" w:hAnsi="Times New Roman" w:cs="Times New Roman"/>
          <w:sz w:val="24"/>
          <w:szCs w:val="24"/>
        </w:rPr>
      </w:pPr>
      <w:r w:rsidRPr="00F46B61">
        <w:rPr>
          <w:rFonts w:ascii="Times New Roman" w:eastAsia="Calibri" w:hAnsi="Times New Roman" w:cs="Times New Roman"/>
          <w:bCs/>
          <w:color w:val="000000"/>
          <w:sz w:val="24"/>
          <w:szCs w:val="24"/>
        </w:rPr>
        <w:t xml:space="preserve">– Prova de inscrição no cadastro de contribuintes estadual ou municipal, se houver, relativo ao domicílio ou sede do licitante, pertinente ao seu ramo de atividade e compatível com o objeto contratual; </w:t>
      </w:r>
    </w:p>
    <w:p w:rsidR="00F46B61" w:rsidRPr="00F46B61" w:rsidRDefault="00F46B61" w:rsidP="00F46B61">
      <w:pPr>
        <w:pStyle w:val="PargrafodaLista1"/>
        <w:spacing w:before="120" w:after="240" w:line="276" w:lineRule="auto"/>
        <w:ind w:left="0" w:firstLine="0"/>
        <w:rPr>
          <w:rFonts w:ascii="Times New Roman" w:hAnsi="Times New Roman" w:cs="Times New Roman"/>
          <w:sz w:val="24"/>
          <w:szCs w:val="24"/>
        </w:rPr>
      </w:pPr>
      <w:r w:rsidRPr="00F46B61">
        <w:rPr>
          <w:rFonts w:ascii="Times New Roman" w:eastAsia="Calibri" w:hAnsi="Times New Roman" w:cs="Times New Roman"/>
          <w:bCs/>
          <w:color w:val="000000"/>
          <w:sz w:val="24"/>
          <w:szCs w:val="24"/>
        </w:rPr>
        <w:t>– Comprovante de Inscrição no Cadastro Geral de Contribuintes - CNPJ;</w:t>
      </w:r>
    </w:p>
    <w:p w:rsidR="00F46B61" w:rsidRPr="00F46B61" w:rsidRDefault="00F46B61" w:rsidP="00F46B61">
      <w:pPr>
        <w:pStyle w:val="PargrafodaLista1"/>
        <w:spacing w:before="120" w:after="240" w:line="276" w:lineRule="auto"/>
        <w:ind w:left="0" w:firstLine="0"/>
        <w:rPr>
          <w:rFonts w:ascii="Times New Roman" w:hAnsi="Times New Roman" w:cs="Times New Roman"/>
          <w:sz w:val="24"/>
          <w:szCs w:val="24"/>
        </w:rPr>
      </w:pPr>
      <w:r w:rsidRPr="00F46B61">
        <w:rPr>
          <w:rFonts w:ascii="Times New Roman" w:eastAsia="Calibri" w:hAnsi="Times New Roman" w:cs="Times New Roman"/>
          <w:bCs/>
          <w:color w:val="000000"/>
          <w:sz w:val="24"/>
          <w:szCs w:val="24"/>
        </w:rPr>
        <w:t>– Certidão de Regularidade com a Previdência Social (INSS);</w:t>
      </w:r>
    </w:p>
    <w:p w:rsidR="00F46B61" w:rsidRPr="00F46B61" w:rsidRDefault="00F46B61" w:rsidP="00F46B61">
      <w:pPr>
        <w:pStyle w:val="PargrafodaLista1"/>
        <w:spacing w:before="120" w:after="240" w:line="276" w:lineRule="auto"/>
        <w:ind w:left="0" w:firstLine="0"/>
        <w:rPr>
          <w:rFonts w:ascii="Times New Roman" w:hAnsi="Times New Roman" w:cs="Times New Roman"/>
          <w:sz w:val="24"/>
          <w:szCs w:val="24"/>
        </w:rPr>
      </w:pPr>
      <w:r w:rsidRPr="00F46B61">
        <w:rPr>
          <w:rFonts w:ascii="Times New Roman" w:eastAsia="Calibri" w:hAnsi="Times New Roman" w:cs="Times New Roman"/>
          <w:bCs/>
          <w:color w:val="000000"/>
          <w:sz w:val="24"/>
          <w:szCs w:val="24"/>
        </w:rPr>
        <w:t>– Certidão de Regularidade com o FGTS emitida pela Caixa Econômica Federal;</w:t>
      </w:r>
    </w:p>
    <w:p w:rsidR="00F46B61" w:rsidRPr="00F46B61" w:rsidRDefault="00F46B61" w:rsidP="00F46B61">
      <w:pPr>
        <w:pStyle w:val="PargrafodaLista1"/>
        <w:spacing w:before="120" w:after="240" w:line="276" w:lineRule="auto"/>
        <w:ind w:left="0" w:firstLine="0"/>
        <w:rPr>
          <w:rFonts w:ascii="Times New Roman" w:hAnsi="Times New Roman" w:cs="Times New Roman"/>
          <w:sz w:val="24"/>
          <w:szCs w:val="24"/>
        </w:rPr>
      </w:pPr>
      <w:r w:rsidRPr="00F46B61">
        <w:rPr>
          <w:rFonts w:ascii="Times New Roman" w:eastAsia="Calibri" w:hAnsi="Times New Roman" w:cs="Times New Roman"/>
          <w:bCs/>
          <w:color w:val="000000"/>
          <w:sz w:val="24"/>
          <w:szCs w:val="24"/>
        </w:rPr>
        <w:t>– Certidão Conjunta de Débitos Relativos a Tributos Federais e Dívida Ativa da União;</w:t>
      </w:r>
    </w:p>
    <w:p w:rsidR="00F46B61" w:rsidRPr="00F46B61" w:rsidRDefault="00F46B61" w:rsidP="00F46B61">
      <w:pPr>
        <w:pStyle w:val="PargrafodaLista1"/>
        <w:spacing w:before="120" w:after="240" w:line="276" w:lineRule="auto"/>
        <w:ind w:left="0" w:firstLine="0"/>
        <w:rPr>
          <w:rFonts w:ascii="Times New Roman" w:hAnsi="Times New Roman" w:cs="Times New Roman"/>
          <w:sz w:val="24"/>
          <w:szCs w:val="24"/>
        </w:rPr>
      </w:pPr>
      <w:r w:rsidRPr="00F46B61">
        <w:rPr>
          <w:rFonts w:ascii="Times New Roman" w:eastAsia="Calibri" w:hAnsi="Times New Roman" w:cs="Times New Roman"/>
          <w:bCs/>
          <w:color w:val="000000"/>
          <w:sz w:val="24"/>
          <w:szCs w:val="24"/>
        </w:rPr>
        <w:t>– Certidão de Regularidade para com a Fazenda Estadual, por meio de Certidão Negativa de Débito em relação a tributos estaduais (ICMS);</w:t>
      </w:r>
    </w:p>
    <w:p w:rsidR="00F46B61" w:rsidRPr="00F46B61" w:rsidRDefault="00F46B61" w:rsidP="00F46B61">
      <w:pPr>
        <w:pStyle w:val="PargrafodaLista1"/>
        <w:spacing w:before="120" w:after="240" w:line="276" w:lineRule="auto"/>
        <w:ind w:left="0" w:firstLine="0"/>
        <w:rPr>
          <w:rFonts w:ascii="Times New Roman" w:hAnsi="Times New Roman" w:cs="Times New Roman"/>
          <w:sz w:val="24"/>
          <w:szCs w:val="24"/>
        </w:rPr>
      </w:pPr>
      <w:r w:rsidRPr="00F46B61">
        <w:rPr>
          <w:rFonts w:ascii="Times New Roman" w:eastAsia="Calibri" w:hAnsi="Times New Roman" w:cs="Times New Roman"/>
          <w:bCs/>
          <w:color w:val="000000"/>
          <w:sz w:val="24"/>
          <w:szCs w:val="24"/>
        </w:rPr>
        <w:t>– Certidão emitida pela Procuradoria Geral do Estado, onde houver.</w:t>
      </w:r>
    </w:p>
    <w:p w:rsidR="00F46B61" w:rsidRPr="00F46B61" w:rsidRDefault="00F46B61" w:rsidP="00F46B61">
      <w:pPr>
        <w:pStyle w:val="PargrafodaLista1"/>
        <w:spacing w:before="120" w:after="240" w:line="276" w:lineRule="auto"/>
        <w:ind w:left="0" w:firstLine="0"/>
        <w:rPr>
          <w:rFonts w:ascii="Times New Roman" w:hAnsi="Times New Roman" w:cs="Times New Roman"/>
          <w:sz w:val="24"/>
          <w:szCs w:val="24"/>
        </w:rPr>
      </w:pPr>
      <w:r w:rsidRPr="00F46B61">
        <w:rPr>
          <w:rFonts w:ascii="Times New Roman" w:eastAsia="Calibri" w:hAnsi="Times New Roman" w:cs="Times New Roman"/>
          <w:bCs/>
          <w:color w:val="000000"/>
          <w:sz w:val="24"/>
          <w:szCs w:val="24"/>
        </w:rPr>
        <w:t>– Certidão de regularidade para com a Fazenda Municipal, da sede da licitante.</w:t>
      </w:r>
    </w:p>
    <w:p w:rsidR="00F46B61" w:rsidRPr="00F46B61" w:rsidRDefault="00F46B61" w:rsidP="00F46B61">
      <w:pPr>
        <w:pStyle w:val="PargrafodaLista1"/>
        <w:spacing w:before="120" w:after="240" w:line="276" w:lineRule="auto"/>
        <w:ind w:left="0" w:firstLine="0"/>
        <w:rPr>
          <w:rFonts w:ascii="Times New Roman" w:hAnsi="Times New Roman" w:cs="Times New Roman"/>
          <w:sz w:val="24"/>
          <w:szCs w:val="24"/>
        </w:rPr>
      </w:pPr>
      <w:r w:rsidRPr="00F46B61">
        <w:rPr>
          <w:rFonts w:ascii="Times New Roman" w:eastAsia="Calibri" w:hAnsi="Times New Roman" w:cs="Times New Roman"/>
          <w:bCs/>
          <w:color w:val="000000"/>
          <w:sz w:val="24"/>
          <w:szCs w:val="24"/>
        </w:rPr>
        <w:t>– Prova da inexistência de débitos inadimplidos perante a justiça do trabalho, mediante a apresentação de certidão negativa, nos temos da Lei 12.440/2011 – CNDT – Certidão Negativa de Débitos Trabalhistas.</w:t>
      </w:r>
    </w:p>
    <w:p w:rsidR="00F46B61" w:rsidRPr="00F46B61" w:rsidRDefault="00F46B61" w:rsidP="00F46B61">
      <w:pPr>
        <w:widowControl w:val="0"/>
        <w:shd w:val="clear" w:color="auto" w:fill="DDD9C3"/>
        <w:spacing w:after="240" w:line="276" w:lineRule="auto"/>
        <w:jc w:val="both"/>
        <w:rPr>
          <w:sz w:val="24"/>
          <w:szCs w:val="24"/>
        </w:rPr>
      </w:pPr>
      <w:r w:rsidRPr="00F46B61">
        <w:rPr>
          <w:b/>
          <w:bCs/>
          <w:sz w:val="24"/>
          <w:szCs w:val="24"/>
        </w:rPr>
        <w:t xml:space="preserve">5.0 </w:t>
      </w:r>
      <w:r>
        <w:rPr>
          <w:b/>
          <w:bCs/>
          <w:sz w:val="24"/>
          <w:szCs w:val="24"/>
        </w:rPr>
        <w:t xml:space="preserve">- </w:t>
      </w:r>
      <w:r w:rsidRPr="00F46B61">
        <w:rPr>
          <w:b/>
          <w:bCs/>
          <w:sz w:val="24"/>
          <w:szCs w:val="24"/>
        </w:rPr>
        <w:t xml:space="preserve">PRAZOS E </w:t>
      </w:r>
      <w:r w:rsidRPr="00F46B61">
        <w:rPr>
          <w:b/>
          <w:sz w:val="24"/>
          <w:szCs w:val="24"/>
        </w:rPr>
        <w:t>CONDIÇÕES DE ENTREGA</w:t>
      </w:r>
    </w:p>
    <w:p w:rsidR="00F46B61" w:rsidRPr="00F46B61" w:rsidRDefault="00F46B61" w:rsidP="00F46B61">
      <w:pPr>
        <w:widowControl w:val="0"/>
        <w:spacing w:before="100" w:after="240" w:line="276" w:lineRule="auto"/>
        <w:jc w:val="both"/>
        <w:rPr>
          <w:sz w:val="24"/>
          <w:szCs w:val="24"/>
        </w:rPr>
      </w:pPr>
      <w:r w:rsidRPr="00F46B61">
        <w:rPr>
          <w:sz w:val="24"/>
          <w:szCs w:val="24"/>
        </w:rPr>
        <w:t xml:space="preserve">- Os materiais objeto deste certame deverão ser entregues de forma parcelada na sede da SMOI, </w:t>
      </w:r>
      <w:r w:rsidRPr="00F46B61">
        <w:rPr>
          <w:sz w:val="24"/>
          <w:szCs w:val="24"/>
        </w:rPr>
        <w:lastRenderedPageBreak/>
        <w:t xml:space="preserve">Rua Humberto Neves, s/n – Antiga COMAVE – Bairro Bom Destino, Bom Jardim/RJ, podendo ser contatado em caso de necessidade pelo Tel.: (22) 2566-2583, </w:t>
      </w:r>
      <w:r w:rsidRPr="00F46B61">
        <w:rPr>
          <w:b/>
          <w:sz w:val="24"/>
          <w:szCs w:val="24"/>
        </w:rPr>
        <w:t xml:space="preserve">no prazo máximo de até 30 (trinta) dias, após </w:t>
      </w:r>
      <w:r w:rsidR="00381FF8">
        <w:rPr>
          <w:b/>
          <w:sz w:val="24"/>
          <w:szCs w:val="24"/>
        </w:rPr>
        <w:t>emissão</w:t>
      </w:r>
      <w:r w:rsidRPr="00F46B61">
        <w:rPr>
          <w:b/>
          <w:sz w:val="24"/>
          <w:szCs w:val="24"/>
        </w:rPr>
        <w:t xml:space="preserve"> da nota de empenho</w:t>
      </w:r>
      <w:r w:rsidRPr="00F46B61">
        <w:rPr>
          <w:sz w:val="24"/>
          <w:szCs w:val="24"/>
        </w:rPr>
        <w:t xml:space="preserve"> e solicitação da SMOI.</w:t>
      </w:r>
    </w:p>
    <w:p w:rsidR="00F46B61" w:rsidRPr="00F46B61" w:rsidRDefault="00F46B61" w:rsidP="00F46B61">
      <w:pPr>
        <w:widowControl w:val="0"/>
        <w:spacing w:before="100" w:after="240" w:line="276" w:lineRule="auto"/>
        <w:jc w:val="both"/>
        <w:rPr>
          <w:sz w:val="24"/>
          <w:szCs w:val="24"/>
        </w:rPr>
      </w:pPr>
      <w:r w:rsidRPr="00F46B61">
        <w:rPr>
          <w:sz w:val="24"/>
          <w:szCs w:val="24"/>
        </w:rPr>
        <w:t>- Em caso de necessidade, poderão ser contatados pelo Tel.: (22) 2566-2583, os Servidores Lenine de Souza Poubel – Chefe De Almoxarifado Da Secretaria De Obras – Mat. 10/3558 SMOI e Danielle Vasconcellos Tetamantti, Diretor Executivo De Infraestrutura E Urbanismo, Mat. 11/3914 SMOI, em horário e dia de expediente, das 08:00 às 16:00.</w:t>
      </w:r>
    </w:p>
    <w:p w:rsidR="00F46B61" w:rsidRPr="00F46B61" w:rsidRDefault="00F46B61" w:rsidP="00F46B61">
      <w:pPr>
        <w:widowControl w:val="0"/>
        <w:shd w:val="clear" w:color="auto" w:fill="DDD9C3"/>
        <w:spacing w:after="240" w:line="276" w:lineRule="auto"/>
        <w:jc w:val="both"/>
        <w:rPr>
          <w:sz w:val="24"/>
          <w:szCs w:val="24"/>
        </w:rPr>
      </w:pPr>
      <w:r w:rsidRPr="00F46B61">
        <w:rPr>
          <w:b/>
          <w:bCs/>
          <w:sz w:val="24"/>
          <w:szCs w:val="24"/>
        </w:rPr>
        <w:t xml:space="preserve">5.1 </w:t>
      </w:r>
      <w:r w:rsidR="002B6C76">
        <w:rPr>
          <w:b/>
          <w:bCs/>
          <w:sz w:val="24"/>
          <w:szCs w:val="24"/>
        </w:rPr>
        <w:t xml:space="preserve">- </w:t>
      </w:r>
      <w:r w:rsidRPr="00F46B61">
        <w:rPr>
          <w:b/>
          <w:bCs/>
          <w:sz w:val="24"/>
          <w:szCs w:val="24"/>
        </w:rPr>
        <w:t>DO CONTRATO E SUA VIGÊNCIA</w:t>
      </w:r>
    </w:p>
    <w:p w:rsidR="00F46B61" w:rsidRPr="00F46B61" w:rsidRDefault="00F46B61" w:rsidP="00F46B61">
      <w:pPr>
        <w:widowControl w:val="0"/>
        <w:spacing w:before="100" w:after="240" w:line="276" w:lineRule="auto"/>
        <w:jc w:val="both"/>
        <w:rPr>
          <w:sz w:val="24"/>
          <w:szCs w:val="24"/>
        </w:rPr>
      </w:pPr>
      <w:r w:rsidRPr="00F46B61">
        <w:rPr>
          <w:sz w:val="24"/>
          <w:szCs w:val="24"/>
        </w:rPr>
        <w:t xml:space="preserve">- O contrato a ser firmado terá sua vigência </w:t>
      </w:r>
      <w:r w:rsidRPr="00F46B61">
        <w:rPr>
          <w:b/>
          <w:sz w:val="24"/>
          <w:szCs w:val="24"/>
        </w:rPr>
        <w:t>a partir da data da assinatura da Ata de Registro de Preços, exaurindo seus efeitos após o período de 12 (doze) meses desta.</w:t>
      </w:r>
    </w:p>
    <w:p w:rsidR="00F46B61" w:rsidRPr="00F46B61" w:rsidRDefault="00F46B61" w:rsidP="00F46B61">
      <w:pPr>
        <w:widowControl w:val="0"/>
        <w:shd w:val="clear" w:color="auto" w:fill="DDD9C3"/>
        <w:spacing w:after="240" w:line="276" w:lineRule="auto"/>
        <w:jc w:val="both"/>
        <w:rPr>
          <w:sz w:val="24"/>
          <w:szCs w:val="24"/>
        </w:rPr>
      </w:pPr>
      <w:r w:rsidRPr="00F46B61">
        <w:rPr>
          <w:b/>
          <w:bCs/>
          <w:sz w:val="24"/>
          <w:szCs w:val="24"/>
        </w:rPr>
        <w:t xml:space="preserve">5.2 </w:t>
      </w:r>
      <w:r w:rsidR="002B6C76">
        <w:rPr>
          <w:b/>
          <w:bCs/>
          <w:sz w:val="24"/>
          <w:szCs w:val="24"/>
        </w:rPr>
        <w:t xml:space="preserve">- </w:t>
      </w:r>
      <w:r w:rsidRPr="00F46B61">
        <w:rPr>
          <w:b/>
          <w:bCs/>
          <w:sz w:val="24"/>
          <w:szCs w:val="24"/>
        </w:rPr>
        <w:t>CRONOGRAMA DE DESMBOLSO</w:t>
      </w:r>
    </w:p>
    <w:p w:rsidR="00F46B61" w:rsidRPr="00F46B61" w:rsidRDefault="00F46B61" w:rsidP="00F46B61">
      <w:pPr>
        <w:widowControl w:val="0"/>
        <w:spacing w:before="100" w:after="240" w:line="276" w:lineRule="auto"/>
        <w:jc w:val="both"/>
        <w:rPr>
          <w:sz w:val="24"/>
          <w:szCs w:val="24"/>
        </w:rPr>
      </w:pPr>
      <w:r w:rsidRPr="00F46B61">
        <w:rPr>
          <w:sz w:val="24"/>
          <w:szCs w:val="24"/>
        </w:rPr>
        <w:t>- Por se tratar de aquisição de materiais de consumo, seu cronograma de desembolso resume-se ao pagamento integral após a entrega, mediante nota fiscal em nome do Município de Bom Jardim.</w:t>
      </w:r>
    </w:p>
    <w:tbl>
      <w:tblPr>
        <w:tblW w:w="5000" w:type="pct"/>
        <w:tblBorders>
          <w:top w:val="single" w:sz="4" w:space="0" w:color="000001"/>
          <w:left w:val="single" w:sz="4" w:space="0" w:color="000001"/>
          <w:bottom w:val="single" w:sz="4" w:space="0" w:color="000001"/>
          <w:insideH w:val="single" w:sz="4" w:space="0" w:color="000001"/>
        </w:tblBorders>
        <w:tblCellMar>
          <w:left w:w="73" w:type="dxa"/>
        </w:tblCellMar>
        <w:tblLook w:val="0000"/>
      </w:tblPr>
      <w:tblGrid>
        <w:gridCol w:w="3028"/>
        <w:gridCol w:w="3067"/>
        <w:gridCol w:w="3441"/>
      </w:tblGrid>
      <w:tr w:rsidR="00F46B61" w:rsidRPr="00F46B61" w:rsidTr="00F46B61">
        <w:trPr>
          <w:trHeight w:val="335"/>
        </w:trPr>
        <w:tc>
          <w:tcPr>
            <w:tcW w:w="1588" w:type="pct"/>
            <w:tcBorders>
              <w:top w:val="single" w:sz="4" w:space="0" w:color="000001"/>
              <w:left w:val="single" w:sz="4" w:space="0" w:color="000001"/>
              <w:bottom w:val="single" w:sz="4" w:space="0" w:color="000001"/>
            </w:tcBorders>
            <w:shd w:val="clear" w:color="auto" w:fill="FFFFFF"/>
            <w:tcMar>
              <w:left w:w="73" w:type="dxa"/>
            </w:tcMar>
            <w:vAlign w:val="center"/>
          </w:tcPr>
          <w:p w:rsidR="00F46B61" w:rsidRPr="00F46B61" w:rsidRDefault="00F46B61" w:rsidP="00F46B61">
            <w:pPr>
              <w:pStyle w:val="Padro"/>
              <w:spacing w:line="276" w:lineRule="auto"/>
              <w:jc w:val="center"/>
              <w:rPr>
                <w:szCs w:val="24"/>
              </w:rPr>
            </w:pPr>
          </w:p>
        </w:tc>
        <w:tc>
          <w:tcPr>
            <w:tcW w:w="3412" w:type="pct"/>
            <w:gridSpan w:val="2"/>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F46B61" w:rsidRPr="00F46B61" w:rsidRDefault="00F46B61" w:rsidP="00F46B61">
            <w:pPr>
              <w:pStyle w:val="Padro"/>
              <w:spacing w:line="276" w:lineRule="auto"/>
              <w:jc w:val="center"/>
              <w:rPr>
                <w:szCs w:val="24"/>
              </w:rPr>
            </w:pPr>
            <w:r w:rsidRPr="00F46B61">
              <w:rPr>
                <w:b/>
                <w:color w:val="000000"/>
                <w:szCs w:val="24"/>
              </w:rPr>
              <w:t>MÊS</w:t>
            </w:r>
          </w:p>
        </w:tc>
      </w:tr>
      <w:tr w:rsidR="00F46B61" w:rsidRPr="00F46B61" w:rsidTr="00F46B61">
        <w:trPr>
          <w:trHeight w:val="284"/>
        </w:trPr>
        <w:tc>
          <w:tcPr>
            <w:tcW w:w="1588" w:type="pct"/>
            <w:tcBorders>
              <w:top w:val="single" w:sz="4" w:space="0" w:color="000001"/>
              <w:left w:val="single" w:sz="4" w:space="0" w:color="000001"/>
              <w:bottom w:val="single" w:sz="4" w:space="0" w:color="000001"/>
            </w:tcBorders>
            <w:shd w:val="clear" w:color="auto" w:fill="FFFFFF"/>
            <w:tcMar>
              <w:left w:w="73" w:type="dxa"/>
            </w:tcMar>
            <w:vAlign w:val="center"/>
          </w:tcPr>
          <w:p w:rsidR="00F46B61" w:rsidRPr="00F46B61" w:rsidRDefault="00F46B61" w:rsidP="00F46B61">
            <w:pPr>
              <w:pStyle w:val="Padro"/>
              <w:spacing w:line="276" w:lineRule="auto"/>
              <w:jc w:val="center"/>
              <w:rPr>
                <w:szCs w:val="24"/>
              </w:rPr>
            </w:pPr>
            <w:r w:rsidRPr="00F46B61">
              <w:rPr>
                <w:b/>
                <w:color w:val="000000"/>
                <w:szCs w:val="24"/>
              </w:rPr>
              <w:t>ETAPA</w:t>
            </w:r>
          </w:p>
        </w:tc>
        <w:tc>
          <w:tcPr>
            <w:tcW w:w="1608" w:type="pct"/>
            <w:tcBorders>
              <w:top w:val="single" w:sz="4" w:space="0" w:color="000001"/>
              <w:left w:val="single" w:sz="4" w:space="0" w:color="000001"/>
              <w:bottom w:val="single" w:sz="4" w:space="0" w:color="000001"/>
            </w:tcBorders>
            <w:shd w:val="clear" w:color="auto" w:fill="FFFFFF"/>
            <w:tcMar>
              <w:left w:w="73" w:type="dxa"/>
            </w:tcMar>
            <w:vAlign w:val="center"/>
          </w:tcPr>
          <w:p w:rsidR="00F46B61" w:rsidRPr="00F46B61" w:rsidRDefault="00F46B61" w:rsidP="00F46B61">
            <w:pPr>
              <w:pStyle w:val="Padro"/>
              <w:spacing w:line="276" w:lineRule="auto"/>
              <w:jc w:val="center"/>
              <w:rPr>
                <w:szCs w:val="24"/>
              </w:rPr>
            </w:pPr>
            <w:r w:rsidRPr="00F46B61">
              <w:rPr>
                <w:color w:val="000000"/>
                <w:szCs w:val="24"/>
              </w:rPr>
              <w:t>1°</w:t>
            </w:r>
          </w:p>
        </w:tc>
        <w:tc>
          <w:tcPr>
            <w:tcW w:w="1804" w:type="pct"/>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F46B61" w:rsidRPr="00F46B61" w:rsidRDefault="00F46B61" w:rsidP="00F46B61">
            <w:pPr>
              <w:pStyle w:val="Padro"/>
              <w:spacing w:line="276" w:lineRule="auto"/>
              <w:jc w:val="center"/>
              <w:rPr>
                <w:szCs w:val="24"/>
              </w:rPr>
            </w:pPr>
            <w:r w:rsidRPr="00F46B61">
              <w:rPr>
                <w:color w:val="000000"/>
                <w:szCs w:val="24"/>
              </w:rPr>
              <w:t>2°</w:t>
            </w:r>
          </w:p>
        </w:tc>
      </w:tr>
      <w:tr w:rsidR="00F46B61" w:rsidRPr="00F46B61" w:rsidTr="00F46B61">
        <w:trPr>
          <w:trHeight w:val="284"/>
        </w:trPr>
        <w:tc>
          <w:tcPr>
            <w:tcW w:w="1588" w:type="pct"/>
            <w:tcBorders>
              <w:top w:val="single" w:sz="4" w:space="0" w:color="000001"/>
              <w:left w:val="single" w:sz="4" w:space="0" w:color="000001"/>
              <w:bottom w:val="single" w:sz="4" w:space="0" w:color="000001"/>
            </w:tcBorders>
            <w:shd w:val="clear" w:color="auto" w:fill="FFFFFF"/>
            <w:tcMar>
              <w:left w:w="73" w:type="dxa"/>
            </w:tcMar>
            <w:vAlign w:val="center"/>
          </w:tcPr>
          <w:p w:rsidR="00F46B61" w:rsidRPr="00F46B61" w:rsidRDefault="00F46B61" w:rsidP="00F46B61">
            <w:pPr>
              <w:pStyle w:val="Padro"/>
              <w:spacing w:line="276" w:lineRule="auto"/>
              <w:jc w:val="center"/>
              <w:rPr>
                <w:szCs w:val="24"/>
              </w:rPr>
            </w:pPr>
            <w:r w:rsidRPr="00F46B61">
              <w:rPr>
                <w:color w:val="000000"/>
                <w:szCs w:val="24"/>
              </w:rPr>
              <w:t>Entrega do objeto</w:t>
            </w:r>
          </w:p>
        </w:tc>
        <w:tc>
          <w:tcPr>
            <w:tcW w:w="1608" w:type="pct"/>
            <w:tcBorders>
              <w:top w:val="single" w:sz="4" w:space="0" w:color="000001"/>
              <w:left w:val="single" w:sz="4" w:space="0" w:color="000001"/>
              <w:bottom w:val="single" w:sz="4" w:space="0" w:color="000001"/>
            </w:tcBorders>
            <w:shd w:val="clear" w:color="auto" w:fill="FFFFFF"/>
            <w:tcMar>
              <w:left w:w="73" w:type="dxa"/>
            </w:tcMar>
            <w:vAlign w:val="center"/>
          </w:tcPr>
          <w:p w:rsidR="00F46B61" w:rsidRPr="00F46B61" w:rsidRDefault="00F46B61" w:rsidP="00F46B61">
            <w:pPr>
              <w:pStyle w:val="Padro"/>
              <w:spacing w:line="276" w:lineRule="auto"/>
              <w:jc w:val="center"/>
              <w:rPr>
                <w:szCs w:val="24"/>
              </w:rPr>
            </w:pPr>
            <w:r w:rsidRPr="00F46B61">
              <w:rPr>
                <w:color w:val="000000"/>
                <w:szCs w:val="24"/>
              </w:rPr>
              <w:t>X</w:t>
            </w:r>
          </w:p>
        </w:tc>
        <w:tc>
          <w:tcPr>
            <w:tcW w:w="1804" w:type="pct"/>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F46B61" w:rsidRPr="00F46B61" w:rsidRDefault="00F46B61" w:rsidP="00F46B61">
            <w:pPr>
              <w:pStyle w:val="Padro"/>
              <w:spacing w:line="276" w:lineRule="auto"/>
              <w:jc w:val="center"/>
              <w:rPr>
                <w:szCs w:val="24"/>
              </w:rPr>
            </w:pPr>
          </w:p>
        </w:tc>
      </w:tr>
      <w:tr w:rsidR="00F46B61" w:rsidRPr="00F46B61" w:rsidTr="00F46B61">
        <w:trPr>
          <w:trHeight w:val="284"/>
        </w:trPr>
        <w:tc>
          <w:tcPr>
            <w:tcW w:w="1588" w:type="pct"/>
            <w:tcBorders>
              <w:top w:val="single" w:sz="4" w:space="0" w:color="000001"/>
              <w:left w:val="single" w:sz="4" w:space="0" w:color="000001"/>
              <w:bottom w:val="single" w:sz="4" w:space="0" w:color="000001"/>
            </w:tcBorders>
            <w:shd w:val="clear" w:color="auto" w:fill="FFFFFF"/>
            <w:tcMar>
              <w:left w:w="73" w:type="dxa"/>
            </w:tcMar>
            <w:vAlign w:val="center"/>
          </w:tcPr>
          <w:p w:rsidR="00F46B61" w:rsidRPr="00F46B61" w:rsidRDefault="00F46B61" w:rsidP="00F46B61">
            <w:pPr>
              <w:pStyle w:val="Padro"/>
              <w:spacing w:line="276" w:lineRule="auto"/>
              <w:jc w:val="center"/>
              <w:rPr>
                <w:szCs w:val="24"/>
              </w:rPr>
            </w:pPr>
            <w:r w:rsidRPr="00F46B61">
              <w:rPr>
                <w:color w:val="000000"/>
                <w:szCs w:val="24"/>
              </w:rPr>
              <w:t>Pagamento</w:t>
            </w:r>
          </w:p>
        </w:tc>
        <w:tc>
          <w:tcPr>
            <w:tcW w:w="1608" w:type="pct"/>
            <w:tcBorders>
              <w:top w:val="single" w:sz="4" w:space="0" w:color="000001"/>
              <w:left w:val="single" w:sz="4" w:space="0" w:color="000001"/>
              <w:bottom w:val="single" w:sz="4" w:space="0" w:color="000001"/>
            </w:tcBorders>
            <w:shd w:val="clear" w:color="auto" w:fill="FFFFFF"/>
            <w:tcMar>
              <w:left w:w="73" w:type="dxa"/>
            </w:tcMar>
            <w:vAlign w:val="center"/>
          </w:tcPr>
          <w:p w:rsidR="00F46B61" w:rsidRPr="00F46B61" w:rsidRDefault="00F46B61" w:rsidP="00F46B61">
            <w:pPr>
              <w:pStyle w:val="Padro"/>
              <w:spacing w:line="276" w:lineRule="auto"/>
              <w:jc w:val="center"/>
              <w:rPr>
                <w:szCs w:val="24"/>
              </w:rPr>
            </w:pPr>
          </w:p>
        </w:tc>
        <w:tc>
          <w:tcPr>
            <w:tcW w:w="1804" w:type="pct"/>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F46B61" w:rsidRPr="00F46B61" w:rsidRDefault="00F46B61" w:rsidP="00F46B61">
            <w:pPr>
              <w:pStyle w:val="Padro"/>
              <w:spacing w:line="276" w:lineRule="auto"/>
              <w:jc w:val="center"/>
              <w:rPr>
                <w:szCs w:val="24"/>
              </w:rPr>
            </w:pPr>
            <w:r w:rsidRPr="00F46B61">
              <w:rPr>
                <w:color w:val="000000"/>
                <w:szCs w:val="24"/>
              </w:rPr>
              <w:t>X</w:t>
            </w:r>
          </w:p>
        </w:tc>
      </w:tr>
    </w:tbl>
    <w:p w:rsidR="002B6C76" w:rsidRPr="002B6C76" w:rsidRDefault="002B6C76" w:rsidP="002B6C76"/>
    <w:p w:rsidR="00F46B61" w:rsidRPr="00F46B61" w:rsidRDefault="00F46B61" w:rsidP="002B6C76">
      <w:pPr>
        <w:pStyle w:val="PargrafodaLista"/>
        <w:widowControl w:val="0"/>
        <w:shd w:val="clear" w:color="auto" w:fill="DDD9C3"/>
        <w:spacing w:after="240" w:line="276" w:lineRule="auto"/>
        <w:ind w:left="0"/>
        <w:jc w:val="both"/>
        <w:rPr>
          <w:szCs w:val="24"/>
        </w:rPr>
      </w:pPr>
      <w:r w:rsidRPr="00F46B61">
        <w:rPr>
          <w:b/>
          <w:bCs/>
          <w:szCs w:val="24"/>
        </w:rPr>
        <w:t>6.0</w:t>
      </w:r>
      <w:r w:rsidR="002B6C76">
        <w:rPr>
          <w:b/>
          <w:bCs/>
          <w:szCs w:val="24"/>
        </w:rPr>
        <w:t xml:space="preserve"> - </w:t>
      </w:r>
      <w:r w:rsidRPr="00F46B61">
        <w:rPr>
          <w:b/>
          <w:bCs/>
          <w:szCs w:val="24"/>
        </w:rPr>
        <w:t>DAS OBRIGAÇÕES DA CONTRATADA</w:t>
      </w:r>
      <w:r w:rsidRPr="00F46B61">
        <w:rPr>
          <w:b/>
          <w:bCs/>
          <w:szCs w:val="24"/>
          <w:u w:val="single"/>
        </w:rPr>
        <w:t>:</w:t>
      </w:r>
    </w:p>
    <w:p w:rsidR="00F46B61" w:rsidRPr="00F46B61" w:rsidRDefault="00F46B61" w:rsidP="002B6C76">
      <w:pPr>
        <w:widowControl w:val="0"/>
        <w:spacing w:after="240" w:line="276" w:lineRule="auto"/>
        <w:ind w:firstLine="709"/>
        <w:jc w:val="both"/>
        <w:rPr>
          <w:sz w:val="24"/>
          <w:szCs w:val="24"/>
        </w:rPr>
      </w:pPr>
      <w:r w:rsidRPr="00F46B61">
        <w:rPr>
          <w:sz w:val="24"/>
          <w:szCs w:val="24"/>
        </w:rPr>
        <w:t>A Contratada, além das obrigações resultantes da observância da Lei nº 8.666/1993 deverá;</w:t>
      </w:r>
    </w:p>
    <w:p w:rsidR="00F46B61" w:rsidRPr="00F46B61" w:rsidRDefault="00F46B61" w:rsidP="00457B4A">
      <w:pPr>
        <w:pStyle w:val="PargrafodaLista"/>
        <w:widowControl w:val="0"/>
        <w:numPr>
          <w:ilvl w:val="0"/>
          <w:numId w:val="8"/>
        </w:numPr>
        <w:spacing w:after="240" w:line="276" w:lineRule="auto"/>
        <w:jc w:val="both"/>
        <w:rPr>
          <w:szCs w:val="24"/>
        </w:rPr>
      </w:pPr>
      <w:r w:rsidRPr="00F46B61">
        <w:rPr>
          <w:szCs w:val="24"/>
        </w:rPr>
        <w:t>Atender prontamente quaisquer exigências da fiscalização do contrato, inerentes ao objeto da contratação;</w:t>
      </w:r>
    </w:p>
    <w:p w:rsidR="00F46B61" w:rsidRPr="00F46B61" w:rsidRDefault="00F46B61" w:rsidP="00457B4A">
      <w:pPr>
        <w:pStyle w:val="PargrafodaLista"/>
        <w:widowControl w:val="0"/>
        <w:numPr>
          <w:ilvl w:val="0"/>
          <w:numId w:val="8"/>
        </w:numPr>
        <w:spacing w:after="240" w:line="276" w:lineRule="auto"/>
        <w:jc w:val="both"/>
        <w:rPr>
          <w:szCs w:val="24"/>
        </w:rPr>
      </w:pPr>
      <w:r w:rsidRPr="00F46B61">
        <w:rPr>
          <w:szCs w:val="24"/>
        </w:rPr>
        <w:t>Fornecer todo o objeto solicitado em conformidade com os prazos determinados, devendo comunicar por escrito a fiscalização do contrato qualquer caso de força maior que justifique o atraso no fornecimento.</w:t>
      </w:r>
    </w:p>
    <w:p w:rsidR="00F46B61" w:rsidRPr="00F46B61" w:rsidRDefault="00F46B61" w:rsidP="00457B4A">
      <w:pPr>
        <w:pStyle w:val="PargrafodaLista"/>
        <w:widowControl w:val="0"/>
        <w:numPr>
          <w:ilvl w:val="0"/>
          <w:numId w:val="8"/>
        </w:numPr>
        <w:spacing w:after="240" w:line="276" w:lineRule="auto"/>
        <w:jc w:val="both"/>
        <w:rPr>
          <w:szCs w:val="24"/>
        </w:rPr>
      </w:pPr>
      <w:r w:rsidRPr="00F46B61">
        <w:rPr>
          <w:szCs w:val="24"/>
        </w:rPr>
        <w:t xml:space="preserve">Manter, durante a execução do contrato, as mesmas condições da habilitação; </w:t>
      </w:r>
    </w:p>
    <w:p w:rsidR="00F46B61" w:rsidRPr="00F46B61" w:rsidRDefault="00F46B61" w:rsidP="00457B4A">
      <w:pPr>
        <w:pStyle w:val="PargrafodaLista"/>
        <w:widowControl w:val="0"/>
        <w:numPr>
          <w:ilvl w:val="0"/>
          <w:numId w:val="8"/>
        </w:numPr>
        <w:spacing w:after="240" w:line="276" w:lineRule="auto"/>
        <w:jc w:val="both"/>
        <w:rPr>
          <w:szCs w:val="24"/>
        </w:rPr>
      </w:pPr>
      <w:r w:rsidRPr="00F46B61">
        <w:rPr>
          <w:szCs w:val="24"/>
        </w:rPr>
        <w:t>Garantir que todos os produtos fornecidos sejam de procedência lícita e dentro da legalidade fiscal no que se refere à aquisição para tal fornecimento.</w:t>
      </w:r>
    </w:p>
    <w:p w:rsidR="00F46B61" w:rsidRPr="00F46B61" w:rsidRDefault="00F46B61" w:rsidP="00457B4A">
      <w:pPr>
        <w:pStyle w:val="PargrafodaLista"/>
        <w:widowControl w:val="0"/>
        <w:numPr>
          <w:ilvl w:val="0"/>
          <w:numId w:val="8"/>
        </w:numPr>
        <w:spacing w:after="240" w:line="276" w:lineRule="auto"/>
        <w:jc w:val="both"/>
        <w:rPr>
          <w:szCs w:val="24"/>
        </w:rPr>
      </w:pPr>
      <w:r w:rsidRPr="00F46B61">
        <w:rPr>
          <w:szCs w:val="24"/>
        </w:rPr>
        <w:t xml:space="preserve">Responsabilizar-se para que os produtos solicitados sejam entregues na secretaria Municipal de Obras e Infraestrutura ou em local determinado pela SMOI. </w:t>
      </w:r>
    </w:p>
    <w:p w:rsidR="00F46B61" w:rsidRPr="00F46B61" w:rsidRDefault="00F46B61" w:rsidP="00457B4A">
      <w:pPr>
        <w:pStyle w:val="PargrafodaLista"/>
        <w:widowControl w:val="0"/>
        <w:numPr>
          <w:ilvl w:val="0"/>
          <w:numId w:val="8"/>
        </w:numPr>
        <w:spacing w:after="240" w:line="276" w:lineRule="auto"/>
        <w:jc w:val="both"/>
        <w:rPr>
          <w:szCs w:val="24"/>
        </w:rPr>
      </w:pPr>
      <w:r w:rsidRPr="00F46B61">
        <w:rPr>
          <w:szCs w:val="24"/>
        </w:rPr>
        <w:t>Substituir no prazo máximo de 24h os produtos que apresentarem incompatibilidade, apresentarem defeitos ou estiverem danificados.</w:t>
      </w:r>
    </w:p>
    <w:p w:rsidR="00F46B61" w:rsidRPr="00F46B61" w:rsidRDefault="00F46B61" w:rsidP="00457B4A">
      <w:pPr>
        <w:pStyle w:val="PargrafodaLista"/>
        <w:widowControl w:val="0"/>
        <w:numPr>
          <w:ilvl w:val="0"/>
          <w:numId w:val="8"/>
        </w:numPr>
        <w:spacing w:after="240" w:line="276" w:lineRule="auto"/>
        <w:jc w:val="both"/>
        <w:rPr>
          <w:szCs w:val="24"/>
        </w:rPr>
      </w:pPr>
      <w:r w:rsidRPr="00F46B61">
        <w:rPr>
          <w:szCs w:val="24"/>
        </w:rPr>
        <w:lastRenderedPageBreak/>
        <w:t>Arcar com as despesas de carga, descarga e frete referentes à entrega e qualidade dos materiais objeto desta licitação;</w:t>
      </w:r>
    </w:p>
    <w:p w:rsidR="002B6C76" w:rsidRDefault="00F46B61" w:rsidP="00457B4A">
      <w:pPr>
        <w:pStyle w:val="PargrafodaLista"/>
        <w:widowControl w:val="0"/>
        <w:numPr>
          <w:ilvl w:val="0"/>
          <w:numId w:val="8"/>
        </w:numPr>
        <w:spacing w:after="240" w:line="276" w:lineRule="auto"/>
        <w:jc w:val="both"/>
        <w:rPr>
          <w:szCs w:val="24"/>
        </w:rPr>
      </w:pPr>
      <w:r w:rsidRPr="00F46B61">
        <w:rPr>
          <w:szCs w:val="24"/>
        </w:rPr>
        <w:t>Emitir notas fiscais, correspondentes a cada empenho de despesa, acompanhada de todas as CNDs.</w:t>
      </w:r>
    </w:p>
    <w:p w:rsidR="00F46B61" w:rsidRPr="002B6C76" w:rsidRDefault="00F46B61" w:rsidP="00457B4A">
      <w:pPr>
        <w:pStyle w:val="PargrafodaLista"/>
        <w:widowControl w:val="0"/>
        <w:numPr>
          <w:ilvl w:val="0"/>
          <w:numId w:val="8"/>
        </w:numPr>
        <w:spacing w:after="240" w:line="276" w:lineRule="auto"/>
        <w:jc w:val="both"/>
        <w:rPr>
          <w:szCs w:val="24"/>
        </w:rPr>
      </w:pPr>
      <w:r w:rsidRPr="002B6C76">
        <w:rPr>
          <w:szCs w:val="24"/>
        </w:rPr>
        <w:t>Compreender todas as despesas incidentes sobre o objeto licitado, tais como,</w:t>
      </w:r>
      <w:r w:rsidR="002B6C76" w:rsidRPr="002B6C76">
        <w:rPr>
          <w:szCs w:val="24"/>
        </w:rPr>
        <w:t xml:space="preserve"> </w:t>
      </w:r>
      <w:r w:rsidRPr="002B6C76">
        <w:rPr>
          <w:szCs w:val="24"/>
        </w:rPr>
        <w:t>impostos, tarifas, taxas, salários, encargos sociais, fiscais, trabalhistas, previdenciários e de ordem de classe, fretes, etc.</w:t>
      </w:r>
    </w:p>
    <w:p w:rsidR="00F46B61" w:rsidRPr="00F46B61" w:rsidRDefault="00F46B61" w:rsidP="00457B4A">
      <w:pPr>
        <w:pStyle w:val="PargrafodaLista"/>
        <w:numPr>
          <w:ilvl w:val="0"/>
          <w:numId w:val="8"/>
        </w:numPr>
        <w:spacing w:after="240" w:line="276" w:lineRule="auto"/>
        <w:jc w:val="both"/>
        <w:rPr>
          <w:szCs w:val="24"/>
        </w:rPr>
      </w:pPr>
      <w:r w:rsidRPr="00F46B61">
        <w:rPr>
          <w:szCs w:val="24"/>
        </w:rPr>
        <w:t xml:space="preserve">Os preços apresentados devem refletir os de mercado no momento; </w:t>
      </w:r>
    </w:p>
    <w:p w:rsidR="00F46B61" w:rsidRPr="00F46B61" w:rsidRDefault="00F46B61" w:rsidP="00457B4A">
      <w:pPr>
        <w:pStyle w:val="PargrafodaLista"/>
        <w:numPr>
          <w:ilvl w:val="0"/>
          <w:numId w:val="8"/>
        </w:numPr>
        <w:spacing w:after="240" w:line="276" w:lineRule="auto"/>
        <w:jc w:val="both"/>
        <w:rPr>
          <w:szCs w:val="24"/>
        </w:rPr>
      </w:pPr>
      <w:r w:rsidRPr="00F46B61">
        <w:rPr>
          <w:szCs w:val="24"/>
        </w:rPr>
        <w:t>Deverão ser entregues produtos padrão INMETRO, com garantia do fornecedor de no mínimo 06 meses.</w:t>
      </w:r>
    </w:p>
    <w:p w:rsidR="00F46B61" w:rsidRDefault="00F46B61" w:rsidP="00457B4A">
      <w:pPr>
        <w:pStyle w:val="PargrafodaLista"/>
        <w:numPr>
          <w:ilvl w:val="0"/>
          <w:numId w:val="8"/>
        </w:numPr>
        <w:spacing w:after="240" w:line="276" w:lineRule="auto"/>
        <w:jc w:val="both"/>
        <w:rPr>
          <w:szCs w:val="24"/>
        </w:rPr>
      </w:pPr>
      <w:r w:rsidRPr="00F46B61">
        <w:rPr>
          <w:szCs w:val="24"/>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2B6C76" w:rsidRPr="00F46B61" w:rsidRDefault="002B6C76" w:rsidP="002B6C76">
      <w:pPr>
        <w:pStyle w:val="PargrafodaLista"/>
        <w:spacing w:after="240" w:line="276" w:lineRule="auto"/>
        <w:jc w:val="both"/>
        <w:rPr>
          <w:szCs w:val="24"/>
        </w:rPr>
      </w:pPr>
    </w:p>
    <w:p w:rsidR="00F46B61" w:rsidRPr="00F46B61" w:rsidRDefault="00F46B61" w:rsidP="002B6C76">
      <w:pPr>
        <w:pStyle w:val="PargrafodaLista"/>
        <w:widowControl w:val="0"/>
        <w:shd w:val="clear" w:color="auto" w:fill="DDD9C3"/>
        <w:spacing w:after="240" w:line="276" w:lineRule="auto"/>
        <w:ind w:left="0"/>
        <w:jc w:val="both"/>
        <w:rPr>
          <w:szCs w:val="24"/>
        </w:rPr>
      </w:pPr>
      <w:r w:rsidRPr="00F46B61">
        <w:rPr>
          <w:b/>
          <w:bCs/>
          <w:szCs w:val="24"/>
        </w:rPr>
        <w:t>7.0</w:t>
      </w:r>
      <w:r w:rsidR="002B6C76">
        <w:rPr>
          <w:b/>
          <w:bCs/>
          <w:szCs w:val="24"/>
        </w:rPr>
        <w:t xml:space="preserve"> - </w:t>
      </w:r>
      <w:r w:rsidRPr="00F46B61">
        <w:rPr>
          <w:b/>
          <w:bCs/>
          <w:szCs w:val="24"/>
        </w:rPr>
        <w:t>DAS OBRIGAÇÕES DA CONTRATANTE</w:t>
      </w:r>
      <w:r w:rsidRPr="00F46B61">
        <w:rPr>
          <w:b/>
          <w:bCs/>
          <w:szCs w:val="24"/>
          <w:u w:val="single"/>
        </w:rPr>
        <w:t>:</w:t>
      </w:r>
    </w:p>
    <w:p w:rsidR="002B6C76" w:rsidRDefault="002B6C76" w:rsidP="002B6C76">
      <w:pPr>
        <w:pStyle w:val="PargrafodaLista"/>
        <w:widowControl w:val="0"/>
        <w:spacing w:after="240" w:line="276" w:lineRule="auto"/>
        <w:jc w:val="both"/>
        <w:rPr>
          <w:szCs w:val="24"/>
        </w:rPr>
      </w:pPr>
    </w:p>
    <w:p w:rsidR="00F46B61" w:rsidRPr="00F46B61" w:rsidRDefault="00F46B61" w:rsidP="002B6C76">
      <w:pPr>
        <w:pStyle w:val="PargrafodaLista"/>
        <w:widowControl w:val="0"/>
        <w:spacing w:after="240" w:line="276" w:lineRule="auto"/>
        <w:jc w:val="both"/>
        <w:rPr>
          <w:szCs w:val="24"/>
        </w:rPr>
      </w:pPr>
      <w:r w:rsidRPr="00F46B61">
        <w:rPr>
          <w:szCs w:val="24"/>
        </w:rPr>
        <w:t>A contratante, além de outras responsabilidades, deverá:</w:t>
      </w:r>
    </w:p>
    <w:p w:rsidR="00F46B61" w:rsidRPr="00F46B61" w:rsidRDefault="00F46B61" w:rsidP="002B6C76">
      <w:pPr>
        <w:pStyle w:val="PargrafodaLista"/>
        <w:widowControl w:val="0"/>
        <w:spacing w:after="240" w:line="276" w:lineRule="auto"/>
        <w:jc w:val="both"/>
        <w:rPr>
          <w:szCs w:val="24"/>
        </w:rPr>
      </w:pPr>
      <w:r w:rsidRPr="00F46B61">
        <w:rPr>
          <w:szCs w:val="24"/>
        </w:rPr>
        <w:t>a) Requisitar o fornecimento de todos os itens do objeto na forma prevista neste Termo de Referência;</w:t>
      </w:r>
    </w:p>
    <w:p w:rsidR="00F46B61" w:rsidRPr="00F46B61" w:rsidRDefault="00F46B61" w:rsidP="002B6C76">
      <w:pPr>
        <w:pStyle w:val="PargrafodaLista"/>
        <w:widowControl w:val="0"/>
        <w:spacing w:after="240" w:line="276" w:lineRule="auto"/>
        <w:jc w:val="both"/>
        <w:rPr>
          <w:szCs w:val="24"/>
        </w:rPr>
      </w:pPr>
      <w:r w:rsidRPr="00F46B61">
        <w:rPr>
          <w:szCs w:val="24"/>
        </w:rPr>
        <w:t>b) Expedir a Nota de Empenho;</w:t>
      </w:r>
    </w:p>
    <w:p w:rsidR="00F46B61" w:rsidRPr="00F46B61" w:rsidRDefault="00F46B61" w:rsidP="002B6C76">
      <w:pPr>
        <w:pStyle w:val="PargrafodaLista"/>
        <w:widowControl w:val="0"/>
        <w:spacing w:after="240" w:line="276" w:lineRule="auto"/>
        <w:jc w:val="both"/>
        <w:rPr>
          <w:szCs w:val="24"/>
        </w:rPr>
      </w:pPr>
      <w:r w:rsidRPr="00F46B61">
        <w:rPr>
          <w:szCs w:val="24"/>
        </w:rPr>
        <w:t xml:space="preserve">c)Exigir da contratada o fiel cumprimento dos deveres e obrigações decorrentes desta contratação. </w:t>
      </w:r>
    </w:p>
    <w:p w:rsidR="00F46B61" w:rsidRPr="00F46B61" w:rsidRDefault="00F46B61" w:rsidP="002B6C76">
      <w:pPr>
        <w:pStyle w:val="PargrafodaLista"/>
        <w:widowControl w:val="0"/>
        <w:spacing w:after="240" w:line="276" w:lineRule="auto"/>
        <w:jc w:val="both"/>
        <w:rPr>
          <w:szCs w:val="24"/>
        </w:rPr>
      </w:pPr>
      <w:r w:rsidRPr="00F46B61">
        <w:rPr>
          <w:szCs w:val="24"/>
        </w:rPr>
        <w:t xml:space="preserve">d) Designar servidores para acompanhamento e fiscalização desta contratação. </w:t>
      </w:r>
    </w:p>
    <w:p w:rsidR="00F46B61" w:rsidRPr="00F46B61" w:rsidRDefault="00F46B61" w:rsidP="002B6C76">
      <w:pPr>
        <w:pStyle w:val="PargrafodaLista"/>
        <w:widowControl w:val="0"/>
        <w:spacing w:after="240" w:line="276" w:lineRule="auto"/>
        <w:jc w:val="both"/>
        <w:rPr>
          <w:szCs w:val="24"/>
        </w:rPr>
      </w:pPr>
      <w:r w:rsidRPr="00F46B61">
        <w:rPr>
          <w:szCs w:val="24"/>
        </w:rPr>
        <w:t>e) Verificar a manutenção pela contratada das condições de habilitação estabelecidas na licitação;</w:t>
      </w:r>
    </w:p>
    <w:p w:rsidR="00F46B61" w:rsidRDefault="00F46B61" w:rsidP="002B6C76">
      <w:pPr>
        <w:pStyle w:val="PargrafodaLista"/>
        <w:widowControl w:val="0"/>
        <w:spacing w:after="240" w:line="276" w:lineRule="auto"/>
        <w:ind w:left="0" w:firstLine="708"/>
        <w:jc w:val="both"/>
        <w:rPr>
          <w:szCs w:val="24"/>
        </w:rPr>
      </w:pPr>
      <w:r w:rsidRPr="00F46B61">
        <w:rPr>
          <w:szCs w:val="24"/>
        </w:rPr>
        <w:t>f) Aplicar penalidades à contratada, por descumprimento contratual.</w:t>
      </w:r>
    </w:p>
    <w:p w:rsidR="002B6C76" w:rsidRPr="00F46B61" w:rsidRDefault="002B6C76" w:rsidP="002B6C76">
      <w:pPr>
        <w:pStyle w:val="PargrafodaLista"/>
        <w:widowControl w:val="0"/>
        <w:spacing w:after="240" w:line="276" w:lineRule="auto"/>
        <w:ind w:left="0" w:firstLine="708"/>
        <w:jc w:val="both"/>
        <w:rPr>
          <w:szCs w:val="24"/>
        </w:rPr>
      </w:pPr>
    </w:p>
    <w:p w:rsidR="00F46B61" w:rsidRPr="00F46B61" w:rsidRDefault="00F46B61" w:rsidP="002B6C76">
      <w:pPr>
        <w:pStyle w:val="PargrafodaLista"/>
        <w:widowControl w:val="0"/>
        <w:spacing w:before="240" w:after="240" w:line="276" w:lineRule="auto"/>
        <w:ind w:left="0"/>
        <w:jc w:val="both"/>
        <w:rPr>
          <w:szCs w:val="24"/>
        </w:rPr>
      </w:pPr>
      <w:r w:rsidRPr="00F46B61">
        <w:rPr>
          <w:szCs w:val="24"/>
        </w:rPr>
        <w:tab/>
        <w:t>A administração convocará regularmente o interessado para assinar o termo de contrato, aceitar ou retirar o instrumento equivalente, dentro do prazo de 10 dias.</w:t>
      </w:r>
    </w:p>
    <w:p w:rsidR="00F46B61" w:rsidRPr="00F46B61" w:rsidRDefault="00F46B61" w:rsidP="002B6C76">
      <w:pPr>
        <w:pStyle w:val="PargrafodaLista"/>
        <w:widowControl w:val="0"/>
        <w:spacing w:before="240" w:after="240" w:line="276" w:lineRule="auto"/>
        <w:ind w:left="0"/>
        <w:jc w:val="both"/>
        <w:rPr>
          <w:szCs w:val="24"/>
        </w:rPr>
      </w:pPr>
      <w:r w:rsidRPr="00F46B61">
        <w:rPr>
          <w:szCs w:val="24"/>
        </w:rPr>
        <w:tab/>
        <w:t>O prazo de convocação poderá ser prorrogado uma vez, por igual período, quando solicitado pela parte durante o seu transcurso e desde que ocorra motivo justificado aceito pela administração.</w:t>
      </w:r>
    </w:p>
    <w:p w:rsidR="00F46B61" w:rsidRPr="00F46B61" w:rsidRDefault="00F46B61" w:rsidP="002B6C76">
      <w:pPr>
        <w:widowControl w:val="0"/>
        <w:spacing w:before="240" w:after="240" w:line="276" w:lineRule="auto"/>
        <w:jc w:val="both"/>
        <w:rPr>
          <w:sz w:val="24"/>
          <w:szCs w:val="24"/>
        </w:rPr>
      </w:pPr>
      <w:r w:rsidRPr="00F46B61">
        <w:rPr>
          <w:sz w:val="24"/>
          <w:szCs w:val="24"/>
        </w:rPr>
        <w:tab/>
        <w:t>É facultado á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8.666/93.</w:t>
      </w:r>
    </w:p>
    <w:p w:rsidR="00F46B61" w:rsidRPr="00F46B61" w:rsidRDefault="00F46B61" w:rsidP="002B6C76">
      <w:pPr>
        <w:pStyle w:val="PargrafodaLista"/>
        <w:widowControl w:val="0"/>
        <w:spacing w:after="240" w:line="276" w:lineRule="auto"/>
        <w:ind w:left="0" w:firstLine="708"/>
        <w:jc w:val="both"/>
        <w:rPr>
          <w:szCs w:val="24"/>
        </w:rPr>
      </w:pPr>
      <w:r w:rsidRPr="00F46B61">
        <w:rPr>
          <w:szCs w:val="24"/>
        </w:rPr>
        <w:lastRenderedPageBreak/>
        <w:t>Decorrido 60 dias da data da entrega das propostas, sem convocação para contratação, ficam os licitantes liberados dos compromissos assumidos.</w:t>
      </w:r>
    </w:p>
    <w:p w:rsidR="00F46B61" w:rsidRPr="00F46B61" w:rsidRDefault="00F46B61" w:rsidP="002B6C76">
      <w:pPr>
        <w:widowControl w:val="0"/>
        <w:spacing w:after="240" w:line="276" w:lineRule="auto"/>
        <w:ind w:firstLine="708"/>
        <w:jc w:val="both"/>
        <w:rPr>
          <w:sz w:val="24"/>
          <w:szCs w:val="24"/>
        </w:rPr>
      </w:pPr>
      <w:r w:rsidRPr="00F46B61">
        <w:rPr>
          <w:sz w:val="24"/>
          <w:szCs w:val="24"/>
        </w:rPr>
        <w:t>Após solicitação para emissão de nota fiscal eletrônica em nome do Município de Bom Jardim, a contratante terá o prazo máximo de 30 dias para conferencia do produto e posterior entrega da nota fiscal ao Setor de Contabilidade para seguimento do trâmite legal, de acordo com a disponibilidade financeira municipal.</w:t>
      </w:r>
    </w:p>
    <w:p w:rsidR="00F46B61" w:rsidRPr="00F46B61" w:rsidRDefault="00F46B61" w:rsidP="002B6C76">
      <w:pPr>
        <w:widowControl w:val="0"/>
        <w:shd w:val="clear" w:color="auto" w:fill="DDD9C3"/>
        <w:spacing w:after="240" w:line="276" w:lineRule="auto"/>
        <w:jc w:val="both"/>
        <w:rPr>
          <w:sz w:val="24"/>
          <w:szCs w:val="24"/>
        </w:rPr>
      </w:pPr>
      <w:r w:rsidRPr="00F46B61">
        <w:rPr>
          <w:b/>
          <w:bCs/>
          <w:sz w:val="24"/>
          <w:szCs w:val="24"/>
        </w:rPr>
        <w:t>8.0</w:t>
      </w:r>
      <w:r w:rsidR="002B6C76">
        <w:rPr>
          <w:b/>
          <w:bCs/>
          <w:sz w:val="24"/>
          <w:szCs w:val="24"/>
        </w:rPr>
        <w:t xml:space="preserve"> - </w:t>
      </w:r>
      <w:r w:rsidRPr="00F46B61">
        <w:rPr>
          <w:b/>
          <w:bCs/>
          <w:sz w:val="24"/>
          <w:szCs w:val="24"/>
        </w:rPr>
        <w:t>PRAZO PARA ASSINATURA DO CONTRATO</w:t>
      </w:r>
      <w:r w:rsidRPr="00F46B61">
        <w:rPr>
          <w:b/>
          <w:bCs/>
          <w:sz w:val="24"/>
          <w:szCs w:val="24"/>
          <w:u w:val="single"/>
        </w:rPr>
        <w:t>:</w:t>
      </w:r>
    </w:p>
    <w:p w:rsidR="00F46B61" w:rsidRPr="00F46B61" w:rsidRDefault="00F46B61" w:rsidP="00F46B61">
      <w:pPr>
        <w:widowControl w:val="0"/>
        <w:spacing w:before="120" w:after="240" w:line="276" w:lineRule="auto"/>
        <w:ind w:firstLine="709"/>
        <w:jc w:val="both"/>
        <w:rPr>
          <w:sz w:val="24"/>
          <w:szCs w:val="24"/>
        </w:rPr>
      </w:pPr>
      <w:r w:rsidRPr="00F46B61">
        <w:rPr>
          <w:sz w:val="24"/>
          <w:szCs w:val="24"/>
        </w:rPr>
        <w:t>Na forma da lei, conforme o Art. 64 da Lei 8.666/93, no prazo de 10 (dez) dias após o certame licitatório.</w:t>
      </w:r>
    </w:p>
    <w:p w:rsidR="00F46B61" w:rsidRPr="00F46B61" w:rsidRDefault="00F46B61" w:rsidP="00F46B61">
      <w:pPr>
        <w:widowControl w:val="0"/>
        <w:spacing w:after="240" w:line="276" w:lineRule="auto"/>
        <w:ind w:left="1134" w:firstLine="282"/>
        <w:jc w:val="both"/>
        <w:rPr>
          <w:i/>
          <w:sz w:val="24"/>
          <w:szCs w:val="24"/>
        </w:rPr>
      </w:pPr>
      <w:r w:rsidRPr="00F46B61">
        <w:rPr>
          <w:i/>
          <w:sz w:val="24"/>
          <w:szCs w:val="24"/>
        </w:rPr>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F46B61" w:rsidRPr="00F46B61" w:rsidRDefault="00F46B61" w:rsidP="00F46B61">
      <w:pPr>
        <w:widowControl w:val="0"/>
        <w:spacing w:after="240" w:line="276" w:lineRule="auto"/>
        <w:ind w:left="1134" w:firstLine="282"/>
        <w:jc w:val="both"/>
        <w:rPr>
          <w:i/>
          <w:sz w:val="24"/>
          <w:szCs w:val="24"/>
        </w:rPr>
      </w:pPr>
      <w:r w:rsidRPr="00F46B61">
        <w:rPr>
          <w:i/>
          <w:sz w:val="24"/>
          <w:szCs w:val="24"/>
        </w:rPr>
        <w:t>§ 1o O prazo de convocação poderá ser prorrogado uma vez, por igual período, quando solicitado pela parte durante o seu transcurso e desde que ocorra motivo justificado aceito pela Administração.</w:t>
      </w:r>
    </w:p>
    <w:p w:rsidR="00F46B61" w:rsidRPr="00F46B61" w:rsidRDefault="00F46B61" w:rsidP="00F46B61">
      <w:pPr>
        <w:widowControl w:val="0"/>
        <w:spacing w:after="240" w:line="276" w:lineRule="auto"/>
        <w:ind w:left="1134" w:firstLine="282"/>
        <w:jc w:val="both"/>
        <w:rPr>
          <w:i/>
          <w:sz w:val="24"/>
          <w:szCs w:val="24"/>
        </w:rPr>
      </w:pPr>
      <w:r w:rsidRPr="00F46B61">
        <w:rPr>
          <w:i/>
          <w:sz w:val="24"/>
          <w:szCs w:val="24"/>
        </w:rPr>
        <w:t>§ 2o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F46B61" w:rsidRPr="00F46B61" w:rsidRDefault="00F46B61" w:rsidP="00F46B61">
      <w:pPr>
        <w:spacing w:before="120" w:after="240" w:line="276" w:lineRule="auto"/>
        <w:ind w:left="1134" w:firstLine="282"/>
        <w:jc w:val="both"/>
        <w:rPr>
          <w:i/>
          <w:sz w:val="24"/>
          <w:szCs w:val="24"/>
        </w:rPr>
      </w:pPr>
      <w:r w:rsidRPr="00F46B61">
        <w:rPr>
          <w:i/>
          <w:sz w:val="24"/>
          <w:szCs w:val="24"/>
        </w:rPr>
        <w:t>§ 3o Decorridos 60 (sessenta) dias da data da entrega das propostas, sem convocação para a contratação, ficam os licitantes liberados dos compromissos assumidos.</w:t>
      </w:r>
    </w:p>
    <w:p w:rsidR="00F46B61" w:rsidRPr="00F46B61" w:rsidRDefault="00F46B61" w:rsidP="00F46B61">
      <w:pPr>
        <w:widowControl w:val="0"/>
        <w:shd w:val="clear" w:color="auto" w:fill="DDD9C3"/>
        <w:spacing w:after="240" w:line="276" w:lineRule="auto"/>
        <w:jc w:val="both"/>
        <w:rPr>
          <w:sz w:val="24"/>
          <w:szCs w:val="24"/>
        </w:rPr>
      </w:pPr>
      <w:r w:rsidRPr="00F46B61">
        <w:rPr>
          <w:b/>
          <w:bCs/>
          <w:sz w:val="24"/>
          <w:szCs w:val="24"/>
        </w:rPr>
        <w:t>9.0</w:t>
      </w:r>
      <w:r w:rsidR="002B6C76">
        <w:rPr>
          <w:b/>
          <w:bCs/>
          <w:sz w:val="24"/>
          <w:szCs w:val="24"/>
        </w:rPr>
        <w:t xml:space="preserve"> - </w:t>
      </w:r>
      <w:r w:rsidRPr="00F46B61">
        <w:rPr>
          <w:b/>
          <w:bCs/>
          <w:sz w:val="24"/>
          <w:szCs w:val="24"/>
        </w:rPr>
        <w:t>VERIFICAÇÃO DE CONFORMIDADE</w:t>
      </w:r>
      <w:r w:rsidRPr="00F46B61">
        <w:rPr>
          <w:b/>
          <w:bCs/>
          <w:sz w:val="24"/>
          <w:szCs w:val="24"/>
          <w:u w:val="single"/>
        </w:rPr>
        <w:t>:</w:t>
      </w:r>
    </w:p>
    <w:p w:rsidR="00F46B61" w:rsidRPr="00F46B61" w:rsidRDefault="00F46B61" w:rsidP="00F46B61">
      <w:pPr>
        <w:widowControl w:val="0"/>
        <w:spacing w:before="120" w:after="240" w:line="276" w:lineRule="auto"/>
        <w:ind w:firstLine="709"/>
        <w:jc w:val="both"/>
        <w:rPr>
          <w:sz w:val="24"/>
          <w:szCs w:val="24"/>
        </w:rPr>
      </w:pPr>
      <w:r w:rsidRPr="00F46B61">
        <w:rPr>
          <w:sz w:val="24"/>
          <w:szCs w:val="24"/>
        </w:rPr>
        <w:t>Trata-se da aceitação do objeto, recebimento provisório e definitivo, conforme o Art. 73, II da Lei 8.666/93;</w:t>
      </w:r>
    </w:p>
    <w:p w:rsidR="00F46B61" w:rsidRPr="00F46B61" w:rsidRDefault="00F46B61" w:rsidP="00F46B61">
      <w:pPr>
        <w:widowControl w:val="0"/>
        <w:spacing w:after="240" w:line="276" w:lineRule="auto"/>
        <w:ind w:firstLine="708"/>
        <w:jc w:val="both"/>
        <w:rPr>
          <w:sz w:val="24"/>
          <w:szCs w:val="24"/>
        </w:rPr>
      </w:pPr>
      <w:r w:rsidRPr="00F46B61">
        <w:rPr>
          <w:b/>
          <w:sz w:val="24"/>
          <w:szCs w:val="24"/>
        </w:rPr>
        <w:t>Recebimento provisório</w:t>
      </w:r>
      <w:r w:rsidRPr="00F46B61">
        <w:rPr>
          <w:sz w:val="24"/>
          <w:szCs w:val="24"/>
        </w:rPr>
        <w:t>, no ato da entrega do objeto, no Departamento que procederá à conferência de sua conformidade com as especificações do Edital, da proposta, da nota de empenhoCaso não haja qualquer impropriedade explícita, será atestado esse recebimento;</w:t>
      </w:r>
    </w:p>
    <w:p w:rsidR="00F46B61" w:rsidRPr="00F46B61" w:rsidRDefault="00F46B61" w:rsidP="00F46B61">
      <w:pPr>
        <w:widowControl w:val="0"/>
        <w:spacing w:after="240" w:line="276" w:lineRule="auto"/>
        <w:ind w:firstLine="708"/>
        <w:jc w:val="both"/>
        <w:rPr>
          <w:sz w:val="24"/>
          <w:szCs w:val="24"/>
        </w:rPr>
      </w:pPr>
      <w:r w:rsidRPr="00F46B61">
        <w:rPr>
          <w:b/>
          <w:sz w:val="24"/>
          <w:szCs w:val="24"/>
        </w:rPr>
        <w:t>Recebimento definitivo</w:t>
      </w:r>
      <w:r w:rsidRPr="00F46B61">
        <w:rPr>
          <w:sz w:val="24"/>
          <w:szCs w:val="24"/>
        </w:rPr>
        <w:t xml:space="preserve">, em até 5 dias úteis após o recebimento provisório, mediante </w:t>
      </w:r>
      <w:r w:rsidRPr="00F46B61">
        <w:rPr>
          <w:sz w:val="24"/>
          <w:szCs w:val="24"/>
        </w:rPr>
        <w:lastRenderedPageBreak/>
        <w:t xml:space="preserve">“atesto” na nota fiscal/fatura, após comprovada a adequação aos termos contratuais e desde que não se verifique defeitos ou imperfeições. </w:t>
      </w:r>
    </w:p>
    <w:p w:rsidR="00F46B61" w:rsidRPr="00F46B61" w:rsidRDefault="00F46B61" w:rsidP="00F46B61">
      <w:pPr>
        <w:pStyle w:val="PargrafodaLista"/>
        <w:widowControl w:val="0"/>
        <w:shd w:val="clear" w:color="auto" w:fill="DDD9C3"/>
        <w:spacing w:after="240" w:line="276" w:lineRule="auto"/>
        <w:ind w:left="0"/>
        <w:jc w:val="both"/>
        <w:rPr>
          <w:szCs w:val="24"/>
        </w:rPr>
      </w:pPr>
      <w:r w:rsidRPr="00F46B61">
        <w:rPr>
          <w:b/>
          <w:bCs/>
          <w:szCs w:val="24"/>
        </w:rPr>
        <w:t>10.0</w:t>
      </w:r>
      <w:r w:rsidR="002B6C76">
        <w:rPr>
          <w:b/>
          <w:bCs/>
          <w:szCs w:val="24"/>
        </w:rPr>
        <w:t xml:space="preserve"> - </w:t>
      </w:r>
      <w:r w:rsidRPr="00F46B61">
        <w:rPr>
          <w:b/>
          <w:bCs/>
          <w:szCs w:val="24"/>
        </w:rPr>
        <w:t>FISCALIZAÇÃO</w:t>
      </w:r>
    </w:p>
    <w:p w:rsidR="00F46B61" w:rsidRPr="00F46B61" w:rsidRDefault="00F46B61" w:rsidP="00F46B61">
      <w:pPr>
        <w:pStyle w:val="PargrafodaLista"/>
        <w:widowControl w:val="0"/>
        <w:spacing w:before="120" w:after="240" w:line="276" w:lineRule="auto"/>
        <w:ind w:left="0" w:firstLine="709"/>
        <w:jc w:val="both"/>
        <w:rPr>
          <w:szCs w:val="24"/>
        </w:rPr>
      </w:pPr>
      <w:r w:rsidRPr="00F46B61">
        <w:rPr>
          <w:szCs w:val="24"/>
        </w:rPr>
        <w:t>Os servidores responsáveis para fiscalização do contrato decorrente do termo de referência serão LENINE DE SOUZA POUBEL – CHEFE DE ALMOXARIFADO DA SECRETARIA DE OBRAS I – MAT. 10/3558 SMOI e DANIELLE VASCONCELLOS TETTAMANTI – DIRETOR EXECUTIVO DE INFRAESTRUTURA E URBANISMO – MAT. 11/3914 SMOI.</w:t>
      </w:r>
    </w:p>
    <w:p w:rsidR="00F46B61" w:rsidRPr="00F46B61" w:rsidRDefault="00F46B61" w:rsidP="00F46B61">
      <w:pPr>
        <w:pStyle w:val="PargrafodaLista1"/>
        <w:widowControl w:val="0"/>
        <w:spacing w:after="240" w:line="276" w:lineRule="auto"/>
        <w:ind w:left="0"/>
        <w:rPr>
          <w:rFonts w:ascii="Times New Roman" w:hAnsi="Times New Roman" w:cs="Times New Roman"/>
          <w:sz w:val="24"/>
          <w:szCs w:val="24"/>
        </w:rPr>
      </w:pPr>
      <w:r w:rsidRPr="00F46B61">
        <w:rPr>
          <w:rFonts w:ascii="Times New Roman" w:hAnsi="Times New Roman" w:cs="Times New Roman"/>
          <w:sz w:val="24"/>
          <w:szCs w:val="24"/>
        </w:rPr>
        <w:tab/>
        <w:t xml:space="preserve">Ficam reservados á fiscalização o direito e autoridade para devolver todo e qualquer caso singular, omisso ou duvidoso não previsto no processo ou certame licitatório. </w:t>
      </w:r>
    </w:p>
    <w:p w:rsidR="00F46B61" w:rsidRPr="00F46B61" w:rsidRDefault="00F46B61" w:rsidP="00F46B61">
      <w:pPr>
        <w:widowControl w:val="0"/>
        <w:spacing w:before="100" w:after="240" w:line="276" w:lineRule="auto"/>
        <w:ind w:firstLine="709"/>
        <w:jc w:val="both"/>
        <w:rPr>
          <w:sz w:val="24"/>
          <w:szCs w:val="24"/>
        </w:rPr>
      </w:pPr>
      <w:r w:rsidRPr="00F46B61">
        <w:rPr>
          <w:sz w:val="24"/>
          <w:szCs w:val="24"/>
        </w:rPr>
        <w:tab/>
        <w:t>A ação da fiscalização não exonera a CONTRATADA de suas responsabilidades contratuais.</w:t>
      </w:r>
    </w:p>
    <w:p w:rsidR="00F46B61" w:rsidRPr="00F46B61" w:rsidRDefault="00F46B61" w:rsidP="002B6C76">
      <w:pPr>
        <w:pStyle w:val="PargrafodaLista"/>
        <w:widowControl w:val="0"/>
        <w:shd w:val="clear" w:color="auto" w:fill="DDD9C3"/>
        <w:spacing w:after="240" w:line="276" w:lineRule="auto"/>
        <w:ind w:left="0"/>
        <w:jc w:val="both"/>
        <w:rPr>
          <w:szCs w:val="24"/>
        </w:rPr>
      </w:pPr>
      <w:r w:rsidRPr="00F46B61">
        <w:rPr>
          <w:b/>
          <w:bCs/>
          <w:szCs w:val="24"/>
        </w:rPr>
        <w:t>11.0</w:t>
      </w:r>
      <w:r w:rsidR="002B6C76">
        <w:rPr>
          <w:b/>
          <w:bCs/>
          <w:szCs w:val="24"/>
        </w:rPr>
        <w:t xml:space="preserve"> - </w:t>
      </w:r>
      <w:r w:rsidRPr="00F46B61">
        <w:rPr>
          <w:b/>
          <w:bCs/>
          <w:szCs w:val="24"/>
        </w:rPr>
        <w:t>PRAZO E CONDIÇÕES DE PAGAMENTO</w:t>
      </w:r>
      <w:r w:rsidRPr="00F46B61">
        <w:rPr>
          <w:b/>
          <w:bCs/>
          <w:szCs w:val="24"/>
          <w:u w:val="single"/>
        </w:rPr>
        <w:t>:</w:t>
      </w:r>
    </w:p>
    <w:p w:rsidR="00F46B61" w:rsidRPr="00F46B61" w:rsidRDefault="00F46B61" w:rsidP="002B6C76">
      <w:pPr>
        <w:widowControl w:val="0"/>
        <w:spacing w:before="200" w:after="240" w:line="276" w:lineRule="auto"/>
        <w:ind w:firstLine="709"/>
        <w:jc w:val="both"/>
        <w:rPr>
          <w:sz w:val="24"/>
          <w:szCs w:val="24"/>
        </w:rPr>
      </w:pPr>
      <w:r w:rsidRPr="00F46B61">
        <w:rPr>
          <w:sz w:val="24"/>
          <w:szCs w:val="24"/>
        </w:rPr>
        <w:t>O pagamento devera ser efetuado através de conta bancária, que será informada pela empresa vencedora no momento da entrega da nota fiscal eletrônica, em até 30 dias após a entrega total dos produtos constantes na nota fiscal, verificadas todas as condições exigidas no edital, bem como a verificação pela Secretaria responsável e observada à ordem cronológica de chegada de títulos.</w:t>
      </w:r>
    </w:p>
    <w:p w:rsidR="00F46B61" w:rsidRPr="00F46B61" w:rsidRDefault="00F46B61" w:rsidP="002B6C76">
      <w:pPr>
        <w:widowControl w:val="0"/>
        <w:spacing w:before="100" w:after="240" w:line="276" w:lineRule="auto"/>
        <w:ind w:firstLine="709"/>
        <w:jc w:val="both"/>
        <w:rPr>
          <w:sz w:val="24"/>
          <w:szCs w:val="24"/>
        </w:rPr>
      </w:pPr>
      <w:r w:rsidRPr="00F46B61">
        <w:rPr>
          <w:sz w:val="24"/>
          <w:szCs w:val="24"/>
        </w:rPr>
        <w:t>I - Juntamente com a nota fiscal a empresa vencedora deverá apresentar os documentos abaixo relacionados, com validade atualizada, conforme artigo 55, inc.XIII da Lei 8666/93:</w:t>
      </w:r>
    </w:p>
    <w:p w:rsidR="00F46B61" w:rsidRPr="00F46B61" w:rsidRDefault="00F46B61" w:rsidP="00457B4A">
      <w:pPr>
        <w:pStyle w:val="PargrafodaLista"/>
        <w:widowControl w:val="0"/>
        <w:numPr>
          <w:ilvl w:val="0"/>
          <w:numId w:val="9"/>
        </w:numPr>
        <w:spacing w:after="240" w:line="276" w:lineRule="auto"/>
        <w:jc w:val="both"/>
        <w:rPr>
          <w:szCs w:val="24"/>
        </w:rPr>
      </w:pPr>
      <w:r w:rsidRPr="00F46B61">
        <w:rPr>
          <w:szCs w:val="24"/>
        </w:rPr>
        <w:t>CERTIDÃO DE REGULARIDADE COM INSS;</w:t>
      </w:r>
    </w:p>
    <w:p w:rsidR="00F46B61" w:rsidRPr="00F46B61" w:rsidRDefault="00F46B61" w:rsidP="00457B4A">
      <w:pPr>
        <w:pStyle w:val="PargrafodaLista"/>
        <w:widowControl w:val="0"/>
        <w:numPr>
          <w:ilvl w:val="0"/>
          <w:numId w:val="9"/>
        </w:numPr>
        <w:spacing w:after="240" w:line="276" w:lineRule="auto"/>
        <w:jc w:val="both"/>
        <w:rPr>
          <w:szCs w:val="24"/>
        </w:rPr>
      </w:pPr>
      <w:r w:rsidRPr="00F46B61">
        <w:rPr>
          <w:szCs w:val="24"/>
        </w:rPr>
        <w:t>CERTIDÃO DE REGULARIDADE COM FGTS;</w:t>
      </w:r>
    </w:p>
    <w:p w:rsidR="00F46B61" w:rsidRPr="00F46B61" w:rsidRDefault="00F46B61" w:rsidP="00457B4A">
      <w:pPr>
        <w:pStyle w:val="PargrafodaLista"/>
        <w:widowControl w:val="0"/>
        <w:numPr>
          <w:ilvl w:val="0"/>
          <w:numId w:val="9"/>
        </w:numPr>
        <w:spacing w:after="240" w:line="276" w:lineRule="auto"/>
        <w:jc w:val="both"/>
        <w:rPr>
          <w:szCs w:val="24"/>
        </w:rPr>
      </w:pPr>
      <w:r w:rsidRPr="00F46B61">
        <w:rPr>
          <w:szCs w:val="24"/>
        </w:rPr>
        <w:t>CERTIDÃO CONJUNTA DE DÉBITOS RELATIVOS A TRIBUTOS FEDERAIS E DÍVIDA ATIVA DA UNIÃO;</w:t>
      </w:r>
    </w:p>
    <w:p w:rsidR="00F46B61" w:rsidRPr="00F46B61" w:rsidRDefault="00F46B61" w:rsidP="00457B4A">
      <w:pPr>
        <w:pStyle w:val="PargrafodaLista"/>
        <w:widowControl w:val="0"/>
        <w:numPr>
          <w:ilvl w:val="0"/>
          <w:numId w:val="9"/>
        </w:numPr>
        <w:spacing w:after="240" w:line="276" w:lineRule="auto"/>
        <w:jc w:val="both"/>
        <w:rPr>
          <w:szCs w:val="24"/>
        </w:rPr>
      </w:pPr>
      <w:r w:rsidRPr="00F46B61">
        <w:rPr>
          <w:szCs w:val="24"/>
        </w:rPr>
        <w:t>CERTIDÃO DE REGULARIDADE PARA COM A FAZENDA ESTADUAL E A CERTIDÃO EMITIDA PELA PROCURADORIA GERAL DO ESTADO;</w:t>
      </w:r>
    </w:p>
    <w:p w:rsidR="00F46B61" w:rsidRPr="00F46B61" w:rsidRDefault="00F46B61" w:rsidP="00457B4A">
      <w:pPr>
        <w:pStyle w:val="PargrafodaLista"/>
        <w:widowControl w:val="0"/>
        <w:numPr>
          <w:ilvl w:val="0"/>
          <w:numId w:val="9"/>
        </w:numPr>
        <w:spacing w:after="240" w:line="276" w:lineRule="auto"/>
        <w:jc w:val="both"/>
        <w:rPr>
          <w:szCs w:val="24"/>
        </w:rPr>
      </w:pPr>
      <w:r w:rsidRPr="00F46B61">
        <w:rPr>
          <w:szCs w:val="24"/>
        </w:rPr>
        <w:t>CERTIDÃO DE REGULARIDADE PARA COM A FAZENDA DO MUNICÍPIO DE BOM JARDIM.</w:t>
      </w:r>
    </w:p>
    <w:p w:rsidR="00F46B61" w:rsidRPr="00F46B61" w:rsidRDefault="00F46B61" w:rsidP="00457B4A">
      <w:pPr>
        <w:pStyle w:val="PargrafodaLista"/>
        <w:widowControl w:val="0"/>
        <w:numPr>
          <w:ilvl w:val="0"/>
          <w:numId w:val="9"/>
        </w:numPr>
        <w:spacing w:after="240" w:line="276" w:lineRule="auto"/>
        <w:jc w:val="both"/>
        <w:rPr>
          <w:szCs w:val="24"/>
        </w:rPr>
      </w:pPr>
      <w:r w:rsidRPr="00F46B61">
        <w:rPr>
          <w:szCs w:val="24"/>
        </w:rPr>
        <w:t>PROVA DA INEXISTÊNCIA DE DÉBITOS TRABALHISTAS MEDIANTE APRESENTAÇÃO DA CERTIDÃO NEGATIVAS DE DÉBITOS INADIMPLIDOS PERANTE A JUSTIÇA DO TRABALHO – LEI 12.440/11 DE 07 DE JANEIRO DE 2012;</w:t>
      </w:r>
    </w:p>
    <w:p w:rsidR="00F46B61" w:rsidRPr="00F46B61" w:rsidRDefault="00F46B61" w:rsidP="002B6C76">
      <w:pPr>
        <w:widowControl w:val="0"/>
        <w:spacing w:after="240" w:line="276" w:lineRule="auto"/>
        <w:ind w:firstLine="708"/>
        <w:jc w:val="both"/>
        <w:rPr>
          <w:sz w:val="24"/>
          <w:szCs w:val="24"/>
        </w:rPr>
      </w:pPr>
      <w:r w:rsidRPr="00F46B61">
        <w:rPr>
          <w:sz w:val="24"/>
          <w:szCs w:val="24"/>
        </w:rPr>
        <w:t xml:space="preserve">II – A contratante terá </w:t>
      </w:r>
      <w:r w:rsidRPr="00F46B61">
        <w:rPr>
          <w:b/>
          <w:sz w:val="24"/>
          <w:szCs w:val="24"/>
        </w:rPr>
        <w:t>até</w:t>
      </w:r>
      <w:r w:rsidRPr="00F46B61">
        <w:rPr>
          <w:sz w:val="24"/>
          <w:szCs w:val="24"/>
        </w:rPr>
        <w:t xml:space="preserve"> 30 (trinta) dias, após entrega do material para executar pagamento em favor do contratado.</w:t>
      </w:r>
    </w:p>
    <w:p w:rsidR="00F46B61" w:rsidRPr="00F46B61" w:rsidRDefault="00F46B61" w:rsidP="002B6C76">
      <w:pPr>
        <w:pStyle w:val="PargrafodaLista1"/>
        <w:widowControl w:val="0"/>
        <w:spacing w:after="240" w:line="276" w:lineRule="auto"/>
        <w:ind w:left="0" w:firstLine="708"/>
        <w:rPr>
          <w:rFonts w:ascii="Times New Roman" w:hAnsi="Times New Roman" w:cs="Times New Roman"/>
          <w:sz w:val="24"/>
          <w:szCs w:val="24"/>
        </w:rPr>
      </w:pPr>
      <w:r w:rsidRPr="00F46B61">
        <w:rPr>
          <w:rFonts w:ascii="Times New Roman" w:hAnsi="Times New Roman" w:cs="Times New Roman"/>
          <w:sz w:val="24"/>
          <w:szCs w:val="24"/>
        </w:rPr>
        <w:lastRenderedPageBreak/>
        <w:t xml:space="preserve">III – O pagamento será de forma integral, em 01 (uma) parcela e o cronograma de desembolso máximo será de 100% de acordo com a entrega solicitada, mediante nota fiscal eletrônica em nome do Município de Bom Jardim e </w:t>
      </w:r>
      <w:r w:rsidRPr="00F46B61">
        <w:rPr>
          <w:rFonts w:ascii="Times New Roman" w:hAnsi="Times New Roman" w:cs="Times New Roman"/>
          <w:b/>
          <w:sz w:val="24"/>
          <w:szCs w:val="24"/>
        </w:rPr>
        <w:t>entrega total dos produtos</w:t>
      </w:r>
      <w:r w:rsidRPr="00F46B61">
        <w:rPr>
          <w:rFonts w:ascii="Times New Roman" w:hAnsi="Times New Roman" w:cs="Times New Roman"/>
          <w:sz w:val="24"/>
          <w:szCs w:val="24"/>
        </w:rPr>
        <w:t>, constantes na nota, conferidos e atestados pelos responsáveis pela fiscalização do contrato.</w:t>
      </w:r>
    </w:p>
    <w:p w:rsidR="00F46B61" w:rsidRPr="00F46B61" w:rsidRDefault="00F46B61" w:rsidP="002B6C76">
      <w:pPr>
        <w:widowControl w:val="0"/>
        <w:spacing w:after="240" w:line="276" w:lineRule="auto"/>
        <w:ind w:firstLine="708"/>
        <w:jc w:val="both"/>
        <w:rPr>
          <w:sz w:val="24"/>
          <w:szCs w:val="24"/>
        </w:rPr>
      </w:pPr>
      <w:r w:rsidRPr="00F46B61">
        <w:rPr>
          <w:sz w:val="24"/>
          <w:szCs w:val="24"/>
        </w:rPr>
        <w:t>IV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F46B61" w:rsidRPr="00F46B61" w:rsidRDefault="00F46B61" w:rsidP="002B6C76">
      <w:pPr>
        <w:widowControl w:val="0"/>
        <w:spacing w:after="240" w:line="276" w:lineRule="auto"/>
        <w:ind w:firstLine="708"/>
        <w:jc w:val="both"/>
        <w:rPr>
          <w:sz w:val="24"/>
          <w:szCs w:val="24"/>
        </w:rPr>
      </w:pPr>
      <w:r w:rsidRPr="00F46B61">
        <w:rPr>
          <w:sz w:val="24"/>
          <w:szCs w:val="24"/>
        </w:rPr>
        <w:t>V – O pagamento será suspenso se observado algum descumprimento das obrigações assumidas pelo (a) contratado (a) no que se refere à habilitação e qualificação exigidas na licitação.</w:t>
      </w:r>
    </w:p>
    <w:p w:rsidR="00F46B61" w:rsidRPr="00F46B61" w:rsidRDefault="00F46B61" w:rsidP="002B6C76">
      <w:pPr>
        <w:widowControl w:val="0"/>
        <w:spacing w:after="240" w:line="276" w:lineRule="auto"/>
        <w:ind w:firstLine="708"/>
        <w:jc w:val="both"/>
        <w:rPr>
          <w:sz w:val="24"/>
          <w:szCs w:val="24"/>
        </w:rPr>
      </w:pPr>
      <w:r w:rsidRPr="00F46B61">
        <w:rPr>
          <w:sz w:val="24"/>
          <w:szCs w:val="24"/>
        </w:rPr>
        <w:t>VI – A contratante será responsável pelas compensações financeiras, bem como pelas penalizações, por eventuais atrasos, e descontos, por eventuais antecipações de pagamento, conforme os parágrafos abaixo deste.</w:t>
      </w:r>
    </w:p>
    <w:p w:rsidR="00F46B61" w:rsidRPr="00F46B61" w:rsidRDefault="00F46B61" w:rsidP="002B6C76">
      <w:pPr>
        <w:pStyle w:val="ecxparagraph"/>
        <w:spacing w:after="240" w:afterAutospacing="0" w:line="276" w:lineRule="auto"/>
        <w:ind w:firstLine="709"/>
        <w:jc w:val="both"/>
        <w:textAlignment w:val="baseline"/>
      </w:pPr>
      <w:r w:rsidRPr="00F46B61">
        <w:t>VII – Qualquer pagamento somente será efetuado à Contratada pelos objetos efetivamente entregues e após as conferências pela fiscalização das unidades da Contratante, e ainda se a Contratada não tiver nenhuma pendência de débito junto à Contratante, inclusive de multas, sendo que sobre eventual atraso no pagamento, e desde que este atraso decorra de culpa da Contratante, o valor será acrescido de 1% (um por cento) a título de multa sobre o valor da fatura, a título de compensação financeira a serem calculados sobre a parcela devida.</w:t>
      </w:r>
    </w:p>
    <w:p w:rsidR="00F46B61" w:rsidRPr="00F46B61" w:rsidRDefault="00F46B61" w:rsidP="002B6C76">
      <w:pPr>
        <w:pStyle w:val="ecxparagraph"/>
        <w:spacing w:after="240" w:afterAutospacing="0" w:line="276" w:lineRule="auto"/>
        <w:ind w:firstLine="709"/>
        <w:jc w:val="both"/>
        <w:textAlignment w:val="baseline"/>
      </w:pPr>
      <w:r w:rsidRPr="00F46B61">
        <w:t>VIII - Em havendo atraso de pagamento dos créditos resultantes da realização dos serviços ora contratados, incidirão multa de 1% (um por cento) sobre o valor da fatura.</w:t>
      </w:r>
    </w:p>
    <w:p w:rsidR="00F46B61" w:rsidRPr="00F46B61" w:rsidRDefault="00F46B61" w:rsidP="002B6C76">
      <w:pPr>
        <w:pStyle w:val="ecxparagraph"/>
        <w:spacing w:after="240" w:afterAutospacing="0" w:line="276" w:lineRule="auto"/>
        <w:ind w:firstLine="709"/>
        <w:jc w:val="both"/>
        <w:textAlignment w:val="baseline"/>
      </w:pPr>
      <w:r w:rsidRPr="00F46B61">
        <w:t>IX – Em havendo possibilidade de antecipação de pagamento, somente aplicável à obrigação adimplida, a contratante fará jus a desconto na mesma proporção prevista no parágrafo anterior.</w:t>
      </w:r>
    </w:p>
    <w:p w:rsidR="00F46B61" w:rsidRPr="00F46B61" w:rsidRDefault="00F46B61" w:rsidP="002B6C76">
      <w:pPr>
        <w:widowControl w:val="0"/>
        <w:spacing w:after="240" w:line="276" w:lineRule="auto"/>
        <w:ind w:firstLine="708"/>
        <w:jc w:val="both"/>
        <w:rPr>
          <w:sz w:val="24"/>
          <w:szCs w:val="24"/>
        </w:rPr>
      </w:pPr>
      <w:r w:rsidRPr="00F46B61">
        <w:rPr>
          <w:sz w:val="24"/>
          <w:szCs w:val="24"/>
        </w:rPr>
        <w:t>X - Fica vedada a contratada a cessão de créditos às instituições financeiras ou quaisquer outras, sob pena de rescisão contratual e demais sanções.</w:t>
      </w:r>
    </w:p>
    <w:p w:rsidR="00F46B61" w:rsidRPr="00F46B61" w:rsidRDefault="00F46B61" w:rsidP="002B6C76">
      <w:pPr>
        <w:pStyle w:val="PargrafodaLista"/>
        <w:widowControl w:val="0"/>
        <w:shd w:val="clear" w:color="auto" w:fill="DDD9C3"/>
        <w:spacing w:after="240" w:line="276" w:lineRule="auto"/>
        <w:ind w:left="0"/>
        <w:jc w:val="both"/>
        <w:rPr>
          <w:szCs w:val="24"/>
        </w:rPr>
      </w:pPr>
      <w:bookmarkStart w:id="1" w:name="__DdeLink__1383_3088092605"/>
      <w:r w:rsidRPr="00F46B61">
        <w:rPr>
          <w:b/>
          <w:bCs/>
          <w:szCs w:val="24"/>
        </w:rPr>
        <w:t>12.0</w:t>
      </w:r>
      <w:r w:rsidR="00667E23">
        <w:rPr>
          <w:b/>
          <w:bCs/>
          <w:szCs w:val="24"/>
        </w:rPr>
        <w:t xml:space="preserve"> - </w:t>
      </w:r>
      <w:r w:rsidRPr="00F46B61">
        <w:rPr>
          <w:b/>
          <w:bCs/>
          <w:szCs w:val="24"/>
        </w:rPr>
        <w:t>DO CONTROLE E DA ALTERAÇÃO DOS PREÇOS</w:t>
      </w:r>
      <w:bookmarkEnd w:id="1"/>
      <w:r w:rsidRPr="00F46B61">
        <w:rPr>
          <w:b/>
          <w:bCs/>
          <w:szCs w:val="24"/>
          <w:u w:val="single"/>
        </w:rPr>
        <w:t>:</w:t>
      </w:r>
    </w:p>
    <w:p w:rsidR="00F46B61" w:rsidRPr="00F46B61" w:rsidRDefault="00F46B61" w:rsidP="00F46B61">
      <w:pPr>
        <w:pStyle w:val="Cabealho"/>
        <w:spacing w:before="100" w:after="240" w:line="276" w:lineRule="auto"/>
        <w:ind w:firstLine="851"/>
        <w:jc w:val="both"/>
        <w:rPr>
          <w:sz w:val="24"/>
          <w:szCs w:val="24"/>
        </w:rPr>
      </w:pPr>
      <w:r w:rsidRPr="00F46B61">
        <w:rPr>
          <w:bCs/>
          <w:sz w:val="24"/>
          <w:szCs w:val="24"/>
        </w:rPr>
        <w:t xml:space="preserve">Durante a vigência do contrato, os preços registrados serão fixos considerando o prazo de duração do contrato aplicando-se, no que couber, as Leis nº. 9.069 de 29 de junho de 1995, e 10.192, de 14 de fevereiro de 2001. </w:t>
      </w:r>
    </w:p>
    <w:p w:rsidR="00F46B61" w:rsidRPr="00F46B61" w:rsidRDefault="00F46B61" w:rsidP="00F46B61">
      <w:pPr>
        <w:pStyle w:val="PargrafodaLista1"/>
        <w:widowControl w:val="0"/>
        <w:spacing w:after="240" w:line="276" w:lineRule="auto"/>
        <w:ind w:left="0" w:firstLine="708"/>
        <w:rPr>
          <w:rFonts w:ascii="Times New Roman" w:hAnsi="Times New Roman" w:cs="Times New Roman"/>
          <w:sz w:val="24"/>
          <w:szCs w:val="24"/>
        </w:rPr>
      </w:pPr>
      <w:r w:rsidRPr="00F46B61">
        <w:rPr>
          <w:rFonts w:ascii="Times New Roman" w:hAnsi="Times New Roman" w:cs="Times New Roman"/>
          <w:bCs/>
          <w:color w:val="000000"/>
          <w:sz w:val="24"/>
          <w:szCs w:val="24"/>
        </w:rPr>
        <w:t>O</w:t>
      </w:r>
      <w:r w:rsidRPr="00F46B61">
        <w:rPr>
          <w:rFonts w:ascii="Times New Roman" w:hAnsi="Times New Roman" w:cs="Times New Roman"/>
          <w:color w:val="000000"/>
          <w:sz w:val="24"/>
          <w:szCs w:val="24"/>
        </w:rPr>
        <w:t>bjetivando a manutenção do equilíbrio econômico-financeiro inicial do contrato, os</w:t>
      </w:r>
      <w:r w:rsidRPr="00F46B61">
        <w:rPr>
          <w:rFonts w:ascii="Times New Roman" w:hAnsi="Times New Roman" w:cs="Times New Roman"/>
          <w:bCs/>
          <w:color w:val="000000"/>
          <w:sz w:val="24"/>
          <w:szCs w:val="24"/>
        </w:rPr>
        <w:t xml:space="preserve"> preços não </w:t>
      </w:r>
      <w:r w:rsidRPr="00F46B61">
        <w:rPr>
          <w:rFonts w:ascii="Times New Roman" w:hAnsi="Times New Roman" w:cs="Times New Roman"/>
          <w:color w:val="000000"/>
          <w:sz w:val="24"/>
          <w:szCs w:val="24"/>
        </w:rPr>
        <w:t xml:space="preserve">poderão ser alterados, por acordo entre as partes, apenas em situações que sobrevirem </w:t>
      </w:r>
      <w:r w:rsidRPr="00F46B61">
        <w:rPr>
          <w:rFonts w:ascii="Times New Roman" w:hAnsi="Times New Roman" w:cs="Times New Roman"/>
          <w:color w:val="000000"/>
          <w:sz w:val="24"/>
          <w:szCs w:val="24"/>
        </w:rPr>
        <w:lastRenderedPageBreak/>
        <w:t>fatos imprevisíveis, ou previsíveis, porém de consequências incalculáveis, retardadores ou impeditivos da execução do ajustado, ou, ainda, em caso de força maior, caso fortuito ou fato do príncipe, configurando álea econômica extraordinária e extracontratual, nos moldes da alínea “d” do inciso I, do Art. 65, da Lei 8.666/93.</w:t>
      </w:r>
    </w:p>
    <w:p w:rsidR="00F46B61" w:rsidRPr="00F46B61" w:rsidRDefault="00F46B61" w:rsidP="00F46B61">
      <w:pPr>
        <w:pStyle w:val="PargrafodaLista1"/>
        <w:widowControl w:val="0"/>
        <w:spacing w:after="240" w:line="276" w:lineRule="auto"/>
        <w:ind w:left="0" w:firstLine="708"/>
        <w:rPr>
          <w:rFonts w:ascii="Times New Roman" w:hAnsi="Times New Roman" w:cs="Times New Roman"/>
          <w:sz w:val="24"/>
          <w:szCs w:val="24"/>
        </w:rPr>
      </w:pPr>
      <w:r w:rsidRPr="00F46B61">
        <w:rPr>
          <w:rFonts w:ascii="Times New Roman" w:hAnsi="Times New Roman" w:cs="Times New Roman"/>
          <w:color w:val="000000"/>
          <w:sz w:val="24"/>
          <w:szCs w:val="24"/>
        </w:rPr>
        <w:t>Mesmo comprovada à ocorrência de situação acima prevista, a Administração, se julgar conveniente, baseado no interesse público, poderá optar pelo cancelamento do contrato.</w:t>
      </w:r>
    </w:p>
    <w:p w:rsidR="00F46B61" w:rsidRPr="00F46B61" w:rsidRDefault="00F46B61" w:rsidP="00F46B61">
      <w:pPr>
        <w:pStyle w:val="PargrafodaLista"/>
        <w:widowControl w:val="0"/>
        <w:shd w:val="clear" w:color="auto" w:fill="DDD9C3"/>
        <w:spacing w:after="240" w:line="276" w:lineRule="auto"/>
        <w:ind w:left="0"/>
        <w:jc w:val="both"/>
        <w:rPr>
          <w:szCs w:val="24"/>
        </w:rPr>
      </w:pPr>
      <w:r w:rsidRPr="00F46B61">
        <w:rPr>
          <w:b/>
          <w:bCs/>
          <w:szCs w:val="24"/>
        </w:rPr>
        <w:t>12.1</w:t>
      </w:r>
      <w:r w:rsidR="002B6C76">
        <w:rPr>
          <w:b/>
          <w:bCs/>
          <w:szCs w:val="24"/>
        </w:rPr>
        <w:t xml:space="preserve"> - </w:t>
      </w:r>
      <w:r w:rsidRPr="00F46B61">
        <w:rPr>
          <w:b/>
          <w:bCs/>
          <w:szCs w:val="24"/>
        </w:rPr>
        <w:t>DO REAJUSTE DOS PREÇOS</w:t>
      </w:r>
      <w:r w:rsidRPr="00F46B61">
        <w:rPr>
          <w:b/>
          <w:bCs/>
          <w:szCs w:val="24"/>
          <w:u w:val="single"/>
        </w:rPr>
        <w:t>:</w:t>
      </w:r>
    </w:p>
    <w:p w:rsidR="00F46B61" w:rsidRPr="00F46B61" w:rsidRDefault="00F46B61" w:rsidP="00F46B61">
      <w:pPr>
        <w:widowControl w:val="0"/>
        <w:spacing w:after="240" w:line="276" w:lineRule="auto"/>
        <w:ind w:firstLine="708"/>
        <w:jc w:val="both"/>
        <w:rPr>
          <w:sz w:val="24"/>
          <w:szCs w:val="24"/>
        </w:rPr>
      </w:pPr>
      <w:r w:rsidRPr="00F46B61">
        <w:rPr>
          <w:sz w:val="24"/>
          <w:szCs w:val="24"/>
        </w:rPr>
        <w:t>Os preços estabelecidos no presente contrato poderão ser reajustáveis, conforme previsto em Lei. Em caso de reajuste, o valor será corrigido pelo índice base IGPM.</w:t>
      </w:r>
    </w:p>
    <w:p w:rsidR="00F46B61" w:rsidRPr="00F46B61" w:rsidRDefault="00F46B61" w:rsidP="00F46B61">
      <w:pPr>
        <w:pStyle w:val="PargrafodaLista"/>
        <w:widowControl w:val="0"/>
        <w:shd w:val="clear" w:color="auto" w:fill="DDD9C3"/>
        <w:spacing w:after="240" w:line="276" w:lineRule="auto"/>
        <w:ind w:left="0"/>
        <w:jc w:val="both"/>
        <w:rPr>
          <w:szCs w:val="24"/>
        </w:rPr>
      </w:pPr>
      <w:r w:rsidRPr="00F46B61">
        <w:rPr>
          <w:b/>
          <w:bCs/>
          <w:szCs w:val="24"/>
        </w:rPr>
        <w:t>13.0</w:t>
      </w:r>
      <w:r w:rsidR="002B6C76">
        <w:rPr>
          <w:b/>
          <w:bCs/>
          <w:szCs w:val="24"/>
        </w:rPr>
        <w:t xml:space="preserve"> - </w:t>
      </w:r>
      <w:r w:rsidRPr="00F46B61">
        <w:rPr>
          <w:b/>
          <w:bCs/>
          <w:szCs w:val="24"/>
        </w:rPr>
        <w:t>DA PARTICIPAÇÃO</w:t>
      </w:r>
      <w:r w:rsidRPr="00F46B61">
        <w:rPr>
          <w:b/>
          <w:bCs/>
          <w:szCs w:val="24"/>
          <w:u w:val="single"/>
        </w:rPr>
        <w:t>:</w:t>
      </w:r>
    </w:p>
    <w:p w:rsidR="00F46B61" w:rsidRPr="00F46B61" w:rsidRDefault="00F46B61" w:rsidP="00F46B61">
      <w:pPr>
        <w:pStyle w:val="Cabealho"/>
        <w:spacing w:before="120" w:after="240" w:line="276" w:lineRule="auto"/>
        <w:jc w:val="both"/>
        <w:rPr>
          <w:sz w:val="24"/>
          <w:szCs w:val="24"/>
        </w:rPr>
      </w:pPr>
      <w:r w:rsidRPr="00F46B61">
        <w:rPr>
          <w:b/>
          <w:sz w:val="24"/>
          <w:szCs w:val="24"/>
        </w:rPr>
        <w:t>1 - Poderão participar deste certame quaisquer empresas que:</w:t>
      </w:r>
    </w:p>
    <w:p w:rsidR="00F46B61" w:rsidRPr="00F46B61" w:rsidRDefault="00F46B61" w:rsidP="00F46B61">
      <w:pPr>
        <w:pStyle w:val="Cabealho"/>
        <w:spacing w:after="240" w:line="276" w:lineRule="auto"/>
        <w:jc w:val="both"/>
        <w:rPr>
          <w:sz w:val="24"/>
          <w:szCs w:val="24"/>
        </w:rPr>
      </w:pPr>
      <w:r w:rsidRPr="00F46B61">
        <w:rPr>
          <w:sz w:val="24"/>
          <w:szCs w:val="24"/>
        </w:rPr>
        <w:t>1.1 - estejam legalmente estabelecidas e especializadas na atividade pertinente com o objeto desta licitação, devendo ser comprovado pelo contrato Social;</w:t>
      </w:r>
    </w:p>
    <w:p w:rsidR="00F46B61" w:rsidRPr="00F46B61" w:rsidRDefault="00F46B61" w:rsidP="00F46B61">
      <w:pPr>
        <w:pStyle w:val="Cabealho"/>
        <w:spacing w:after="240" w:line="276" w:lineRule="auto"/>
        <w:jc w:val="both"/>
        <w:rPr>
          <w:sz w:val="24"/>
          <w:szCs w:val="24"/>
        </w:rPr>
      </w:pPr>
      <w:r w:rsidRPr="00F46B61">
        <w:rPr>
          <w:sz w:val="24"/>
          <w:szCs w:val="24"/>
        </w:rPr>
        <w:t>1.2 - atendam os requisitos mínimos de classificação das propostas exigidos neste edital;</w:t>
      </w:r>
    </w:p>
    <w:p w:rsidR="00F46B61" w:rsidRPr="00F46B61" w:rsidRDefault="00F46B61" w:rsidP="00F46B61">
      <w:pPr>
        <w:pStyle w:val="Cabealho"/>
        <w:spacing w:after="240" w:line="276" w:lineRule="auto"/>
        <w:jc w:val="both"/>
        <w:rPr>
          <w:sz w:val="24"/>
          <w:szCs w:val="24"/>
        </w:rPr>
      </w:pPr>
      <w:r w:rsidRPr="00F46B61">
        <w:rPr>
          <w:sz w:val="24"/>
          <w:szCs w:val="24"/>
        </w:rPr>
        <w:t>1.3 - possuir os documentos necessários de habilitação previstos neste edital, que comprovem:</w:t>
      </w:r>
    </w:p>
    <w:p w:rsidR="00F46B61" w:rsidRPr="00F46B61" w:rsidRDefault="00F46B61" w:rsidP="00F46B61">
      <w:pPr>
        <w:pStyle w:val="Cabealho"/>
        <w:spacing w:after="240" w:line="276" w:lineRule="auto"/>
        <w:ind w:left="851"/>
        <w:jc w:val="both"/>
        <w:rPr>
          <w:sz w:val="24"/>
          <w:szCs w:val="24"/>
        </w:rPr>
      </w:pPr>
      <w:r w:rsidRPr="00F46B61">
        <w:rPr>
          <w:sz w:val="24"/>
          <w:szCs w:val="24"/>
        </w:rPr>
        <w:t>- Habilitação Jurídica - documentos exigidos no art.28 da lei 8.666/93;</w:t>
      </w:r>
    </w:p>
    <w:p w:rsidR="00F46B61" w:rsidRPr="00F46B61" w:rsidRDefault="00F46B61" w:rsidP="00F46B61">
      <w:pPr>
        <w:pStyle w:val="Cabealho"/>
        <w:spacing w:after="240" w:line="276" w:lineRule="auto"/>
        <w:ind w:left="851"/>
        <w:jc w:val="both"/>
        <w:rPr>
          <w:sz w:val="24"/>
          <w:szCs w:val="24"/>
        </w:rPr>
      </w:pPr>
      <w:r w:rsidRPr="00F46B61">
        <w:rPr>
          <w:sz w:val="24"/>
          <w:szCs w:val="24"/>
        </w:rPr>
        <w:t>- Regularidade Fiscal e Trabalhista- documentos exigidos no art.29 da lei 8.666/93;</w:t>
      </w:r>
    </w:p>
    <w:p w:rsidR="00F46B61" w:rsidRPr="00F46B61" w:rsidRDefault="00F46B61" w:rsidP="00F46B61">
      <w:pPr>
        <w:pStyle w:val="Cabealho"/>
        <w:spacing w:after="240" w:line="276" w:lineRule="auto"/>
        <w:ind w:left="851"/>
        <w:jc w:val="both"/>
        <w:rPr>
          <w:sz w:val="24"/>
          <w:szCs w:val="24"/>
        </w:rPr>
      </w:pPr>
      <w:r w:rsidRPr="00F46B61">
        <w:rPr>
          <w:sz w:val="24"/>
          <w:szCs w:val="24"/>
        </w:rPr>
        <w:t>- Capacitação Técnica - documentos exigidos no art.30 da lei 8.666/93;</w:t>
      </w:r>
    </w:p>
    <w:p w:rsidR="00F46B61" w:rsidRPr="00F46B61" w:rsidRDefault="00F46B61" w:rsidP="00F46B61">
      <w:pPr>
        <w:pStyle w:val="Cabealho"/>
        <w:spacing w:after="240" w:line="276" w:lineRule="auto"/>
        <w:ind w:left="851"/>
        <w:jc w:val="both"/>
        <w:rPr>
          <w:sz w:val="24"/>
          <w:szCs w:val="24"/>
        </w:rPr>
      </w:pPr>
      <w:r w:rsidRPr="00F46B61">
        <w:rPr>
          <w:sz w:val="24"/>
          <w:szCs w:val="24"/>
        </w:rPr>
        <w:t>- Capacitação Econômico-Financeira- documentos exigidos no art.31 da lei</w:t>
      </w:r>
    </w:p>
    <w:p w:rsidR="00F46B61" w:rsidRPr="00F46B61" w:rsidRDefault="00F46B61" w:rsidP="00F46B61">
      <w:pPr>
        <w:pStyle w:val="Cabealho"/>
        <w:spacing w:after="240" w:line="276" w:lineRule="auto"/>
        <w:ind w:left="851"/>
        <w:jc w:val="both"/>
        <w:rPr>
          <w:sz w:val="24"/>
          <w:szCs w:val="24"/>
        </w:rPr>
      </w:pPr>
      <w:r w:rsidRPr="00F46B61">
        <w:rPr>
          <w:sz w:val="24"/>
          <w:szCs w:val="24"/>
        </w:rPr>
        <w:t>8.666/93;</w:t>
      </w:r>
    </w:p>
    <w:p w:rsidR="00F46B61" w:rsidRPr="00F46B61" w:rsidRDefault="00F46B61" w:rsidP="00F46B61">
      <w:pPr>
        <w:pStyle w:val="Cabealho"/>
        <w:spacing w:after="240" w:line="276" w:lineRule="auto"/>
        <w:jc w:val="both"/>
        <w:rPr>
          <w:sz w:val="24"/>
          <w:szCs w:val="24"/>
        </w:rPr>
      </w:pPr>
      <w:r w:rsidRPr="00F46B61">
        <w:rPr>
          <w:b/>
          <w:sz w:val="24"/>
          <w:szCs w:val="24"/>
        </w:rPr>
        <w:t>2 - Não poderão concorrer neste certame as empresas:</w:t>
      </w:r>
    </w:p>
    <w:p w:rsidR="00F46B61" w:rsidRPr="00F46B61" w:rsidRDefault="00F46B61" w:rsidP="00F46B61">
      <w:pPr>
        <w:pStyle w:val="Cabealho"/>
        <w:spacing w:after="240" w:line="276" w:lineRule="auto"/>
        <w:jc w:val="both"/>
        <w:rPr>
          <w:sz w:val="24"/>
          <w:szCs w:val="24"/>
        </w:rPr>
      </w:pPr>
      <w:r w:rsidRPr="00F46B61">
        <w:rPr>
          <w:sz w:val="24"/>
          <w:szCs w:val="24"/>
        </w:rPr>
        <w:t>2.1 - declaradas inidôneas por ato da Administração Pública;</w:t>
      </w:r>
    </w:p>
    <w:p w:rsidR="00F46B61" w:rsidRPr="00F46B61" w:rsidRDefault="00F46B61" w:rsidP="00F46B61">
      <w:pPr>
        <w:pStyle w:val="Cabealho"/>
        <w:spacing w:after="240" w:line="276" w:lineRule="auto"/>
        <w:jc w:val="both"/>
        <w:rPr>
          <w:sz w:val="24"/>
          <w:szCs w:val="24"/>
        </w:rPr>
      </w:pPr>
      <w:r w:rsidRPr="00F46B61">
        <w:rPr>
          <w:sz w:val="24"/>
          <w:szCs w:val="24"/>
        </w:rPr>
        <w:t>2.2 - que estejam cumprindo pena de suspensão de direito de licitar e de contratar com a Prefeitura Municipal de Bom Jardim/RJ;</w:t>
      </w:r>
    </w:p>
    <w:p w:rsidR="00F46B61" w:rsidRPr="00F46B61" w:rsidRDefault="00F46B61" w:rsidP="00F46B61">
      <w:pPr>
        <w:pStyle w:val="Cabealho"/>
        <w:spacing w:after="240" w:line="276" w:lineRule="auto"/>
        <w:jc w:val="both"/>
        <w:rPr>
          <w:sz w:val="24"/>
          <w:szCs w:val="24"/>
        </w:rPr>
      </w:pPr>
      <w:r w:rsidRPr="00F46B61">
        <w:rPr>
          <w:sz w:val="24"/>
          <w:szCs w:val="24"/>
        </w:rPr>
        <w:t>2.3 - em consórcio ou em grupo de empresas.</w:t>
      </w:r>
    </w:p>
    <w:p w:rsidR="00F46B61" w:rsidRPr="00F46B61" w:rsidRDefault="00F46B61" w:rsidP="00F46B61">
      <w:pPr>
        <w:pStyle w:val="Cabealho"/>
        <w:spacing w:after="240" w:line="276" w:lineRule="auto"/>
        <w:jc w:val="both"/>
        <w:rPr>
          <w:sz w:val="24"/>
          <w:szCs w:val="24"/>
        </w:rPr>
      </w:pPr>
      <w:r w:rsidRPr="00F46B61">
        <w:rPr>
          <w:sz w:val="24"/>
          <w:szCs w:val="24"/>
        </w:rPr>
        <w:t>2.4 - tenham tido sua falência decretada</w:t>
      </w:r>
    </w:p>
    <w:p w:rsidR="00F46B61" w:rsidRPr="00F46B61" w:rsidRDefault="00F46B61" w:rsidP="00F46B61">
      <w:pPr>
        <w:pStyle w:val="Cabealho"/>
        <w:spacing w:after="240" w:line="276" w:lineRule="auto"/>
        <w:jc w:val="both"/>
        <w:rPr>
          <w:sz w:val="24"/>
          <w:szCs w:val="24"/>
        </w:rPr>
      </w:pPr>
      <w:r w:rsidRPr="00F46B61">
        <w:rPr>
          <w:sz w:val="24"/>
          <w:szCs w:val="24"/>
        </w:rPr>
        <w:lastRenderedPageBreak/>
        <w:t>2.5 – cujo objeto social não seja compatível com o objeto desta licitação.</w:t>
      </w:r>
    </w:p>
    <w:p w:rsidR="00F46B61" w:rsidRPr="00F46B61" w:rsidRDefault="00F46B61" w:rsidP="00F46B61">
      <w:pPr>
        <w:pStyle w:val="PargrafodaLista1"/>
        <w:widowControl w:val="0"/>
        <w:spacing w:after="240" w:line="276" w:lineRule="auto"/>
        <w:ind w:left="0"/>
        <w:rPr>
          <w:rFonts w:ascii="Times New Roman" w:hAnsi="Times New Roman" w:cs="Times New Roman"/>
          <w:sz w:val="24"/>
          <w:szCs w:val="24"/>
        </w:rPr>
      </w:pPr>
      <w:r w:rsidRPr="00F46B61">
        <w:rPr>
          <w:rFonts w:ascii="Times New Roman" w:hAnsi="Times New Roman" w:cs="Times New Roman"/>
          <w:sz w:val="24"/>
          <w:szCs w:val="24"/>
        </w:rPr>
        <w:t xml:space="preserve">3. A observância das vedações do item anterior é de inteira responsabilidade do licitante que, pelo descumprimento, sujeita-se às penalidades cabíveis. </w:t>
      </w:r>
    </w:p>
    <w:p w:rsidR="00F46B61" w:rsidRPr="00F46B61" w:rsidRDefault="00F46B61" w:rsidP="00F46B61">
      <w:pPr>
        <w:pStyle w:val="PargrafodaLista"/>
        <w:widowControl w:val="0"/>
        <w:shd w:val="clear" w:color="auto" w:fill="DDD9C3"/>
        <w:spacing w:after="240" w:line="276" w:lineRule="auto"/>
        <w:ind w:left="0"/>
        <w:jc w:val="both"/>
        <w:rPr>
          <w:szCs w:val="24"/>
        </w:rPr>
      </w:pPr>
      <w:r w:rsidRPr="00F46B61">
        <w:rPr>
          <w:b/>
          <w:bCs/>
          <w:szCs w:val="24"/>
        </w:rPr>
        <w:t>14.0</w:t>
      </w:r>
      <w:r w:rsidR="002B6C76">
        <w:rPr>
          <w:b/>
          <w:bCs/>
          <w:szCs w:val="24"/>
        </w:rPr>
        <w:t xml:space="preserve"> - </w:t>
      </w:r>
      <w:r w:rsidRPr="00F46B61">
        <w:rPr>
          <w:b/>
          <w:bCs/>
          <w:szCs w:val="24"/>
        </w:rPr>
        <w:t>SANÇÕES ADMINISTRATIVAS PARA O CASO DE INADIPLEMENTO CONTRATUAL</w:t>
      </w:r>
      <w:r w:rsidR="002B6C76">
        <w:rPr>
          <w:b/>
          <w:bCs/>
          <w:szCs w:val="24"/>
        </w:rPr>
        <w:t>:</w:t>
      </w:r>
    </w:p>
    <w:p w:rsidR="002B6C76" w:rsidRDefault="002B6C76" w:rsidP="00F46B61">
      <w:pPr>
        <w:pStyle w:val="PargrafodaLista"/>
        <w:widowControl w:val="0"/>
        <w:spacing w:before="120" w:after="240" w:line="276" w:lineRule="auto"/>
        <w:ind w:left="0" w:firstLine="708"/>
        <w:jc w:val="both"/>
        <w:rPr>
          <w:szCs w:val="24"/>
        </w:rPr>
      </w:pPr>
    </w:p>
    <w:p w:rsidR="00F46B61" w:rsidRPr="00F46B61" w:rsidRDefault="00F46B61" w:rsidP="00F46B61">
      <w:pPr>
        <w:pStyle w:val="PargrafodaLista"/>
        <w:widowControl w:val="0"/>
        <w:spacing w:before="120" w:after="240" w:line="276" w:lineRule="auto"/>
        <w:ind w:left="0" w:firstLine="708"/>
        <w:jc w:val="both"/>
        <w:rPr>
          <w:szCs w:val="24"/>
        </w:rPr>
      </w:pPr>
      <w:r w:rsidRPr="00F46B61">
        <w:rPr>
          <w:szCs w:val="24"/>
        </w:rPr>
        <w:t>No caso de não cumprimento no prazo de execução do objeto, será aplicável à contratada, garantidas a prévia defesa, pela inexecução total ou parcial do Edital:</w:t>
      </w:r>
    </w:p>
    <w:p w:rsidR="00F46B61" w:rsidRPr="00F46B61" w:rsidRDefault="00F46B61" w:rsidP="00F46B61">
      <w:pPr>
        <w:widowControl w:val="0"/>
        <w:spacing w:after="240" w:line="276" w:lineRule="auto"/>
        <w:ind w:firstLine="708"/>
        <w:jc w:val="both"/>
        <w:rPr>
          <w:sz w:val="24"/>
          <w:szCs w:val="24"/>
        </w:rPr>
      </w:pPr>
      <w:r w:rsidRPr="00F46B61">
        <w:rPr>
          <w:sz w:val="24"/>
          <w:szCs w:val="24"/>
        </w:rPr>
        <w:t>I - Advertência;</w:t>
      </w:r>
    </w:p>
    <w:p w:rsidR="00F46B61" w:rsidRPr="00F46B61" w:rsidRDefault="00F46B61" w:rsidP="00F46B61">
      <w:pPr>
        <w:widowControl w:val="0"/>
        <w:spacing w:after="240" w:line="276" w:lineRule="auto"/>
        <w:ind w:firstLine="708"/>
        <w:jc w:val="both"/>
        <w:rPr>
          <w:sz w:val="24"/>
          <w:szCs w:val="24"/>
        </w:rPr>
      </w:pPr>
      <w:r w:rsidRPr="00F46B61">
        <w:rPr>
          <w:sz w:val="24"/>
          <w:szCs w:val="24"/>
        </w:rPr>
        <w:t>II - Multa(s);</w:t>
      </w:r>
    </w:p>
    <w:p w:rsidR="00F46B61" w:rsidRPr="00F46B61" w:rsidRDefault="00F46B61" w:rsidP="00F46B61">
      <w:pPr>
        <w:widowControl w:val="0"/>
        <w:spacing w:after="240" w:line="276" w:lineRule="auto"/>
        <w:ind w:firstLine="708"/>
        <w:jc w:val="both"/>
        <w:rPr>
          <w:sz w:val="24"/>
          <w:szCs w:val="24"/>
        </w:rPr>
      </w:pPr>
      <w:r w:rsidRPr="00F46B61">
        <w:rPr>
          <w:sz w:val="24"/>
          <w:szCs w:val="24"/>
        </w:rPr>
        <w:t>III - Em caso de inexecução total ou parcial, o contratante poderá sofrer, sem prejuízos do previsto nos artigos 86 ao 88 da Lei Federal n° 8666/93, as seguintes penalidades:</w:t>
      </w:r>
    </w:p>
    <w:p w:rsidR="00F46B61" w:rsidRPr="00F46B61" w:rsidRDefault="00F46B61" w:rsidP="00457B4A">
      <w:pPr>
        <w:pStyle w:val="PargrafodaLista"/>
        <w:widowControl w:val="0"/>
        <w:numPr>
          <w:ilvl w:val="0"/>
          <w:numId w:val="10"/>
        </w:numPr>
        <w:spacing w:after="240" w:line="276" w:lineRule="auto"/>
        <w:jc w:val="both"/>
        <w:rPr>
          <w:szCs w:val="24"/>
        </w:rPr>
      </w:pPr>
      <w:r w:rsidRPr="00F46B61">
        <w:rPr>
          <w:szCs w:val="24"/>
        </w:rPr>
        <w:t>Pelo atraso na entrega dos materiais: multa de 2% (dois por cento) do valor total contratado, por dia de atraso, a contar do momento em que os deveriam ter sido iniciada limitada a 20% (vinte por cento) do valor total do contrato;</w:t>
      </w:r>
    </w:p>
    <w:p w:rsidR="00F46B61" w:rsidRPr="00F46B61" w:rsidRDefault="00F46B61" w:rsidP="00457B4A">
      <w:pPr>
        <w:pStyle w:val="PargrafodaLista"/>
        <w:widowControl w:val="0"/>
        <w:numPr>
          <w:ilvl w:val="0"/>
          <w:numId w:val="10"/>
        </w:numPr>
        <w:spacing w:after="240" w:line="276" w:lineRule="auto"/>
        <w:jc w:val="both"/>
        <w:rPr>
          <w:szCs w:val="24"/>
        </w:rPr>
      </w:pPr>
      <w:r w:rsidRPr="00F46B61">
        <w:rPr>
          <w:szCs w:val="24"/>
        </w:rPr>
        <w:t>Pelo descumprimento de qualquer outra obrigação multa de 5% (cinco por cento) do valor total do contrato;</w:t>
      </w:r>
    </w:p>
    <w:p w:rsidR="00F46B61" w:rsidRPr="00F46B61" w:rsidRDefault="00F46B61" w:rsidP="00457B4A">
      <w:pPr>
        <w:pStyle w:val="PargrafodaLista"/>
        <w:widowControl w:val="0"/>
        <w:numPr>
          <w:ilvl w:val="0"/>
          <w:numId w:val="10"/>
        </w:numPr>
        <w:spacing w:after="240" w:line="276" w:lineRule="auto"/>
        <w:jc w:val="both"/>
        <w:rPr>
          <w:szCs w:val="24"/>
        </w:rPr>
      </w:pPr>
      <w:r w:rsidRPr="00F46B61">
        <w:rPr>
          <w:szCs w:val="24"/>
        </w:rPr>
        <w:t xml:space="preserve">Suspensão temporária de participação e impedimento de contratar com a Administração pelo prazo não superior a 02 (dois) anos; </w:t>
      </w:r>
    </w:p>
    <w:p w:rsidR="00F46B61" w:rsidRPr="00F46B61" w:rsidRDefault="00F46B61" w:rsidP="00457B4A">
      <w:pPr>
        <w:pStyle w:val="PargrafodaLista"/>
        <w:widowControl w:val="0"/>
        <w:numPr>
          <w:ilvl w:val="0"/>
          <w:numId w:val="10"/>
        </w:numPr>
        <w:spacing w:after="240" w:line="276" w:lineRule="auto"/>
        <w:jc w:val="both"/>
        <w:rPr>
          <w:szCs w:val="24"/>
        </w:rPr>
      </w:pPr>
      <w:r w:rsidRPr="00F46B61">
        <w:rPr>
          <w:szCs w:val="24"/>
        </w:rPr>
        <w:t>Declaração de idoneidade para licitar ou contratar com a Administração;</w:t>
      </w:r>
    </w:p>
    <w:p w:rsidR="00F46B61" w:rsidRPr="00F46B61" w:rsidRDefault="00F46B61" w:rsidP="00457B4A">
      <w:pPr>
        <w:pStyle w:val="PargrafodaLista"/>
        <w:widowControl w:val="0"/>
        <w:numPr>
          <w:ilvl w:val="0"/>
          <w:numId w:val="10"/>
        </w:numPr>
        <w:spacing w:after="240" w:line="276" w:lineRule="auto"/>
        <w:jc w:val="both"/>
        <w:rPr>
          <w:szCs w:val="24"/>
        </w:rPr>
      </w:pPr>
      <w:r w:rsidRPr="00F46B61">
        <w:rPr>
          <w:szCs w:val="24"/>
        </w:rPr>
        <w:t>O atraso na entrega dos materiais por mais de 03 (três) dias, ensejará a rescisão contratual, sem prejuízo da multa cabível;</w:t>
      </w:r>
    </w:p>
    <w:p w:rsidR="00F46B61" w:rsidRPr="00F46B61" w:rsidRDefault="00F46B61" w:rsidP="00F46B61">
      <w:pPr>
        <w:widowControl w:val="0"/>
        <w:spacing w:after="240" w:line="276" w:lineRule="auto"/>
        <w:ind w:firstLine="708"/>
        <w:jc w:val="both"/>
        <w:rPr>
          <w:sz w:val="24"/>
          <w:szCs w:val="24"/>
        </w:rPr>
      </w:pPr>
      <w:r w:rsidRPr="00F46B61">
        <w:rPr>
          <w:sz w:val="24"/>
          <w:szCs w:val="24"/>
        </w:rPr>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F46B61" w:rsidRPr="00F46B61" w:rsidRDefault="00F46B61" w:rsidP="00F46B61">
      <w:pPr>
        <w:widowControl w:val="0"/>
        <w:spacing w:after="240" w:line="276" w:lineRule="auto"/>
        <w:ind w:firstLine="708"/>
        <w:jc w:val="both"/>
        <w:rPr>
          <w:sz w:val="24"/>
          <w:szCs w:val="24"/>
        </w:rPr>
      </w:pPr>
      <w:r w:rsidRPr="00F46B61">
        <w:rPr>
          <w:sz w:val="24"/>
          <w:szCs w:val="24"/>
        </w:rPr>
        <w:t>V – Além das multas estabelecidas, a Administração poderá recusar a entrega,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F46B61" w:rsidRPr="00F46B61" w:rsidRDefault="00F46B61" w:rsidP="00F46B61">
      <w:pPr>
        <w:widowControl w:val="0"/>
        <w:spacing w:after="240" w:line="276" w:lineRule="auto"/>
        <w:ind w:firstLine="708"/>
        <w:jc w:val="both"/>
        <w:rPr>
          <w:sz w:val="24"/>
          <w:szCs w:val="24"/>
        </w:rPr>
      </w:pPr>
      <w:r w:rsidRPr="00F46B61">
        <w:rPr>
          <w:sz w:val="24"/>
          <w:szCs w:val="24"/>
        </w:rPr>
        <w:t>VI – Ficarão ainda sujeitos às penalidades previstas nos incisos III e IV do artigo 87, da Lei n° 8.666/93 e alterações posteriores, os profissionais ou as instituições que praticarem os ilícitos previstos no artigo 88 do mesmo diploma legal;</w:t>
      </w:r>
    </w:p>
    <w:p w:rsidR="00F46B61" w:rsidRPr="00F46B61" w:rsidRDefault="00F46B61" w:rsidP="00F46B61">
      <w:pPr>
        <w:widowControl w:val="0"/>
        <w:spacing w:after="240" w:line="276" w:lineRule="auto"/>
        <w:ind w:firstLine="708"/>
        <w:jc w:val="both"/>
        <w:rPr>
          <w:sz w:val="24"/>
          <w:szCs w:val="24"/>
        </w:rPr>
      </w:pPr>
      <w:r w:rsidRPr="00F46B61">
        <w:rPr>
          <w:sz w:val="24"/>
          <w:szCs w:val="24"/>
        </w:rPr>
        <w:lastRenderedPageBreak/>
        <w:t>VII – Para as penalidades previstas será garantido o direito ao contraditório e à ampla defesa;</w:t>
      </w:r>
    </w:p>
    <w:p w:rsidR="00F46B61" w:rsidRPr="00F46B61" w:rsidRDefault="00F46B61" w:rsidP="00F46B61">
      <w:pPr>
        <w:widowControl w:val="0"/>
        <w:spacing w:after="240" w:line="276" w:lineRule="auto"/>
        <w:ind w:firstLine="708"/>
        <w:jc w:val="both"/>
        <w:rPr>
          <w:sz w:val="24"/>
          <w:szCs w:val="24"/>
        </w:rPr>
      </w:pPr>
      <w:r w:rsidRPr="00F46B61">
        <w:rPr>
          <w:sz w:val="24"/>
          <w:szCs w:val="24"/>
        </w:rPr>
        <w:t>VIII – As penalidades só poderão ser relevadas nas hipóteses de caso fortuito ou força maior, devidamente justificado e comprovado, a juízo da Administração.</w:t>
      </w:r>
    </w:p>
    <w:p w:rsidR="00F46B61" w:rsidRPr="00F46B61" w:rsidRDefault="00F46B61" w:rsidP="00F46B61">
      <w:pPr>
        <w:pStyle w:val="PargrafodaLista"/>
        <w:widowControl w:val="0"/>
        <w:shd w:val="clear" w:color="auto" w:fill="DDD9C3"/>
        <w:spacing w:after="240" w:line="276" w:lineRule="auto"/>
        <w:ind w:left="0"/>
        <w:jc w:val="both"/>
        <w:rPr>
          <w:szCs w:val="24"/>
        </w:rPr>
      </w:pPr>
      <w:bookmarkStart w:id="2" w:name="__DdeLink__407_1643067297"/>
      <w:r w:rsidRPr="00F46B61">
        <w:rPr>
          <w:b/>
          <w:bCs/>
          <w:szCs w:val="24"/>
        </w:rPr>
        <w:t>15.0</w:t>
      </w:r>
      <w:r w:rsidR="002B6C76">
        <w:rPr>
          <w:b/>
          <w:bCs/>
          <w:szCs w:val="24"/>
        </w:rPr>
        <w:t xml:space="preserve"> - </w:t>
      </w:r>
      <w:r w:rsidRPr="00F46B61">
        <w:rPr>
          <w:b/>
          <w:bCs/>
          <w:szCs w:val="24"/>
        </w:rPr>
        <w:t>DO CRITÉRIO DE ACEITABILICADE DOS PREÇOS</w:t>
      </w:r>
      <w:bookmarkEnd w:id="2"/>
      <w:r w:rsidRPr="00F46B61">
        <w:rPr>
          <w:b/>
          <w:bCs/>
          <w:szCs w:val="24"/>
          <w:u w:val="single"/>
        </w:rPr>
        <w:t>:</w:t>
      </w:r>
    </w:p>
    <w:p w:rsidR="00F46B61" w:rsidRPr="00F46B61" w:rsidRDefault="00F46B61" w:rsidP="00F46B61">
      <w:pPr>
        <w:spacing w:before="100" w:after="240" w:line="276" w:lineRule="auto"/>
        <w:ind w:firstLine="709"/>
        <w:jc w:val="both"/>
        <w:rPr>
          <w:sz w:val="24"/>
          <w:szCs w:val="24"/>
        </w:rPr>
      </w:pPr>
      <w:r w:rsidRPr="00F46B61">
        <w:rPr>
          <w:sz w:val="24"/>
          <w:szCs w:val="24"/>
        </w:rPr>
        <w:t>O critério de aceitabilidade de preços será baseado no custo unitário de referência, estipulando, assim, valor unitário para uma unidade de medida do objeto previsto no orçamento de referência e obtido com base nos sistemas de referência de custos ou pesquisa de mercado.</w:t>
      </w:r>
    </w:p>
    <w:p w:rsidR="00F46B61" w:rsidRPr="00F46B61" w:rsidRDefault="00F46B61" w:rsidP="00F46B61">
      <w:pPr>
        <w:spacing w:after="240" w:line="276" w:lineRule="auto"/>
        <w:ind w:firstLine="708"/>
        <w:jc w:val="both"/>
        <w:rPr>
          <w:sz w:val="24"/>
          <w:szCs w:val="24"/>
        </w:rPr>
      </w:pPr>
      <w:r w:rsidRPr="00F46B61">
        <w:rPr>
          <w:sz w:val="24"/>
          <w:szCs w:val="24"/>
        </w:rPr>
        <w:t>Logo, a composição de custo unitário consiste no detalhamento do custo unitário do objeto que expresse a descrição, quantidades e custos unitários dos materiais.</w:t>
      </w:r>
    </w:p>
    <w:p w:rsidR="00F46B61" w:rsidRPr="00F46B61" w:rsidRDefault="00F46B61" w:rsidP="00F46B61">
      <w:pPr>
        <w:pStyle w:val="Corpodotexto"/>
        <w:spacing w:before="120" w:after="240" w:line="276" w:lineRule="auto"/>
        <w:ind w:firstLine="708"/>
        <w:rPr>
          <w:szCs w:val="24"/>
        </w:rPr>
      </w:pPr>
      <w:r w:rsidRPr="00F46B61">
        <w:rPr>
          <w:szCs w:val="24"/>
        </w:rPr>
        <w:t xml:space="preserve">Ressalto que deve ser observado o </w:t>
      </w:r>
      <w:r w:rsidRPr="00F46B61">
        <w:rPr>
          <w:b/>
          <w:szCs w:val="24"/>
        </w:rPr>
        <w:t xml:space="preserve">menor preço por item </w:t>
      </w:r>
      <w:r w:rsidRPr="00F46B61">
        <w:rPr>
          <w:szCs w:val="24"/>
        </w:rPr>
        <w:t xml:space="preserve">com melhor qualidade do produto, como critério de julgamento, na aplicação do art. 15, IV da Lei n° 8.666/93, que estabelece que </w:t>
      </w:r>
      <w:r w:rsidRPr="00F46B61">
        <w:rPr>
          <w:i/>
          <w:szCs w:val="24"/>
        </w:rPr>
        <w:t>“as compras, sempre que possível, deverão ser subdivididas em tantas parcelas quantas necessárias para aproveitar as peculiaridades do mercado, visando economicidade”</w:t>
      </w:r>
      <w:r w:rsidRPr="00F46B61">
        <w:rPr>
          <w:szCs w:val="24"/>
        </w:rPr>
        <w:t>.</w:t>
      </w:r>
    </w:p>
    <w:p w:rsidR="00F46B61" w:rsidRPr="00F46B61" w:rsidRDefault="00F46B61" w:rsidP="00F46B61">
      <w:pPr>
        <w:pStyle w:val="Corpodotexto"/>
        <w:spacing w:after="240" w:line="276" w:lineRule="auto"/>
        <w:ind w:firstLine="708"/>
        <w:rPr>
          <w:szCs w:val="24"/>
        </w:rPr>
      </w:pPr>
      <w:r w:rsidRPr="00F46B61">
        <w:rPr>
          <w:szCs w:val="24"/>
        </w:rPr>
        <w:t>Assim,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atos da Administração, impedindo-a da busca do seu fim maior, que tem como base, dentre outros princípios, o atendimento do interesse público, ou seja, o Princípio da Supremacia do Interesse Público.</w:t>
      </w:r>
    </w:p>
    <w:p w:rsidR="00F46B61" w:rsidRPr="00F46B61" w:rsidRDefault="00F46B61" w:rsidP="00F46B61">
      <w:pPr>
        <w:pStyle w:val="PargrafodaLista"/>
        <w:widowControl w:val="0"/>
        <w:shd w:val="clear" w:color="auto" w:fill="DDD9C3"/>
        <w:spacing w:after="240" w:line="276" w:lineRule="auto"/>
        <w:ind w:left="0"/>
        <w:jc w:val="both"/>
        <w:rPr>
          <w:szCs w:val="24"/>
        </w:rPr>
      </w:pPr>
      <w:r w:rsidRPr="00F46B61">
        <w:rPr>
          <w:b/>
          <w:bCs/>
          <w:szCs w:val="24"/>
        </w:rPr>
        <w:t>15.1</w:t>
      </w:r>
      <w:r w:rsidR="002B6C76">
        <w:rPr>
          <w:b/>
          <w:bCs/>
          <w:szCs w:val="24"/>
        </w:rPr>
        <w:t xml:space="preserve"> - </w:t>
      </w:r>
      <w:r w:rsidRPr="00F46B61">
        <w:rPr>
          <w:rFonts w:eastAsia="Calibri"/>
          <w:b/>
          <w:bCs/>
          <w:szCs w:val="24"/>
        </w:rPr>
        <w:t>DO CRITÉRIO DE ATUALIZAÇÃO FINANCEIRA</w:t>
      </w:r>
      <w:r w:rsidRPr="00F46B61">
        <w:rPr>
          <w:b/>
          <w:bCs/>
          <w:szCs w:val="24"/>
          <w:u w:val="single"/>
        </w:rPr>
        <w:t>:</w:t>
      </w:r>
    </w:p>
    <w:p w:rsidR="00F46B61" w:rsidRPr="00F46B61" w:rsidRDefault="00F46B61" w:rsidP="00F46B61">
      <w:pPr>
        <w:pStyle w:val="PargrafodaLista1"/>
        <w:spacing w:before="120" w:after="240" w:line="276" w:lineRule="auto"/>
        <w:ind w:left="0"/>
        <w:rPr>
          <w:rFonts w:ascii="Times New Roman" w:hAnsi="Times New Roman" w:cs="Times New Roman"/>
          <w:sz w:val="24"/>
          <w:szCs w:val="24"/>
        </w:rPr>
      </w:pPr>
      <w:r w:rsidRPr="00F46B61">
        <w:rPr>
          <w:rFonts w:ascii="Times New Roman" w:eastAsia="Calibri" w:hAnsi="Times New Roman" w:cs="Times New Roman"/>
          <w:bCs/>
          <w:sz w:val="24"/>
          <w:szCs w:val="24"/>
        </w:rPr>
        <w:t>O critério de atualização financeira dos valores a serem pagos, obedecerá a data da efetiva</w:t>
      </w:r>
      <w:r w:rsidR="00381FF8">
        <w:rPr>
          <w:rFonts w:ascii="Times New Roman" w:eastAsia="Calibri" w:hAnsi="Times New Roman" w:cs="Times New Roman"/>
          <w:bCs/>
          <w:sz w:val="24"/>
          <w:szCs w:val="24"/>
        </w:rPr>
        <w:t xml:space="preserve"> entrega</w:t>
      </w:r>
      <w:r w:rsidRPr="00F46B61">
        <w:rPr>
          <w:rFonts w:ascii="Times New Roman" w:eastAsia="Calibri" w:hAnsi="Times New Roman" w:cs="Times New Roman"/>
          <w:bCs/>
          <w:sz w:val="24"/>
          <w:szCs w:val="24"/>
        </w:rPr>
        <w:t xml:space="preserve"> dos produtos e o período de adimplemento, até a data do efetivo pagamento. Fundamento legal: Art. 40, XIV, “c” e 55, III da Lei 8.666/93, obedecendo ao índice IGPM.</w:t>
      </w:r>
    </w:p>
    <w:p w:rsidR="00F46B61" w:rsidRPr="00F46B61" w:rsidRDefault="00F46B61" w:rsidP="00F46B61">
      <w:pPr>
        <w:pStyle w:val="PargrafodaLista"/>
        <w:widowControl w:val="0"/>
        <w:shd w:val="clear" w:color="auto" w:fill="DDD9C3"/>
        <w:spacing w:after="240" w:line="276" w:lineRule="auto"/>
        <w:ind w:left="0"/>
        <w:jc w:val="both"/>
        <w:rPr>
          <w:szCs w:val="24"/>
        </w:rPr>
      </w:pPr>
      <w:r w:rsidRPr="00F46B61">
        <w:rPr>
          <w:b/>
          <w:bCs/>
          <w:szCs w:val="24"/>
        </w:rPr>
        <w:t>16.0</w:t>
      </w:r>
      <w:r w:rsidR="002B6C76">
        <w:rPr>
          <w:b/>
          <w:bCs/>
          <w:szCs w:val="24"/>
        </w:rPr>
        <w:t xml:space="preserve"> - </w:t>
      </w:r>
      <w:r w:rsidRPr="00F46B61">
        <w:rPr>
          <w:b/>
          <w:bCs/>
          <w:szCs w:val="24"/>
        </w:rPr>
        <w:t>DAS CONDIÇÕES PARA SEGURO:</w:t>
      </w:r>
    </w:p>
    <w:p w:rsidR="00F46B61" w:rsidRDefault="00F46B61" w:rsidP="00F46B61">
      <w:pPr>
        <w:spacing w:before="100" w:after="240" w:line="276" w:lineRule="auto"/>
        <w:ind w:firstLine="709"/>
        <w:jc w:val="both"/>
        <w:rPr>
          <w:sz w:val="24"/>
          <w:szCs w:val="24"/>
        </w:rPr>
      </w:pPr>
      <w:r w:rsidRPr="00F46B61">
        <w:rPr>
          <w:sz w:val="24"/>
          <w:szCs w:val="24"/>
        </w:rPr>
        <w:t>A contratante dispensa a contratação de seguro por parte da contratada, por tratar-se de aquisição de produtos (bens de consumo), pois estes já possuem garantia do fabricante e garantia de substituição por parte da contratada, conforme previsto no Art. 56 da Lei 8.666 de 21 de junho de 1993.</w:t>
      </w:r>
    </w:p>
    <w:p w:rsidR="002B6C76" w:rsidRPr="00F46B61" w:rsidRDefault="002B6C76" w:rsidP="00F46B61">
      <w:pPr>
        <w:spacing w:before="100" w:after="240" w:line="276" w:lineRule="auto"/>
        <w:ind w:firstLine="709"/>
        <w:jc w:val="both"/>
        <w:rPr>
          <w:sz w:val="24"/>
          <w:szCs w:val="24"/>
        </w:rPr>
      </w:pPr>
    </w:p>
    <w:p w:rsidR="00F46B61" w:rsidRPr="00F46B61" w:rsidRDefault="00F46B61" w:rsidP="00F46B61">
      <w:pPr>
        <w:pStyle w:val="PargrafodaLista"/>
        <w:widowControl w:val="0"/>
        <w:shd w:val="clear" w:color="auto" w:fill="DDD9C3"/>
        <w:spacing w:after="240" w:line="276" w:lineRule="auto"/>
        <w:ind w:left="0"/>
        <w:jc w:val="both"/>
        <w:rPr>
          <w:szCs w:val="24"/>
        </w:rPr>
      </w:pPr>
      <w:r w:rsidRPr="00F46B61">
        <w:rPr>
          <w:b/>
          <w:bCs/>
          <w:szCs w:val="24"/>
        </w:rPr>
        <w:lastRenderedPageBreak/>
        <w:t>17.0</w:t>
      </w:r>
      <w:r w:rsidR="002B6C76">
        <w:rPr>
          <w:b/>
          <w:bCs/>
          <w:szCs w:val="24"/>
        </w:rPr>
        <w:t xml:space="preserve"> - </w:t>
      </w:r>
      <w:r w:rsidRPr="00F46B61">
        <w:rPr>
          <w:b/>
          <w:bCs/>
          <w:szCs w:val="24"/>
        </w:rPr>
        <w:t>DAS PROPOSTAS DE PREÇOS:</w:t>
      </w:r>
    </w:p>
    <w:p w:rsidR="00F46B61" w:rsidRPr="00F46B61" w:rsidRDefault="00F46B61" w:rsidP="00F46B61">
      <w:pPr>
        <w:spacing w:after="240" w:line="276" w:lineRule="auto"/>
        <w:rPr>
          <w:sz w:val="24"/>
          <w:szCs w:val="24"/>
        </w:rPr>
      </w:pPr>
      <w:r w:rsidRPr="00F46B61">
        <w:rPr>
          <w:sz w:val="24"/>
          <w:szCs w:val="24"/>
        </w:rPr>
        <w:t>I</w:t>
      </w:r>
      <w:r w:rsidRPr="00F46B61">
        <w:rPr>
          <w:sz w:val="24"/>
          <w:szCs w:val="24"/>
        </w:rPr>
        <w:tab/>
        <w:t>As propostas de preços deverão ter validade de sessenta (60) dias.</w:t>
      </w:r>
    </w:p>
    <w:p w:rsidR="00F46B61" w:rsidRPr="00F46B61" w:rsidRDefault="00F46B61" w:rsidP="00F46B61">
      <w:pPr>
        <w:spacing w:after="240" w:line="276" w:lineRule="auto"/>
        <w:rPr>
          <w:sz w:val="24"/>
          <w:szCs w:val="24"/>
        </w:rPr>
      </w:pPr>
      <w:r w:rsidRPr="00F46B61">
        <w:rPr>
          <w:sz w:val="24"/>
          <w:szCs w:val="24"/>
        </w:rPr>
        <w:t>II</w:t>
      </w:r>
      <w:r w:rsidRPr="00F46B61">
        <w:rPr>
          <w:sz w:val="24"/>
          <w:szCs w:val="24"/>
        </w:rPr>
        <w:tab/>
        <w:t>As propostas deverão especificar, quando cabíveis: marca e modelo.</w:t>
      </w:r>
    </w:p>
    <w:p w:rsidR="00F46B61" w:rsidRPr="00F46B61" w:rsidRDefault="00F46B61" w:rsidP="00F46B61">
      <w:pPr>
        <w:pStyle w:val="PargrafodaLista"/>
        <w:widowControl w:val="0"/>
        <w:shd w:val="clear" w:color="auto" w:fill="DDD9C3"/>
        <w:spacing w:after="240" w:line="276" w:lineRule="auto"/>
        <w:ind w:left="0"/>
        <w:jc w:val="both"/>
        <w:rPr>
          <w:szCs w:val="24"/>
        </w:rPr>
      </w:pPr>
      <w:r w:rsidRPr="00F46B61">
        <w:rPr>
          <w:b/>
          <w:bCs/>
          <w:szCs w:val="24"/>
        </w:rPr>
        <w:t>18.0</w:t>
      </w:r>
      <w:r w:rsidR="002B6C76">
        <w:rPr>
          <w:b/>
          <w:bCs/>
          <w:szCs w:val="24"/>
        </w:rPr>
        <w:t xml:space="preserve"> - </w:t>
      </w:r>
      <w:r w:rsidRPr="00F46B61">
        <w:rPr>
          <w:b/>
          <w:bCs/>
          <w:szCs w:val="24"/>
        </w:rPr>
        <w:t>DOS PREÇOS ESTIMADOS:</w:t>
      </w:r>
    </w:p>
    <w:p w:rsidR="00F46B61" w:rsidRPr="00F46B61" w:rsidRDefault="00F46B61" w:rsidP="00F46B61">
      <w:pPr>
        <w:spacing w:after="240" w:line="276" w:lineRule="auto"/>
        <w:ind w:firstLine="709"/>
        <w:jc w:val="both"/>
        <w:rPr>
          <w:sz w:val="24"/>
          <w:szCs w:val="24"/>
        </w:rPr>
      </w:pPr>
      <w:r w:rsidRPr="00F46B61">
        <w:rPr>
          <w:sz w:val="24"/>
          <w:szCs w:val="24"/>
        </w:rPr>
        <w:t xml:space="preserve">Caberá ao departamento de compras da Prefeitura Municipal de Bom Jardim a consulta ao mercado para encontrar os preços médios que são praticados. </w:t>
      </w:r>
    </w:p>
    <w:p w:rsidR="00F46B61" w:rsidRPr="00F46B61" w:rsidRDefault="00F46B61" w:rsidP="00F46B61">
      <w:pPr>
        <w:spacing w:after="240" w:line="276" w:lineRule="auto"/>
        <w:ind w:firstLine="709"/>
        <w:jc w:val="both"/>
        <w:rPr>
          <w:sz w:val="24"/>
          <w:szCs w:val="24"/>
        </w:rPr>
      </w:pPr>
      <w:r w:rsidRPr="00F46B61">
        <w:rPr>
          <w:sz w:val="24"/>
          <w:szCs w:val="24"/>
        </w:rPr>
        <w:t>O critério de julgamento das propostas será observado o menor preço por item.</w:t>
      </w:r>
    </w:p>
    <w:p w:rsidR="00F46B61" w:rsidRPr="00F46B61" w:rsidRDefault="00F46B61" w:rsidP="002B6C76">
      <w:pPr>
        <w:pStyle w:val="PargrafodaLista"/>
        <w:widowControl w:val="0"/>
        <w:shd w:val="clear" w:color="auto" w:fill="DDD9C3"/>
        <w:spacing w:after="240" w:line="276" w:lineRule="auto"/>
        <w:ind w:left="0"/>
        <w:jc w:val="both"/>
        <w:rPr>
          <w:szCs w:val="24"/>
        </w:rPr>
      </w:pPr>
      <w:r w:rsidRPr="00F46B61">
        <w:rPr>
          <w:b/>
          <w:bCs/>
          <w:szCs w:val="24"/>
        </w:rPr>
        <w:t>19.0</w:t>
      </w:r>
      <w:r w:rsidR="002B6C76">
        <w:rPr>
          <w:b/>
          <w:bCs/>
          <w:szCs w:val="24"/>
        </w:rPr>
        <w:t xml:space="preserve"> - </w:t>
      </w:r>
      <w:r w:rsidRPr="00F46B61">
        <w:rPr>
          <w:b/>
          <w:bCs/>
          <w:szCs w:val="24"/>
        </w:rPr>
        <w:t>DAS DISPOSIÇÕES FINAIS:</w:t>
      </w:r>
    </w:p>
    <w:p w:rsidR="00F46B61" w:rsidRDefault="00F46B61" w:rsidP="002B6C76">
      <w:pPr>
        <w:pStyle w:val="PargrafodaLista"/>
        <w:widowControl w:val="0"/>
        <w:spacing w:before="120" w:after="240" w:line="276" w:lineRule="auto"/>
        <w:ind w:left="0" w:firstLine="709"/>
        <w:jc w:val="both"/>
        <w:rPr>
          <w:szCs w:val="24"/>
        </w:rPr>
      </w:pPr>
      <w:r w:rsidRPr="00F46B61">
        <w:rPr>
          <w:szCs w:val="24"/>
        </w:rPr>
        <w:t>A contratante estará à disposição para consulta e aquisição do termo de referência na sede da Secretaria Municipal de Obras e Infraestrutura, sito a Rua Humberto Neves, s/n- Bairro Bom Destino – Bom Jardim/RJ.</w:t>
      </w:r>
    </w:p>
    <w:p w:rsidR="002B6C76" w:rsidRPr="00F46B61" w:rsidRDefault="002B6C76" w:rsidP="002B6C76">
      <w:pPr>
        <w:pStyle w:val="PargrafodaLista"/>
        <w:widowControl w:val="0"/>
        <w:spacing w:before="120" w:after="240" w:line="276" w:lineRule="auto"/>
        <w:ind w:left="0" w:firstLine="709"/>
        <w:jc w:val="both"/>
        <w:rPr>
          <w:szCs w:val="24"/>
        </w:rPr>
      </w:pPr>
    </w:p>
    <w:p w:rsidR="00F46B61" w:rsidRPr="00F46B61" w:rsidRDefault="00F46B61" w:rsidP="002B6C76">
      <w:pPr>
        <w:pStyle w:val="PargrafodaLista"/>
        <w:widowControl w:val="0"/>
        <w:spacing w:after="240" w:line="276" w:lineRule="auto"/>
        <w:ind w:left="0" w:firstLine="708"/>
        <w:jc w:val="both"/>
        <w:rPr>
          <w:szCs w:val="24"/>
        </w:rPr>
      </w:pPr>
      <w:r w:rsidRPr="00F46B61">
        <w:rPr>
          <w:szCs w:val="24"/>
        </w:rPr>
        <w:t>O horário de atendimento será segunda feira a sexta feira de 08h00min as 12h00min e das 13h:00min as 16h:00min, exceto feriados e pontos facultativos ou através do telefone (22) 2566-2583.</w:t>
      </w:r>
    </w:p>
    <w:p w:rsidR="00F46B61" w:rsidRPr="00F46B61" w:rsidRDefault="00F46B61" w:rsidP="002B6C76">
      <w:pPr>
        <w:pStyle w:val="PargrafodaLista"/>
        <w:widowControl w:val="0"/>
        <w:spacing w:after="240" w:line="276" w:lineRule="auto"/>
        <w:ind w:left="0" w:firstLine="708"/>
        <w:jc w:val="both"/>
        <w:rPr>
          <w:szCs w:val="24"/>
        </w:rPr>
      </w:pPr>
    </w:p>
    <w:p w:rsidR="00F46B61" w:rsidRPr="00F46B61" w:rsidRDefault="00F46B61" w:rsidP="00F46B61">
      <w:pPr>
        <w:pStyle w:val="PargrafodaLista"/>
        <w:widowControl w:val="0"/>
        <w:shd w:val="clear" w:color="auto" w:fill="DDD9C3"/>
        <w:spacing w:after="240" w:line="276" w:lineRule="auto"/>
        <w:ind w:left="0"/>
        <w:jc w:val="both"/>
        <w:rPr>
          <w:szCs w:val="24"/>
        </w:rPr>
      </w:pPr>
      <w:r w:rsidRPr="00F46B61">
        <w:rPr>
          <w:b/>
          <w:bCs/>
          <w:szCs w:val="24"/>
        </w:rPr>
        <w:t>21.0</w:t>
      </w:r>
      <w:r w:rsidR="002B6C76">
        <w:rPr>
          <w:b/>
          <w:bCs/>
          <w:szCs w:val="24"/>
        </w:rPr>
        <w:t xml:space="preserve"> - </w:t>
      </w:r>
      <w:r w:rsidRPr="00F46B61">
        <w:rPr>
          <w:b/>
          <w:bCs/>
          <w:szCs w:val="24"/>
        </w:rPr>
        <w:t>DAS DISPOSIÇÕES FINAIS:</w:t>
      </w:r>
    </w:p>
    <w:p w:rsidR="00F46B61" w:rsidRPr="00F46B61" w:rsidRDefault="00F46B61" w:rsidP="00F46B61">
      <w:pPr>
        <w:spacing w:line="276" w:lineRule="auto"/>
        <w:jc w:val="both"/>
        <w:rPr>
          <w:sz w:val="24"/>
          <w:szCs w:val="24"/>
        </w:rPr>
      </w:pPr>
      <w:r w:rsidRPr="00F46B61">
        <w:rPr>
          <w:sz w:val="24"/>
          <w:szCs w:val="24"/>
        </w:rPr>
        <w:t>Responsável pela Elaboração do Termo de Referência:</w:t>
      </w:r>
    </w:p>
    <w:p w:rsidR="002B6C76" w:rsidRDefault="00F46B61" w:rsidP="002B6C76">
      <w:pPr>
        <w:spacing w:line="276" w:lineRule="auto"/>
        <w:rPr>
          <w:b/>
          <w:sz w:val="24"/>
          <w:szCs w:val="24"/>
        </w:rPr>
      </w:pPr>
      <w:r w:rsidRPr="00F46B61">
        <w:rPr>
          <w:b/>
          <w:sz w:val="24"/>
          <w:szCs w:val="24"/>
        </w:rPr>
        <w:t>Raul de Abreu Bezerra</w:t>
      </w:r>
    </w:p>
    <w:p w:rsidR="002B6C76" w:rsidRDefault="00F46B61" w:rsidP="002B6C76">
      <w:pPr>
        <w:spacing w:line="276" w:lineRule="auto"/>
        <w:rPr>
          <w:i/>
          <w:sz w:val="24"/>
          <w:szCs w:val="24"/>
        </w:rPr>
      </w:pPr>
      <w:r w:rsidRPr="00F46B61">
        <w:rPr>
          <w:i/>
          <w:sz w:val="24"/>
          <w:szCs w:val="24"/>
        </w:rPr>
        <w:t>Auxiliar Administrativo II</w:t>
      </w:r>
    </w:p>
    <w:p w:rsidR="00F46B61" w:rsidRPr="00F46B61" w:rsidRDefault="00F46B61" w:rsidP="002B6C76">
      <w:pPr>
        <w:spacing w:line="276" w:lineRule="auto"/>
        <w:rPr>
          <w:sz w:val="24"/>
          <w:szCs w:val="24"/>
        </w:rPr>
      </w:pPr>
      <w:r w:rsidRPr="00F46B61">
        <w:rPr>
          <w:sz w:val="24"/>
          <w:szCs w:val="24"/>
        </w:rPr>
        <w:t>Mat. 10/6221 – SMOI</w:t>
      </w:r>
    </w:p>
    <w:p w:rsidR="006E77E6" w:rsidRDefault="006E77E6" w:rsidP="003234FD">
      <w:pPr>
        <w:spacing w:line="276" w:lineRule="auto"/>
        <w:jc w:val="both"/>
        <w:rPr>
          <w:color w:val="000000" w:themeColor="text1"/>
          <w:sz w:val="24"/>
          <w:szCs w:val="24"/>
        </w:rPr>
      </w:pPr>
    </w:p>
    <w:p w:rsidR="00474F21" w:rsidRPr="00D36410" w:rsidRDefault="00D36410" w:rsidP="00D36410">
      <w:pPr>
        <w:pStyle w:val="PargrafodaLista"/>
        <w:widowControl w:val="0"/>
        <w:shd w:val="clear" w:color="auto" w:fill="DDD9C3"/>
        <w:spacing w:after="240" w:line="276" w:lineRule="auto"/>
        <w:ind w:left="0"/>
        <w:jc w:val="both"/>
        <w:rPr>
          <w:szCs w:val="24"/>
        </w:rPr>
      </w:pPr>
      <w:r w:rsidRPr="00F46B61">
        <w:rPr>
          <w:b/>
          <w:bCs/>
          <w:szCs w:val="24"/>
        </w:rPr>
        <w:t>21.0</w:t>
      </w:r>
      <w:r>
        <w:rPr>
          <w:b/>
          <w:bCs/>
          <w:szCs w:val="24"/>
        </w:rPr>
        <w:t xml:space="preserve"> - </w:t>
      </w:r>
      <w:r w:rsidR="00485F24" w:rsidRPr="000A1A37">
        <w:rPr>
          <w:b/>
          <w:color w:val="000000" w:themeColor="text1"/>
          <w:spacing w:val="20"/>
          <w:szCs w:val="24"/>
        </w:rPr>
        <w:t>DO CUSTO ESTIMADO</w:t>
      </w:r>
    </w:p>
    <w:p w:rsidR="003234FD" w:rsidRPr="000A1A37" w:rsidRDefault="003234FD" w:rsidP="001342C5">
      <w:pPr>
        <w:jc w:val="both"/>
        <w:rPr>
          <w:b/>
          <w:color w:val="000000" w:themeColor="text1"/>
          <w:spacing w:val="20"/>
          <w:sz w:val="24"/>
          <w:szCs w:val="24"/>
        </w:rPr>
      </w:pPr>
    </w:p>
    <w:tbl>
      <w:tblPr>
        <w:tblpPr w:leftFromText="141" w:rightFromText="141" w:vertAnchor="text" w:horzAnchor="margin" w:tblpX="140" w:tblpY="19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4111"/>
        <w:gridCol w:w="1134"/>
        <w:gridCol w:w="1134"/>
        <w:gridCol w:w="1276"/>
        <w:gridCol w:w="1417"/>
      </w:tblGrid>
      <w:tr w:rsidR="002B6C76" w:rsidRPr="000A1A37" w:rsidTr="002B6C76">
        <w:trPr>
          <w:trHeight w:val="564"/>
        </w:trPr>
        <w:tc>
          <w:tcPr>
            <w:tcW w:w="779" w:type="dxa"/>
            <w:shd w:val="clear" w:color="auto" w:fill="CCFFCC"/>
            <w:vAlign w:val="center"/>
          </w:tcPr>
          <w:p w:rsidR="002B6C76" w:rsidRPr="002B6C76" w:rsidRDefault="002B6C76" w:rsidP="002B6C76">
            <w:pPr>
              <w:ind w:right="-70"/>
              <w:jc w:val="center"/>
              <w:rPr>
                <w:b/>
                <w:bCs/>
                <w:color w:val="000000" w:themeColor="text1"/>
                <w:sz w:val="20"/>
              </w:rPr>
            </w:pPr>
            <w:r w:rsidRPr="002B6C76">
              <w:rPr>
                <w:b/>
                <w:bCs/>
                <w:color w:val="000000" w:themeColor="text1"/>
                <w:sz w:val="20"/>
              </w:rPr>
              <w:t>ITEM</w:t>
            </w:r>
          </w:p>
        </w:tc>
        <w:tc>
          <w:tcPr>
            <w:tcW w:w="4111" w:type="dxa"/>
            <w:shd w:val="clear" w:color="auto" w:fill="CCFFCC"/>
            <w:vAlign w:val="center"/>
          </w:tcPr>
          <w:p w:rsidR="002B6C76" w:rsidRPr="002B6C76" w:rsidRDefault="002B6C76" w:rsidP="002B6C76">
            <w:pPr>
              <w:jc w:val="center"/>
              <w:rPr>
                <w:b/>
                <w:bCs/>
                <w:color w:val="000000" w:themeColor="text1"/>
                <w:sz w:val="20"/>
              </w:rPr>
            </w:pPr>
            <w:r w:rsidRPr="002B6C76">
              <w:rPr>
                <w:b/>
                <w:bCs/>
                <w:color w:val="000000" w:themeColor="text1"/>
                <w:sz w:val="20"/>
              </w:rPr>
              <w:t>ESPECIFICAÇÃO</w:t>
            </w:r>
          </w:p>
        </w:tc>
        <w:tc>
          <w:tcPr>
            <w:tcW w:w="1134" w:type="dxa"/>
            <w:shd w:val="clear" w:color="auto" w:fill="CCFFCC"/>
            <w:vAlign w:val="center"/>
          </w:tcPr>
          <w:p w:rsidR="002B6C76" w:rsidRPr="002B6C76" w:rsidRDefault="002B6C76" w:rsidP="002B6C76">
            <w:pPr>
              <w:jc w:val="center"/>
              <w:rPr>
                <w:b/>
                <w:bCs/>
                <w:color w:val="000000" w:themeColor="text1"/>
                <w:sz w:val="20"/>
              </w:rPr>
            </w:pPr>
            <w:r w:rsidRPr="002B6C76">
              <w:rPr>
                <w:b/>
                <w:bCs/>
                <w:color w:val="000000" w:themeColor="text1"/>
                <w:sz w:val="20"/>
              </w:rPr>
              <w:t>UNIDADE</w:t>
            </w:r>
          </w:p>
        </w:tc>
        <w:tc>
          <w:tcPr>
            <w:tcW w:w="1134" w:type="dxa"/>
            <w:shd w:val="clear" w:color="auto" w:fill="CCFFCC"/>
            <w:vAlign w:val="center"/>
          </w:tcPr>
          <w:p w:rsidR="002B6C76" w:rsidRPr="002B6C76" w:rsidRDefault="002B6C76" w:rsidP="002B6C76">
            <w:pPr>
              <w:jc w:val="center"/>
              <w:rPr>
                <w:b/>
                <w:bCs/>
                <w:color w:val="000000" w:themeColor="text1"/>
                <w:sz w:val="20"/>
              </w:rPr>
            </w:pPr>
            <w:r w:rsidRPr="002B6C76">
              <w:rPr>
                <w:b/>
                <w:bCs/>
                <w:color w:val="000000" w:themeColor="text1"/>
                <w:sz w:val="20"/>
              </w:rPr>
              <w:t>QUANT. MÁXIMA</w:t>
            </w:r>
          </w:p>
        </w:tc>
        <w:tc>
          <w:tcPr>
            <w:tcW w:w="1276" w:type="dxa"/>
            <w:shd w:val="clear" w:color="auto" w:fill="CCFFCC"/>
            <w:vAlign w:val="center"/>
          </w:tcPr>
          <w:p w:rsidR="002B6C76" w:rsidRPr="002B6C76" w:rsidRDefault="002B6C76" w:rsidP="002B6C76">
            <w:pPr>
              <w:jc w:val="center"/>
              <w:rPr>
                <w:b/>
                <w:bCs/>
                <w:color w:val="000000" w:themeColor="text1"/>
                <w:sz w:val="20"/>
                <w:szCs w:val="18"/>
              </w:rPr>
            </w:pPr>
            <w:r w:rsidRPr="002B6C76">
              <w:rPr>
                <w:b/>
                <w:bCs/>
                <w:color w:val="000000" w:themeColor="text1"/>
                <w:sz w:val="20"/>
                <w:szCs w:val="18"/>
              </w:rPr>
              <w:t>VALOR UNITÁRIO</w:t>
            </w:r>
          </w:p>
        </w:tc>
        <w:tc>
          <w:tcPr>
            <w:tcW w:w="1417" w:type="dxa"/>
            <w:shd w:val="clear" w:color="auto" w:fill="CCFFCC"/>
            <w:vAlign w:val="center"/>
          </w:tcPr>
          <w:p w:rsidR="002B6C76" w:rsidRPr="002B6C76" w:rsidRDefault="002B6C76" w:rsidP="002B6C76">
            <w:pPr>
              <w:jc w:val="center"/>
              <w:rPr>
                <w:b/>
                <w:bCs/>
                <w:color w:val="000000" w:themeColor="text1"/>
                <w:sz w:val="20"/>
                <w:szCs w:val="18"/>
              </w:rPr>
            </w:pPr>
            <w:r w:rsidRPr="002B6C76">
              <w:rPr>
                <w:b/>
                <w:bCs/>
                <w:color w:val="000000" w:themeColor="text1"/>
                <w:sz w:val="20"/>
                <w:szCs w:val="18"/>
              </w:rPr>
              <w:t>VALOR TOTAL</w:t>
            </w:r>
          </w:p>
        </w:tc>
      </w:tr>
      <w:tr w:rsidR="002B6C76" w:rsidRPr="000A1A37" w:rsidTr="002B6C76">
        <w:trPr>
          <w:trHeight w:val="550"/>
        </w:trPr>
        <w:tc>
          <w:tcPr>
            <w:tcW w:w="779" w:type="dxa"/>
            <w:shd w:val="clear" w:color="auto" w:fill="auto"/>
            <w:vAlign w:val="center"/>
          </w:tcPr>
          <w:p w:rsidR="002B6C76" w:rsidRPr="002B6C76" w:rsidRDefault="002B6C76" w:rsidP="002B6C76">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01</w:t>
            </w:r>
          </w:p>
        </w:tc>
        <w:tc>
          <w:tcPr>
            <w:tcW w:w="4111" w:type="dxa"/>
            <w:shd w:val="clear" w:color="auto" w:fill="auto"/>
            <w:vAlign w:val="center"/>
          </w:tcPr>
          <w:p w:rsidR="002B6C76" w:rsidRPr="002B6C76" w:rsidRDefault="002B6C76" w:rsidP="002B6C76">
            <w:pPr>
              <w:spacing w:line="100" w:lineRule="atLeast"/>
              <w:rPr>
                <w:color w:val="000000"/>
                <w:kern w:val="2"/>
                <w:sz w:val="24"/>
                <w:szCs w:val="24"/>
                <w:lang w:bidi="hi-IN"/>
              </w:rPr>
            </w:pPr>
            <w:r w:rsidRPr="002B6C76">
              <w:rPr>
                <w:color w:val="000000"/>
                <w:kern w:val="2"/>
                <w:sz w:val="24"/>
                <w:szCs w:val="24"/>
                <w:lang w:bidi="hi-IN"/>
              </w:rPr>
              <w:t>Cimento 50kg</w:t>
            </w:r>
          </w:p>
        </w:tc>
        <w:tc>
          <w:tcPr>
            <w:tcW w:w="1134" w:type="dxa"/>
            <w:vAlign w:val="center"/>
          </w:tcPr>
          <w:p w:rsidR="002B6C76" w:rsidRPr="00715852" w:rsidRDefault="002B6C76" w:rsidP="002B6C76">
            <w:pPr>
              <w:spacing w:line="100" w:lineRule="atLeast"/>
              <w:jc w:val="center"/>
              <w:rPr>
                <w:rFonts w:ascii="Arial" w:hAnsi="Arial" w:cs="Arial"/>
                <w:color w:val="000000"/>
                <w:kern w:val="2"/>
                <w:sz w:val="24"/>
                <w:lang w:bidi="hi-IN"/>
              </w:rPr>
            </w:pPr>
            <w:r w:rsidRPr="000A1A37">
              <w:rPr>
                <w:b/>
                <w:bCs/>
                <w:color w:val="000000" w:themeColor="text1"/>
                <w:sz w:val="18"/>
                <w:szCs w:val="18"/>
              </w:rPr>
              <w:t>UND</w:t>
            </w:r>
            <w:r>
              <w:rPr>
                <w:b/>
                <w:bCs/>
                <w:color w:val="000000" w:themeColor="text1"/>
                <w:sz w:val="18"/>
                <w:szCs w:val="18"/>
              </w:rPr>
              <w:t>.</w:t>
            </w:r>
          </w:p>
        </w:tc>
        <w:tc>
          <w:tcPr>
            <w:tcW w:w="1134" w:type="dxa"/>
            <w:vAlign w:val="center"/>
          </w:tcPr>
          <w:p w:rsidR="002B6C76" w:rsidRPr="002B6C76" w:rsidRDefault="002B6C76" w:rsidP="002B6C76">
            <w:pPr>
              <w:jc w:val="center"/>
              <w:rPr>
                <w:color w:val="000000"/>
                <w:sz w:val="24"/>
                <w:szCs w:val="14"/>
              </w:rPr>
            </w:pPr>
            <w:r w:rsidRPr="002B6C76">
              <w:rPr>
                <w:color w:val="000000"/>
                <w:sz w:val="24"/>
                <w:szCs w:val="14"/>
              </w:rPr>
              <w:t>1200</w:t>
            </w:r>
          </w:p>
        </w:tc>
        <w:tc>
          <w:tcPr>
            <w:tcW w:w="1276" w:type="dxa"/>
            <w:vAlign w:val="center"/>
          </w:tcPr>
          <w:p w:rsidR="002B6C76" w:rsidRPr="002B6C76" w:rsidRDefault="002B6C76" w:rsidP="002B6C76">
            <w:pPr>
              <w:jc w:val="center"/>
              <w:rPr>
                <w:b/>
                <w:bCs/>
                <w:color w:val="000000"/>
                <w:sz w:val="24"/>
                <w:szCs w:val="14"/>
              </w:rPr>
            </w:pPr>
            <w:r w:rsidRPr="002B6C76">
              <w:rPr>
                <w:b/>
                <w:bCs/>
                <w:color w:val="000000"/>
                <w:sz w:val="24"/>
                <w:szCs w:val="14"/>
              </w:rPr>
              <w:t>21,20</w:t>
            </w:r>
          </w:p>
        </w:tc>
        <w:tc>
          <w:tcPr>
            <w:tcW w:w="1417" w:type="dxa"/>
            <w:vAlign w:val="center"/>
          </w:tcPr>
          <w:p w:rsidR="002B6C76" w:rsidRPr="002B6C76" w:rsidRDefault="002B6C76" w:rsidP="002B6C76">
            <w:pPr>
              <w:jc w:val="center"/>
              <w:rPr>
                <w:b/>
                <w:color w:val="000000"/>
                <w:sz w:val="24"/>
                <w:szCs w:val="14"/>
              </w:rPr>
            </w:pPr>
            <w:r w:rsidRPr="002B6C76">
              <w:rPr>
                <w:b/>
                <w:color w:val="000000"/>
                <w:sz w:val="24"/>
                <w:szCs w:val="14"/>
              </w:rPr>
              <w:t>25.440,00</w:t>
            </w:r>
          </w:p>
        </w:tc>
      </w:tr>
      <w:tr w:rsidR="002B6C76" w:rsidRPr="000A1A37" w:rsidTr="002B6C76">
        <w:trPr>
          <w:trHeight w:val="703"/>
        </w:trPr>
        <w:tc>
          <w:tcPr>
            <w:tcW w:w="779" w:type="dxa"/>
            <w:shd w:val="clear" w:color="auto" w:fill="auto"/>
            <w:vAlign w:val="center"/>
          </w:tcPr>
          <w:p w:rsidR="002B6C76" w:rsidRPr="002B6C76" w:rsidRDefault="002B6C76" w:rsidP="002B6C76">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02</w:t>
            </w:r>
          </w:p>
        </w:tc>
        <w:tc>
          <w:tcPr>
            <w:tcW w:w="4111" w:type="dxa"/>
            <w:shd w:val="clear" w:color="auto" w:fill="auto"/>
            <w:vAlign w:val="center"/>
          </w:tcPr>
          <w:p w:rsidR="002B6C76" w:rsidRPr="002B6C76" w:rsidRDefault="002B6C76" w:rsidP="002B6C76">
            <w:pPr>
              <w:spacing w:line="100" w:lineRule="atLeast"/>
              <w:rPr>
                <w:color w:val="000000"/>
                <w:kern w:val="2"/>
                <w:sz w:val="24"/>
                <w:szCs w:val="24"/>
                <w:lang w:bidi="hi-IN"/>
              </w:rPr>
            </w:pPr>
            <w:r w:rsidRPr="002B6C76">
              <w:rPr>
                <w:color w:val="000000"/>
                <w:kern w:val="2"/>
                <w:sz w:val="24"/>
                <w:szCs w:val="24"/>
                <w:lang w:bidi="hi-IN"/>
              </w:rPr>
              <w:t>Curva PVC Esgoto Longa 90º x 100mm</w:t>
            </w:r>
          </w:p>
        </w:tc>
        <w:tc>
          <w:tcPr>
            <w:tcW w:w="1134" w:type="dxa"/>
            <w:vAlign w:val="center"/>
          </w:tcPr>
          <w:p w:rsidR="002B6C76" w:rsidRDefault="002B6C76" w:rsidP="002B6C76">
            <w:pPr>
              <w:jc w:val="center"/>
            </w:pPr>
            <w:r w:rsidRPr="00BE2B9D">
              <w:rPr>
                <w:b/>
                <w:bCs/>
                <w:color w:val="000000" w:themeColor="text1"/>
                <w:sz w:val="18"/>
                <w:szCs w:val="18"/>
              </w:rPr>
              <w:t>UND.</w:t>
            </w:r>
          </w:p>
        </w:tc>
        <w:tc>
          <w:tcPr>
            <w:tcW w:w="1134" w:type="dxa"/>
            <w:vAlign w:val="center"/>
          </w:tcPr>
          <w:p w:rsidR="002B6C76" w:rsidRPr="002B6C76" w:rsidRDefault="002B6C76" w:rsidP="002B6C76">
            <w:pPr>
              <w:jc w:val="center"/>
              <w:rPr>
                <w:color w:val="000000"/>
                <w:sz w:val="24"/>
                <w:szCs w:val="14"/>
              </w:rPr>
            </w:pPr>
            <w:r w:rsidRPr="002B6C76">
              <w:rPr>
                <w:color w:val="000000"/>
                <w:sz w:val="24"/>
                <w:szCs w:val="14"/>
              </w:rPr>
              <w:t>60</w:t>
            </w:r>
          </w:p>
        </w:tc>
        <w:tc>
          <w:tcPr>
            <w:tcW w:w="1276" w:type="dxa"/>
            <w:vAlign w:val="center"/>
          </w:tcPr>
          <w:p w:rsidR="002B6C76" w:rsidRPr="002B6C76" w:rsidRDefault="002B6C76" w:rsidP="002B6C76">
            <w:pPr>
              <w:jc w:val="center"/>
              <w:rPr>
                <w:b/>
                <w:bCs/>
                <w:color w:val="000000"/>
                <w:sz w:val="24"/>
                <w:szCs w:val="14"/>
              </w:rPr>
            </w:pPr>
            <w:r w:rsidRPr="002B6C76">
              <w:rPr>
                <w:b/>
                <w:bCs/>
                <w:color w:val="000000"/>
                <w:sz w:val="24"/>
                <w:szCs w:val="14"/>
              </w:rPr>
              <w:t>34,43</w:t>
            </w:r>
          </w:p>
        </w:tc>
        <w:tc>
          <w:tcPr>
            <w:tcW w:w="1417" w:type="dxa"/>
            <w:vAlign w:val="center"/>
          </w:tcPr>
          <w:p w:rsidR="002B6C76" w:rsidRPr="002B6C76" w:rsidRDefault="002B6C76" w:rsidP="002B6C76">
            <w:pPr>
              <w:jc w:val="center"/>
              <w:rPr>
                <w:b/>
                <w:color w:val="000000"/>
                <w:sz w:val="24"/>
                <w:szCs w:val="14"/>
              </w:rPr>
            </w:pPr>
            <w:r w:rsidRPr="002B6C76">
              <w:rPr>
                <w:b/>
                <w:color w:val="000000"/>
                <w:sz w:val="24"/>
                <w:szCs w:val="14"/>
              </w:rPr>
              <w:t>2.065,80</w:t>
            </w:r>
          </w:p>
        </w:tc>
      </w:tr>
      <w:tr w:rsidR="002B6C76" w:rsidRPr="000A1A37" w:rsidTr="002B6C76">
        <w:trPr>
          <w:trHeight w:val="703"/>
        </w:trPr>
        <w:tc>
          <w:tcPr>
            <w:tcW w:w="779" w:type="dxa"/>
            <w:shd w:val="clear" w:color="auto" w:fill="auto"/>
            <w:vAlign w:val="center"/>
          </w:tcPr>
          <w:p w:rsidR="002B6C76" w:rsidRPr="002B6C76" w:rsidRDefault="002B6C76" w:rsidP="002B6C76">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03</w:t>
            </w:r>
          </w:p>
        </w:tc>
        <w:tc>
          <w:tcPr>
            <w:tcW w:w="4111" w:type="dxa"/>
            <w:shd w:val="clear" w:color="auto" w:fill="auto"/>
            <w:vAlign w:val="center"/>
          </w:tcPr>
          <w:p w:rsidR="002B6C76" w:rsidRPr="002B6C76" w:rsidRDefault="002B6C76" w:rsidP="002B6C76">
            <w:pPr>
              <w:spacing w:line="100" w:lineRule="atLeast"/>
              <w:rPr>
                <w:color w:val="000000"/>
                <w:kern w:val="2"/>
                <w:sz w:val="24"/>
                <w:szCs w:val="24"/>
                <w:lang w:bidi="hi-IN"/>
              </w:rPr>
            </w:pPr>
            <w:r w:rsidRPr="002B6C76">
              <w:rPr>
                <w:color w:val="000000"/>
                <w:kern w:val="2"/>
                <w:sz w:val="24"/>
                <w:szCs w:val="24"/>
                <w:lang w:bidi="hi-IN"/>
              </w:rPr>
              <w:t>Curva PVC Esgoto Longa 90º x 150mm</w:t>
            </w:r>
          </w:p>
        </w:tc>
        <w:tc>
          <w:tcPr>
            <w:tcW w:w="1134" w:type="dxa"/>
            <w:vAlign w:val="center"/>
          </w:tcPr>
          <w:p w:rsidR="002B6C76" w:rsidRDefault="002B6C76" w:rsidP="002B6C76">
            <w:pPr>
              <w:jc w:val="center"/>
            </w:pPr>
            <w:r w:rsidRPr="00BE2B9D">
              <w:rPr>
                <w:b/>
                <w:bCs/>
                <w:color w:val="000000" w:themeColor="text1"/>
                <w:sz w:val="18"/>
                <w:szCs w:val="18"/>
              </w:rPr>
              <w:t>UND.</w:t>
            </w:r>
          </w:p>
        </w:tc>
        <w:tc>
          <w:tcPr>
            <w:tcW w:w="1134" w:type="dxa"/>
            <w:vAlign w:val="center"/>
          </w:tcPr>
          <w:p w:rsidR="002B6C76" w:rsidRPr="002B6C76" w:rsidRDefault="002B6C76" w:rsidP="002B6C76">
            <w:pPr>
              <w:jc w:val="center"/>
              <w:rPr>
                <w:color w:val="000000"/>
                <w:sz w:val="24"/>
                <w:szCs w:val="14"/>
              </w:rPr>
            </w:pPr>
            <w:r w:rsidRPr="002B6C76">
              <w:rPr>
                <w:color w:val="000000"/>
                <w:sz w:val="24"/>
                <w:szCs w:val="14"/>
              </w:rPr>
              <w:t>60</w:t>
            </w:r>
          </w:p>
        </w:tc>
        <w:tc>
          <w:tcPr>
            <w:tcW w:w="1276" w:type="dxa"/>
            <w:vAlign w:val="center"/>
          </w:tcPr>
          <w:p w:rsidR="002B6C76" w:rsidRPr="002B6C76" w:rsidRDefault="002B6C76" w:rsidP="002B6C76">
            <w:pPr>
              <w:jc w:val="center"/>
              <w:rPr>
                <w:b/>
                <w:bCs/>
                <w:color w:val="000000"/>
                <w:sz w:val="24"/>
                <w:szCs w:val="14"/>
              </w:rPr>
            </w:pPr>
            <w:r w:rsidRPr="002B6C76">
              <w:rPr>
                <w:b/>
                <w:bCs/>
                <w:color w:val="000000"/>
                <w:sz w:val="24"/>
                <w:szCs w:val="14"/>
              </w:rPr>
              <w:t>59,93</w:t>
            </w:r>
          </w:p>
        </w:tc>
        <w:tc>
          <w:tcPr>
            <w:tcW w:w="1417" w:type="dxa"/>
            <w:vAlign w:val="center"/>
          </w:tcPr>
          <w:p w:rsidR="002B6C76" w:rsidRPr="002B6C76" w:rsidRDefault="002B6C76" w:rsidP="002B6C76">
            <w:pPr>
              <w:jc w:val="center"/>
              <w:rPr>
                <w:b/>
                <w:color w:val="000000"/>
                <w:sz w:val="24"/>
                <w:szCs w:val="14"/>
              </w:rPr>
            </w:pPr>
            <w:r w:rsidRPr="002B6C76">
              <w:rPr>
                <w:b/>
                <w:color w:val="000000"/>
                <w:sz w:val="24"/>
                <w:szCs w:val="14"/>
              </w:rPr>
              <w:t>3.595,80</w:t>
            </w:r>
          </w:p>
        </w:tc>
      </w:tr>
      <w:tr w:rsidR="002B6C76" w:rsidRPr="000A1A37" w:rsidTr="002B6C76">
        <w:trPr>
          <w:trHeight w:val="703"/>
        </w:trPr>
        <w:tc>
          <w:tcPr>
            <w:tcW w:w="779" w:type="dxa"/>
            <w:shd w:val="clear" w:color="auto" w:fill="auto"/>
            <w:vAlign w:val="center"/>
          </w:tcPr>
          <w:p w:rsidR="002B6C76" w:rsidRPr="002B6C76" w:rsidRDefault="002B6C76" w:rsidP="002B6C76">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04</w:t>
            </w:r>
          </w:p>
        </w:tc>
        <w:tc>
          <w:tcPr>
            <w:tcW w:w="4111" w:type="dxa"/>
            <w:shd w:val="clear" w:color="auto" w:fill="auto"/>
            <w:vAlign w:val="center"/>
          </w:tcPr>
          <w:p w:rsidR="002B6C76" w:rsidRPr="002B6C76" w:rsidRDefault="002B6C76" w:rsidP="002B6C76">
            <w:pPr>
              <w:spacing w:line="100" w:lineRule="atLeast"/>
              <w:rPr>
                <w:color w:val="000000"/>
                <w:kern w:val="2"/>
                <w:sz w:val="24"/>
                <w:szCs w:val="24"/>
                <w:lang w:bidi="hi-IN"/>
              </w:rPr>
            </w:pPr>
            <w:r w:rsidRPr="002B6C76">
              <w:rPr>
                <w:color w:val="000000"/>
                <w:kern w:val="2"/>
                <w:sz w:val="24"/>
                <w:szCs w:val="24"/>
                <w:lang w:bidi="hi-IN"/>
              </w:rPr>
              <w:t>Curva PVC Esgoto Longa 90º x 200mm</w:t>
            </w:r>
          </w:p>
        </w:tc>
        <w:tc>
          <w:tcPr>
            <w:tcW w:w="1134" w:type="dxa"/>
            <w:vAlign w:val="center"/>
          </w:tcPr>
          <w:p w:rsidR="002B6C76" w:rsidRDefault="002B6C76" w:rsidP="002B6C76">
            <w:pPr>
              <w:jc w:val="center"/>
            </w:pPr>
            <w:r w:rsidRPr="00BE2B9D">
              <w:rPr>
                <w:b/>
                <w:bCs/>
                <w:color w:val="000000" w:themeColor="text1"/>
                <w:sz w:val="18"/>
                <w:szCs w:val="18"/>
              </w:rPr>
              <w:t>UND.</w:t>
            </w:r>
          </w:p>
        </w:tc>
        <w:tc>
          <w:tcPr>
            <w:tcW w:w="1134" w:type="dxa"/>
            <w:vAlign w:val="center"/>
          </w:tcPr>
          <w:p w:rsidR="002B6C76" w:rsidRPr="002B6C76" w:rsidRDefault="002B6C76" w:rsidP="002B6C76">
            <w:pPr>
              <w:jc w:val="center"/>
              <w:rPr>
                <w:color w:val="000000"/>
                <w:sz w:val="24"/>
                <w:szCs w:val="14"/>
              </w:rPr>
            </w:pPr>
            <w:r w:rsidRPr="002B6C76">
              <w:rPr>
                <w:color w:val="000000"/>
                <w:sz w:val="24"/>
                <w:szCs w:val="14"/>
              </w:rPr>
              <w:t>60</w:t>
            </w:r>
          </w:p>
        </w:tc>
        <w:tc>
          <w:tcPr>
            <w:tcW w:w="1276" w:type="dxa"/>
            <w:vAlign w:val="center"/>
          </w:tcPr>
          <w:p w:rsidR="002B6C76" w:rsidRPr="002B6C76" w:rsidRDefault="002B6C76" w:rsidP="002B6C76">
            <w:pPr>
              <w:jc w:val="center"/>
              <w:rPr>
                <w:b/>
                <w:bCs/>
                <w:color w:val="000000"/>
                <w:sz w:val="24"/>
                <w:szCs w:val="14"/>
              </w:rPr>
            </w:pPr>
            <w:r w:rsidRPr="002B6C76">
              <w:rPr>
                <w:b/>
                <w:bCs/>
                <w:color w:val="000000"/>
                <w:sz w:val="24"/>
                <w:szCs w:val="14"/>
              </w:rPr>
              <w:t>200,30</w:t>
            </w:r>
          </w:p>
        </w:tc>
        <w:tc>
          <w:tcPr>
            <w:tcW w:w="1417" w:type="dxa"/>
            <w:vAlign w:val="center"/>
          </w:tcPr>
          <w:p w:rsidR="002B6C76" w:rsidRPr="002B6C76" w:rsidRDefault="002B6C76" w:rsidP="002B6C76">
            <w:pPr>
              <w:jc w:val="center"/>
              <w:rPr>
                <w:b/>
                <w:color w:val="000000"/>
                <w:sz w:val="24"/>
                <w:szCs w:val="14"/>
              </w:rPr>
            </w:pPr>
            <w:r w:rsidRPr="002B6C76">
              <w:rPr>
                <w:b/>
                <w:color w:val="000000"/>
                <w:sz w:val="24"/>
                <w:szCs w:val="14"/>
              </w:rPr>
              <w:t>12.018,00</w:t>
            </w:r>
          </w:p>
        </w:tc>
      </w:tr>
      <w:tr w:rsidR="002B6C76" w:rsidRPr="000A1A37" w:rsidTr="002B6C76">
        <w:trPr>
          <w:trHeight w:val="703"/>
        </w:trPr>
        <w:tc>
          <w:tcPr>
            <w:tcW w:w="779" w:type="dxa"/>
            <w:shd w:val="clear" w:color="auto" w:fill="auto"/>
            <w:vAlign w:val="center"/>
          </w:tcPr>
          <w:p w:rsidR="002B6C76" w:rsidRPr="002B6C76" w:rsidRDefault="002B6C76" w:rsidP="002B6C76">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lastRenderedPageBreak/>
              <w:t>05</w:t>
            </w:r>
          </w:p>
        </w:tc>
        <w:tc>
          <w:tcPr>
            <w:tcW w:w="4111" w:type="dxa"/>
            <w:shd w:val="clear" w:color="auto" w:fill="auto"/>
            <w:vAlign w:val="center"/>
          </w:tcPr>
          <w:p w:rsidR="002B6C76" w:rsidRPr="002B6C76" w:rsidRDefault="002B6C76" w:rsidP="002B6C76">
            <w:pPr>
              <w:spacing w:line="100" w:lineRule="atLeast"/>
              <w:rPr>
                <w:color w:val="000000"/>
                <w:kern w:val="2"/>
                <w:sz w:val="24"/>
                <w:szCs w:val="24"/>
                <w:lang w:bidi="hi-IN"/>
              </w:rPr>
            </w:pPr>
            <w:r w:rsidRPr="002B6C76">
              <w:rPr>
                <w:color w:val="000000"/>
                <w:kern w:val="2"/>
                <w:sz w:val="24"/>
                <w:szCs w:val="24"/>
                <w:lang w:bidi="hi-IN"/>
              </w:rPr>
              <w:t>Curva PVC Esgoto Longa 45º x 100mm</w:t>
            </w:r>
          </w:p>
        </w:tc>
        <w:tc>
          <w:tcPr>
            <w:tcW w:w="1134" w:type="dxa"/>
            <w:vAlign w:val="center"/>
          </w:tcPr>
          <w:p w:rsidR="002B6C76" w:rsidRDefault="002B6C76" w:rsidP="002B6C76">
            <w:pPr>
              <w:jc w:val="center"/>
            </w:pPr>
            <w:r w:rsidRPr="00BE2B9D">
              <w:rPr>
                <w:b/>
                <w:bCs/>
                <w:color w:val="000000" w:themeColor="text1"/>
                <w:sz w:val="18"/>
                <w:szCs w:val="18"/>
              </w:rPr>
              <w:t>UND.</w:t>
            </w:r>
          </w:p>
        </w:tc>
        <w:tc>
          <w:tcPr>
            <w:tcW w:w="1134" w:type="dxa"/>
            <w:vAlign w:val="center"/>
          </w:tcPr>
          <w:p w:rsidR="002B6C76" w:rsidRPr="002B6C76" w:rsidRDefault="002B6C76" w:rsidP="002B6C76">
            <w:pPr>
              <w:jc w:val="center"/>
              <w:rPr>
                <w:color w:val="000000"/>
                <w:sz w:val="24"/>
                <w:szCs w:val="14"/>
              </w:rPr>
            </w:pPr>
            <w:r w:rsidRPr="002B6C76">
              <w:rPr>
                <w:color w:val="000000"/>
                <w:sz w:val="24"/>
                <w:szCs w:val="14"/>
              </w:rPr>
              <w:t>60</w:t>
            </w:r>
          </w:p>
        </w:tc>
        <w:tc>
          <w:tcPr>
            <w:tcW w:w="1276" w:type="dxa"/>
            <w:vAlign w:val="center"/>
          </w:tcPr>
          <w:p w:rsidR="002B6C76" w:rsidRPr="002B6C76" w:rsidRDefault="002B6C76" w:rsidP="002B6C76">
            <w:pPr>
              <w:jc w:val="center"/>
              <w:rPr>
                <w:b/>
                <w:bCs/>
                <w:color w:val="000000"/>
                <w:sz w:val="24"/>
                <w:szCs w:val="14"/>
              </w:rPr>
            </w:pPr>
            <w:r w:rsidRPr="002B6C76">
              <w:rPr>
                <w:b/>
                <w:bCs/>
                <w:color w:val="000000"/>
                <w:sz w:val="24"/>
                <w:szCs w:val="14"/>
              </w:rPr>
              <w:t>38,75</w:t>
            </w:r>
          </w:p>
        </w:tc>
        <w:tc>
          <w:tcPr>
            <w:tcW w:w="1417" w:type="dxa"/>
            <w:vAlign w:val="center"/>
          </w:tcPr>
          <w:p w:rsidR="002B6C76" w:rsidRPr="002B6C76" w:rsidRDefault="002B6C76" w:rsidP="002B6C76">
            <w:pPr>
              <w:jc w:val="center"/>
              <w:rPr>
                <w:b/>
                <w:color w:val="000000"/>
                <w:sz w:val="24"/>
                <w:szCs w:val="14"/>
              </w:rPr>
            </w:pPr>
            <w:r w:rsidRPr="002B6C76">
              <w:rPr>
                <w:b/>
                <w:color w:val="000000"/>
                <w:sz w:val="24"/>
                <w:szCs w:val="14"/>
              </w:rPr>
              <w:t>2.325,00</w:t>
            </w:r>
          </w:p>
        </w:tc>
      </w:tr>
      <w:tr w:rsidR="002B6C76" w:rsidRPr="000A1A37" w:rsidTr="002B6C76">
        <w:trPr>
          <w:trHeight w:val="703"/>
        </w:trPr>
        <w:tc>
          <w:tcPr>
            <w:tcW w:w="779" w:type="dxa"/>
            <w:shd w:val="clear" w:color="auto" w:fill="auto"/>
            <w:vAlign w:val="center"/>
          </w:tcPr>
          <w:p w:rsidR="002B6C76" w:rsidRPr="002B6C76" w:rsidRDefault="002B6C76" w:rsidP="002B6C76">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06</w:t>
            </w:r>
          </w:p>
        </w:tc>
        <w:tc>
          <w:tcPr>
            <w:tcW w:w="4111" w:type="dxa"/>
            <w:shd w:val="clear" w:color="auto" w:fill="auto"/>
            <w:vAlign w:val="center"/>
          </w:tcPr>
          <w:p w:rsidR="002B6C76" w:rsidRPr="002B6C76" w:rsidRDefault="002B6C76" w:rsidP="002B6C76">
            <w:pPr>
              <w:spacing w:line="100" w:lineRule="atLeast"/>
              <w:rPr>
                <w:color w:val="000000"/>
                <w:kern w:val="2"/>
                <w:sz w:val="24"/>
                <w:szCs w:val="24"/>
                <w:lang w:bidi="hi-IN"/>
              </w:rPr>
            </w:pPr>
            <w:r w:rsidRPr="002B6C76">
              <w:rPr>
                <w:color w:val="000000"/>
                <w:kern w:val="2"/>
                <w:sz w:val="24"/>
                <w:szCs w:val="24"/>
                <w:lang w:bidi="hi-IN"/>
              </w:rPr>
              <w:t>Curva PVC Esgoto Longa 45º x 150mm</w:t>
            </w:r>
          </w:p>
        </w:tc>
        <w:tc>
          <w:tcPr>
            <w:tcW w:w="1134" w:type="dxa"/>
            <w:vAlign w:val="center"/>
          </w:tcPr>
          <w:p w:rsidR="002B6C76" w:rsidRDefault="002B6C76" w:rsidP="002B6C76">
            <w:pPr>
              <w:jc w:val="center"/>
            </w:pPr>
            <w:r w:rsidRPr="00BE2B9D">
              <w:rPr>
                <w:b/>
                <w:bCs/>
                <w:color w:val="000000" w:themeColor="text1"/>
                <w:sz w:val="18"/>
                <w:szCs w:val="18"/>
              </w:rPr>
              <w:t>UND.</w:t>
            </w:r>
          </w:p>
        </w:tc>
        <w:tc>
          <w:tcPr>
            <w:tcW w:w="1134" w:type="dxa"/>
            <w:vAlign w:val="center"/>
          </w:tcPr>
          <w:p w:rsidR="002B6C76" w:rsidRPr="002B6C76" w:rsidRDefault="002B6C76" w:rsidP="002B6C76">
            <w:pPr>
              <w:jc w:val="center"/>
              <w:rPr>
                <w:color w:val="000000"/>
                <w:sz w:val="24"/>
                <w:szCs w:val="14"/>
              </w:rPr>
            </w:pPr>
            <w:r w:rsidRPr="002B6C76">
              <w:rPr>
                <w:color w:val="000000"/>
                <w:sz w:val="24"/>
                <w:szCs w:val="14"/>
              </w:rPr>
              <w:t>60</w:t>
            </w:r>
          </w:p>
        </w:tc>
        <w:tc>
          <w:tcPr>
            <w:tcW w:w="1276" w:type="dxa"/>
            <w:vAlign w:val="center"/>
          </w:tcPr>
          <w:p w:rsidR="002B6C76" w:rsidRPr="002B6C76" w:rsidRDefault="002B6C76" w:rsidP="002B6C76">
            <w:pPr>
              <w:jc w:val="center"/>
              <w:rPr>
                <w:b/>
                <w:bCs/>
                <w:color w:val="000000"/>
                <w:sz w:val="24"/>
                <w:szCs w:val="14"/>
              </w:rPr>
            </w:pPr>
            <w:r w:rsidRPr="002B6C76">
              <w:rPr>
                <w:b/>
                <w:bCs/>
                <w:color w:val="000000"/>
                <w:sz w:val="24"/>
                <w:szCs w:val="14"/>
              </w:rPr>
              <w:t>68,18</w:t>
            </w:r>
          </w:p>
        </w:tc>
        <w:tc>
          <w:tcPr>
            <w:tcW w:w="1417" w:type="dxa"/>
            <w:vAlign w:val="center"/>
          </w:tcPr>
          <w:p w:rsidR="002B6C76" w:rsidRPr="002B6C76" w:rsidRDefault="002B6C76" w:rsidP="002B6C76">
            <w:pPr>
              <w:jc w:val="center"/>
              <w:rPr>
                <w:b/>
                <w:color w:val="000000"/>
                <w:sz w:val="24"/>
                <w:szCs w:val="14"/>
              </w:rPr>
            </w:pPr>
            <w:r w:rsidRPr="002B6C76">
              <w:rPr>
                <w:b/>
                <w:color w:val="000000"/>
                <w:sz w:val="24"/>
                <w:szCs w:val="14"/>
              </w:rPr>
              <w:t>4.090,80</w:t>
            </w:r>
          </w:p>
        </w:tc>
      </w:tr>
      <w:tr w:rsidR="002B6C76" w:rsidRPr="000A1A37" w:rsidTr="002B6C76">
        <w:trPr>
          <w:trHeight w:val="703"/>
        </w:trPr>
        <w:tc>
          <w:tcPr>
            <w:tcW w:w="779" w:type="dxa"/>
            <w:shd w:val="clear" w:color="auto" w:fill="auto"/>
            <w:vAlign w:val="center"/>
          </w:tcPr>
          <w:p w:rsidR="002B6C76" w:rsidRPr="002B6C76" w:rsidRDefault="002B6C76" w:rsidP="002B6C76">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07</w:t>
            </w:r>
          </w:p>
        </w:tc>
        <w:tc>
          <w:tcPr>
            <w:tcW w:w="4111" w:type="dxa"/>
            <w:shd w:val="clear" w:color="auto" w:fill="auto"/>
            <w:vAlign w:val="center"/>
          </w:tcPr>
          <w:p w:rsidR="002B6C76" w:rsidRPr="002B6C76" w:rsidRDefault="002B6C76" w:rsidP="002B6C76">
            <w:pPr>
              <w:spacing w:line="100" w:lineRule="atLeast"/>
              <w:rPr>
                <w:color w:val="000000"/>
                <w:kern w:val="2"/>
                <w:sz w:val="24"/>
                <w:szCs w:val="24"/>
                <w:lang w:bidi="hi-IN"/>
              </w:rPr>
            </w:pPr>
            <w:r w:rsidRPr="002B6C76">
              <w:rPr>
                <w:color w:val="000000"/>
                <w:kern w:val="2"/>
                <w:sz w:val="24"/>
                <w:szCs w:val="24"/>
                <w:lang w:bidi="hi-IN"/>
              </w:rPr>
              <w:t>Curva PVC Esgoto Longa 45º x 200mm</w:t>
            </w:r>
          </w:p>
        </w:tc>
        <w:tc>
          <w:tcPr>
            <w:tcW w:w="1134" w:type="dxa"/>
            <w:vAlign w:val="center"/>
          </w:tcPr>
          <w:p w:rsidR="002B6C76" w:rsidRDefault="002B6C76" w:rsidP="002B6C76">
            <w:pPr>
              <w:jc w:val="center"/>
            </w:pPr>
            <w:r w:rsidRPr="00BE2B9D">
              <w:rPr>
                <w:b/>
                <w:bCs/>
                <w:color w:val="000000" w:themeColor="text1"/>
                <w:sz w:val="18"/>
                <w:szCs w:val="18"/>
              </w:rPr>
              <w:t>UND.</w:t>
            </w:r>
          </w:p>
        </w:tc>
        <w:tc>
          <w:tcPr>
            <w:tcW w:w="1134" w:type="dxa"/>
            <w:vAlign w:val="center"/>
          </w:tcPr>
          <w:p w:rsidR="002B6C76" w:rsidRPr="002B6C76" w:rsidRDefault="002B6C76" w:rsidP="002B6C76">
            <w:pPr>
              <w:jc w:val="center"/>
              <w:rPr>
                <w:color w:val="000000"/>
                <w:sz w:val="24"/>
                <w:szCs w:val="14"/>
              </w:rPr>
            </w:pPr>
            <w:r w:rsidRPr="002B6C76">
              <w:rPr>
                <w:color w:val="000000"/>
                <w:sz w:val="24"/>
                <w:szCs w:val="14"/>
              </w:rPr>
              <w:t>30</w:t>
            </w:r>
          </w:p>
        </w:tc>
        <w:tc>
          <w:tcPr>
            <w:tcW w:w="1276" w:type="dxa"/>
            <w:vAlign w:val="center"/>
          </w:tcPr>
          <w:p w:rsidR="002B6C76" w:rsidRPr="002B6C76" w:rsidRDefault="002B6C76" w:rsidP="002B6C76">
            <w:pPr>
              <w:jc w:val="center"/>
              <w:rPr>
                <w:b/>
                <w:bCs/>
                <w:color w:val="000000"/>
                <w:sz w:val="24"/>
                <w:szCs w:val="14"/>
              </w:rPr>
            </w:pPr>
            <w:r w:rsidRPr="002B6C76">
              <w:rPr>
                <w:b/>
                <w:bCs/>
                <w:color w:val="000000"/>
                <w:sz w:val="24"/>
                <w:szCs w:val="14"/>
              </w:rPr>
              <w:t>154,57</w:t>
            </w:r>
          </w:p>
        </w:tc>
        <w:tc>
          <w:tcPr>
            <w:tcW w:w="1417" w:type="dxa"/>
            <w:vAlign w:val="center"/>
          </w:tcPr>
          <w:p w:rsidR="002B6C76" w:rsidRPr="002B6C76" w:rsidRDefault="002B6C76" w:rsidP="002B6C76">
            <w:pPr>
              <w:jc w:val="center"/>
              <w:rPr>
                <w:b/>
                <w:color w:val="000000"/>
                <w:sz w:val="24"/>
                <w:szCs w:val="14"/>
              </w:rPr>
            </w:pPr>
            <w:r w:rsidRPr="002B6C76">
              <w:rPr>
                <w:b/>
                <w:color w:val="000000"/>
                <w:sz w:val="24"/>
                <w:szCs w:val="14"/>
              </w:rPr>
              <w:t>4.637,10</w:t>
            </w:r>
          </w:p>
        </w:tc>
      </w:tr>
      <w:tr w:rsidR="002B6C76" w:rsidRPr="000A1A37" w:rsidTr="002B6C76">
        <w:trPr>
          <w:trHeight w:val="703"/>
        </w:trPr>
        <w:tc>
          <w:tcPr>
            <w:tcW w:w="779" w:type="dxa"/>
            <w:shd w:val="clear" w:color="auto" w:fill="auto"/>
            <w:vAlign w:val="center"/>
          </w:tcPr>
          <w:p w:rsidR="002B6C76" w:rsidRPr="002B6C76" w:rsidRDefault="002B6C76" w:rsidP="002B6C76">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08</w:t>
            </w:r>
          </w:p>
        </w:tc>
        <w:tc>
          <w:tcPr>
            <w:tcW w:w="4111" w:type="dxa"/>
            <w:shd w:val="clear" w:color="auto" w:fill="auto"/>
            <w:vAlign w:val="center"/>
          </w:tcPr>
          <w:p w:rsidR="002B6C76" w:rsidRPr="002B6C76" w:rsidRDefault="002B6C76" w:rsidP="002B6C76">
            <w:pPr>
              <w:spacing w:line="100" w:lineRule="atLeast"/>
              <w:rPr>
                <w:color w:val="000000"/>
                <w:kern w:val="2"/>
                <w:sz w:val="24"/>
                <w:szCs w:val="24"/>
                <w:lang w:bidi="hi-IN"/>
              </w:rPr>
            </w:pPr>
            <w:r w:rsidRPr="002B6C76">
              <w:rPr>
                <w:color w:val="000000"/>
                <w:kern w:val="2"/>
                <w:sz w:val="24"/>
                <w:szCs w:val="24"/>
                <w:lang w:bidi="hi-IN"/>
              </w:rPr>
              <w:t>Joelho PVC Esgoto 45º x 100mm</w:t>
            </w:r>
          </w:p>
        </w:tc>
        <w:tc>
          <w:tcPr>
            <w:tcW w:w="1134" w:type="dxa"/>
            <w:vAlign w:val="center"/>
          </w:tcPr>
          <w:p w:rsidR="002B6C76" w:rsidRDefault="002B6C76" w:rsidP="002B6C76">
            <w:pPr>
              <w:jc w:val="center"/>
            </w:pPr>
            <w:r w:rsidRPr="00BE2B9D">
              <w:rPr>
                <w:b/>
                <w:bCs/>
                <w:color w:val="000000" w:themeColor="text1"/>
                <w:sz w:val="18"/>
                <w:szCs w:val="18"/>
              </w:rPr>
              <w:t>UND.</w:t>
            </w:r>
          </w:p>
        </w:tc>
        <w:tc>
          <w:tcPr>
            <w:tcW w:w="1134" w:type="dxa"/>
            <w:vAlign w:val="center"/>
          </w:tcPr>
          <w:p w:rsidR="002B6C76" w:rsidRPr="002B6C76" w:rsidRDefault="002B6C76" w:rsidP="002B6C76">
            <w:pPr>
              <w:jc w:val="center"/>
              <w:rPr>
                <w:color w:val="000000"/>
                <w:sz w:val="24"/>
                <w:szCs w:val="14"/>
              </w:rPr>
            </w:pPr>
            <w:r w:rsidRPr="002B6C76">
              <w:rPr>
                <w:color w:val="000000"/>
                <w:sz w:val="24"/>
                <w:szCs w:val="14"/>
              </w:rPr>
              <w:t>60</w:t>
            </w:r>
          </w:p>
        </w:tc>
        <w:tc>
          <w:tcPr>
            <w:tcW w:w="1276" w:type="dxa"/>
            <w:vAlign w:val="center"/>
          </w:tcPr>
          <w:p w:rsidR="002B6C76" w:rsidRPr="002B6C76" w:rsidRDefault="002B6C76" w:rsidP="002B6C76">
            <w:pPr>
              <w:jc w:val="center"/>
              <w:rPr>
                <w:b/>
                <w:bCs/>
                <w:color w:val="000000"/>
                <w:sz w:val="24"/>
                <w:szCs w:val="14"/>
              </w:rPr>
            </w:pPr>
            <w:r w:rsidRPr="002B6C76">
              <w:rPr>
                <w:b/>
                <w:bCs/>
                <w:color w:val="000000"/>
                <w:sz w:val="24"/>
                <w:szCs w:val="14"/>
              </w:rPr>
              <w:t>5,99</w:t>
            </w:r>
          </w:p>
        </w:tc>
        <w:tc>
          <w:tcPr>
            <w:tcW w:w="1417" w:type="dxa"/>
            <w:vAlign w:val="center"/>
          </w:tcPr>
          <w:p w:rsidR="002B6C76" w:rsidRPr="002B6C76" w:rsidRDefault="002B6C76" w:rsidP="002B6C76">
            <w:pPr>
              <w:jc w:val="center"/>
              <w:rPr>
                <w:b/>
                <w:color w:val="000000"/>
                <w:sz w:val="24"/>
                <w:szCs w:val="14"/>
              </w:rPr>
            </w:pPr>
            <w:r w:rsidRPr="002B6C76">
              <w:rPr>
                <w:b/>
                <w:color w:val="000000"/>
                <w:sz w:val="24"/>
                <w:szCs w:val="14"/>
              </w:rPr>
              <w:t>359,40</w:t>
            </w:r>
          </w:p>
        </w:tc>
      </w:tr>
      <w:tr w:rsidR="002B6C76" w:rsidRPr="000A1A37" w:rsidTr="002B6C76">
        <w:trPr>
          <w:trHeight w:val="703"/>
        </w:trPr>
        <w:tc>
          <w:tcPr>
            <w:tcW w:w="779" w:type="dxa"/>
            <w:shd w:val="clear" w:color="auto" w:fill="auto"/>
            <w:vAlign w:val="center"/>
          </w:tcPr>
          <w:p w:rsidR="002B6C76" w:rsidRPr="002B6C76" w:rsidRDefault="002B6C76" w:rsidP="002B6C76">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09</w:t>
            </w:r>
          </w:p>
        </w:tc>
        <w:tc>
          <w:tcPr>
            <w:tcW w:w="4111" w:type="dxa"/>
            <w:shd w:val="clear" w:color="auto" w:fill="auto"/>
            <w:vAlign w:val="center"/>
          </w:tcPr>
          <w:p w:rsidR="002B6C76" w:rsidRPr="002B6C76" w:rsidRDefault="002B6C76" w:rsidP="002B6C76">
            <w:pPr>
              <w:spacing w:line="100" w:lineRule="atLeast"/>
              <w:rPr>
                <w:color w:val="000000"/>
                <w:kern w:val="2"/>
                <w:sz w:val="24"/>
                <w:szCs w:val="24"/>
                <w:lang w:bidi="hi-IN"/>
              </w:rPr>
            </w:pPr>
            <w:r w:rsidRPr="002B6C76">
              <w:rPr>
                <w:color w:val="000000"/>
                <w:kern w:val="2"/>
                <w:sz w:val="24"/>
                <w:szCs w:val="24"/>
                <w:lang w:bidi="hi-IN"/>
              </w:rPr>
              <w:t>Joelho PVC Esgoto 45º x 150mm</w:t>
            </w:r>
          </w:p>
        </w:tc>
        <w:tc>
          <w:tcPr>
            <w:tcW w:w="1134" w:type="dxa"/>
            <w:vAlign w:val="center"/>
          </w:tcPr>
          <w:p w:rsidR="002B6C76" w:rsidRDefault="002B6C76" w:rsidP="002B6C76">
            <w:pPr>
              <w:jc w:val="center"/>
            </w:pPr>
            <w:r w:rsidRPr="00BE2B9D">
              <w:rPr>
                <w:b/>
                <w:bCs/>
                <w:color w:val="000000" w:themeColor="text1"/>
                <w:sz w:val="18"/>
                <w:szCs w:val="18"/>
              </w:rPr>
              <w:t>UND.</w:t>
            </w:r>
          </w:p>
        </w:tc>
        <w:tc>
          <w:tcPr>
            <w:tcW w:w="1134" w:type="dxa"/>
            <w:vAlign w:val="center"/>
          </w:tcPr>
          <w:p w:rsidR="002B6C76" w:rsidRPr="002B6C76" w:rsidRDefault="002B6C76" w:rsidP="002B6C76">
            <w:pPr>
              <w:jc w:val="center"/>
              <w:rPr>
                <w:color w:val="000000"/>
                <w:sz w:val="24"/>
                <w:szCs w:val="14"/>
              </w:rPr>
            </w:pPr>
            <w:r w:rsidRPr="002B6C76">
              <w:rPr>
                <w:color w:val="000000"/>
                <w:sz w:val="24"/>
                <w:szCs w:val="14"/>
              </w:rPr>
              <w:t>60</w:t>
            </w:r>
          </w:p>
        </w:tc>
        <w:tc>
          <w:tcPr>
            <w:tcW w:w="1276" w:type="dxa"/>
            <w:vAlign w:val="center"/>
          </w:tcPr>
          <w:p w:rsidR="002B6C76" w:rsidRPr="002B6C76" w:rsidRDefault="002B6C76" w:rsidP="002B6C76">
            <w:pPr>
              <w:jc w:val="center"/>
              <w:rPr>
                <w:b/>
                <w:bCs/>
                <w:color w:val="000000"/>
                <w:sz w:val="24"/>
                <w:szCs w:val="14"/>
              </w:rPr>
            </w:pPr>
            <w:r w:rsidRPr="002B6C76">
              <w:rPr>
                <w:b/>
                <w:bCs/>
                <w:color w:val="000000"/>
                <w:sz w:val="24"/>
                <w:szCs w:val="14"/>
              </w:rPr>
              <w:t>43,05</w:t>
            </w:r>
          </w:p>
        </w:tc>
        <w:tc>
          <w:tcPr>
            <w:tcW w:w="1417" w:type="dxa"/>
            <w:vAlign w:val="center"/>
          </w:tcPr>
          <w:p w:rsidR="002B6C76" w:rsidRPr="002B6C76" w:rsidRDefault="002B6C76" w:rsidP="002B6C76">
            <w:pPr>
              <w:jc w:val="center"/>
              <w:rPr>
                <w:b/>
                <w:color w:val="000000"/>
                <w:sz w:val="24"/>
                <w:szCs w:val="14"/>
              </w:rPr>
            </w:pPr>
            <w:r w:rsidRPr="002B6C76">
              <w:rPr>
                <w:b/>
                <w:color w:val="000000"/>
                <w:sz w:val="24"/>
                <w:szCs w:val="14"/>
              </w:rPr>
              <w:t>2.583,00</w:t>
            </w:r>
          </w:p>
        </w:tc>
      </w:tr>
      <w:tr w:rsidR="002B6C76" w:rsidRPr="000A1A37" w:rsidTr="002B6C76">
        <w:trPr>
          <w:trHeight w:val="703"/>
        </w:trPr>
        <w:tc>
          <w:tcPr>
            <w:tcW w:w="779" w:type="dxa"/>
            <w:shd w:val="clear" w:color="auto" w:fill="auto"/>
            <w:vAlign w:val="center"/>
          </w:tcPr>
          <w:p w:rsidR="002B6C76" w:rsidRPr="002B6C76" w:rsidRDefault="002B6C76" w:rsidP="002B6C76">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10</w:t>
            </w:r>
          </w:p>
        </w:tc>
        <w:tc>
          <w:tcPr>
            <w:tcW w:w="4111" w:type="dxa"/>
            <w:shd w:val="clear" w:color="auto" w:fill="auto"/>
            <w:vAlign w:val="center"/>
          </w:tcPr>
          <w:p w:rsidR="002B6C76" w:rsidRPr="002B6C76" w:rsidRDefault="002B6C76" w:rsidP="002B6C76">
            <w:pPr>
              <w:spacing w:line="100" w:lineRule="atLeast"/>
              <w:rPr>
                <w:color w:val="000000"/>
                <w:kern w:val="2"/>
                <w:sz w:val="24"/>
                <w:szCs w:val="24"/>
                <w:lang w:bidi="hi-IN"/>
              </w:rPr>
            </w:pPr>
            <w:r w:rsidRPr="002B6C76">
              <w:rPr>
                <w:color w:val="000000"/>
                <w:kern w:val="2"/>
                <w:sz w:val="24"/>
                <w:szCs w:val="24"/>
                <w:lang w:bidi="hi-IN"/>
              </w:rPr>
              <w:t>Joelho PVC Esgoto 90º x 100mm</w:t>
            </w:r>
          </w:p>
        </w:tc>
        <w:tc>
          <w:tcPr>
            <w:tcW w:w="1134" w:type="dxa"/>
            <w:vAlign w:val="center"/>
          </w:tcPr>
          <w:p w:rsidR="002B6C76" w:rsidRDefault="002B6C76" w:rsidP="002B6C76">
            <w:pPr>
              <w:jc w:val="center"/>
            </w:pPr>
            <w:r w:rsidRPr="00BE2B9D">
              <w:rPr>
                <w:b/>
                <w:bCs/>
                <w:color w:val="000000" w:themeColor="text1"/>
                <w:sz w:val="18"/>
                <w:szCs w:val="18"/>
              </w:rPr>
              <w:t>UND.</w:t>
            </w:r>
          </w:p>
        </w:tc>
        <w:tc>
          <w:tcPr>
            <w:tcW w:w="1134" w:type="dxa"/>
            <w:vAlign w:val="center"/>
          </w:tcPr>
          <w:p w:rsidR="002B6C76" w:rsidRPr="002B6C76" w:rsidRDefault="002B6C76" w:rsidP="002B6C76">
            <w:pPr>
              <w:jc w:val="center"/>
              <w:rPr>
                <w:color w:val="000000"/>
                <w:sz w:val="24"/>
                <w:szCs w:val="14"/>
              </w:rPr>
            </w:pPr>
            <w:r w:rsidRPr="002B6C76">
              <w:rPr>
                <w:color w:val="000000"/>
                <w:sz w:val="24"/>
                <w:szCs w:val="14"/>
              </w:rPr>
              <w:t>60</w:t>
            </w:r>
          </w:p>
        </w:tc>
        <w:tc>
          <w:tcPr>
            <w:tcW w:w="1276" w:type="dxa"/>
            <w:vAlign w:val="center"/>
          </w:tcPr>
          <w:p w:rsidR="002B6C76" w:rsidRPr="002B6C76" w:rsidRDefault="002B6C76" w:rsidP="002B6C76">
            <w:pPr>
              <w:jc w:val="center"/>
              <w:rPr>
                <w:b/>
                <w:bCs/>
                <w:color w:val="000000"/>
                <w:sz w:val="24"/>
                <w:szCs w:val="14"/>
              </w:rPr>
            </w:pPr>
            <w:r w:rsidRPr="002B6C76">
              <w:rPr>
                <w:b/>
                <w:bCs/>
                <w:color w:val="000000"/>
                <w:sz w:val="24"/>
                <w:szCs w:val="14"/>
              </w:rPr>
              <w:t>5,47</w:t>
            </w:r>
          </w:p>
        </w:tc>
        <w:tc>
          <w:tcPr>
            <w:tcW w:w="1417" w:type="dxa"/>
            <w:vAlign w:val="center"/>
          </w:tcPr>
          <w:p w:rsidR="002B6C76" w:rsidRPr="002B6C76" w:rsidRDefault="002B6C76" w:rsidP="002B6C76">
            <w:pPr>
              <w:jc w:val="center"/>
              <w:rPr>
                <w:b/>
                <w:color w:val="000000"/>
                <w:sz w:val="24"/>
                <w:szCs w:val="14"/>
              </w:rPr>
            </w:pPr>
            <w:r w:rsidRPr="002B6C76">
              <w:rPr>
                <w:b/>
                <w:color w:val="000000"/>
                <w:sz w:val="24"/>
                <w:szCs w:val="14"/>
              </w:rPr>
              <w:t>328,20</w:t>
            </w:r>
          </w:p>
        </w:tc>
      </w:tr>
      <w:tr w:rsidR="002B6C76" w:rsidRPr="000A1A37" w:rsidTr="002B6C76">
        <w:trPr>
          <w:trHeight w:val="703"/>
        </w:trPr>
        <w:tc>
          <w:tcPr>
            <w:tcW w:w="779" w:type="dxa"/>
            <w:shd w:val="clear" w:color="auto" w:fill="auto"/>
            <w:vAlign w:val="center"/>
          </w:tcPr>
          <w:p w:rsidR="002B6C76" w:rsidRPr="002B6C76" w:rsidRDefault="002B6C76" w:rsidP="002B6C76">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11</w:t>
            </w:r>
          </w:p>
        </w:tc>
        <w:tc>
          <w:tcPr>
            <w:tcW w:w="4111" w:type="dxa"/>
            <w:shd w:val="clear" w:color="auto" w:fill="auto"/>
            <w:vAlign w:val="center"/>
          </w:tcPr>
          <w:p w:rsidR="002B6C76" w:rsidRPr="002B6C76" w:rsidRDefault="002B6C76" w:rsidP="002B6C76">
            <w:pPr>
              <w:spacing w:line="100" w:lineRule="atLeast"/>
              <w:rPr>
                <w:color w:val="000000"/>
                <w:kern w:val="2"/>
                <w:sz w:val="24"/>
                <w:szCs w:val="24"/>
                <w:lang w:bidi="hi-IN"/>
              </w:rPr>
            </w:pPr>
            <w:r w:rsidRPr="002B6C76">
              <w:rPr>
                <w:color w:val="000000"/>
                <w:kern w:val="2"/>
                <w:sz w:val="24"/>
                <w:szCs w:val="24"/>
                <w:lang w:bidi="hi-IN"/>
              </w:rPr>
              <w:t>Joelho PVC Esgoto 90º x 150mm</w:t>
            </w:r>
          </w:p>
        </w:tc>
        <w:tc>
          <w:tcPr>
            <w:tcW w:w="1134" w:type="dxa"/>
            <w:vAlign w:val="center"/>
          </w:tcPr>
          <w:p w:rsidR="002B6C76" w:rsidRDefault="002B6C76" w:rsidP="002B6C76">
            <w:pPr>
              <w:jc w:val="center"/>
            </w:pPr>
            <w:r w:rsidRPr="00BE2B9D">
              <w:rPr>
                <w:b/>
                <w:bCs/>
                <w:color w:val="000000" w:themeColor="text1"/>
                <w:sz w:val="18"/>
                <w:szCs w:val="18"/>
              </w:rPr>
              <w:t>UND.</w:t>
            </w:r>
          </w:p>
        </w:tc>
        <w:tc>
          <w:tcPr>
            <w:tcW w:w="1134" w:type="dxa"/>
            <w:vAlign w:val="center"/>
          </w:tcPr>
          <w:p w:rsidR="002B6C76" w:rsidRPr="002B6C76" w:rsidRDefault="002B6C76" w:rsidP="002B6C76">
            <w:pPr>
              <w:jc w:val="center"/>
              <w:rPr>
                <w:color w:val="000000"/>
                <w:sz w:val="24"/>
                <w:szCs w:val="14"/>
              </w:rPr>
            </w:pPr>
            <w:r w:rsidRPr="002B6C76">
              <w:rPr>
                <w:color w:val="000000"/>
                <w:sz w:val="24"/>
                <w:szCs w:val="14"/>
              </w:rPr>
              <w:t>60</w:t>
            </w:r>
          </w:p>
        </w:tc>
        <w:tc>
          <w:tcPr>
            <w:tcW w:w="1276" w:type="dxa"/>
            <w:vAlign w:val="center"/>
          </w:tcPr>
          <w:p w:rsidR="002B6C76" w:rsidRPr="002B6C76" w:rsidRDefault="002B6C76" w:rsidP="002B6C76">
            <w:pPr>
              <w:jc w:val="center"/>
              <w:rPr>
                <w:b/>
                <w:bCs/>
                <w:color w:val="000000"/>
                <w:sz w:val="24"/>
                <w:szCs w:val="14"/>
              </w:rPr>
            </w:pPr>
            <w:r w:rsidRPr="002B6C76">
              <w:rPr>
                <w:b/>
                <w:bCs/>
                <w:color w:val="000000"/>
                <w:sz w:val="24"/>
                <w:szCs w:val="14"/>
              </w:rPr>
              <w:t>26,33</w:t>
            </w:r>
          </w:p>
        </w:tc>
        <w:tc>
          <w:tcPr>
            <w:tcW w:w="1417" w:type="dxa"/>
            <w:vAlign w:val="center"/>
          </w:tcPr>
          <w:p w:rsidR="002B6C76" w:rsidRPr="002B6C76" w:rsidRDefault="002B6C76" w:rsidP="002B6C76">
            <w:pPr>
              <w:jc w:val="center"/>
              <w:rPr>
                <w:b/>
                <w:color w:val="000000"/>
                <w:sz w:val="24"/>
                <w:szCs w:val="14"/>
              </w:rPr>
            </w:pPr>
            <w:r w:rsidRPr="002B6C76">
              <w:rPr>
                <w:b/>
                <w:color w:val="000000"/>
                <w:sz w:val="24"/>
                <w:szCs w:val="14"/>
              </w:rPr>
              <w:t>1.579,80</w:t>
            </w:r>
          </w:p>
        </w:tc>
      </w:tr>
      <w:tr w:rsidR="002B6C76" w:rsidRPr="000A1A37" w:rsidTr="002B6C76">
        <w:trPr>
          <w:trHeight w:val="703"/>
        </w:trPr>
        <w:tc>
          <w:tcPr>
            <w:tcW w:w="779" w:type="dxa"/>
            <w:shd w:val="clear" w:color="auto" w:fill="auto"/>
            <w:vAlign w:val="center"/>
          </w:tcPr>
          <w:p w:rsidR="002B6C76" w:rsidRPr="002B6C76" w:rsidRDefault="002B6C76" w:rsidP="002B6C76">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12</w:t>
            </w:r>
          </w:p>
        </w:tc>
        <w:tc>
          <w:tcPr>
            <w:tcW w:w="4111" w:type="dxa"/>
            <w:shd w:val="clear" w:color="auto" w:fill="auto"/>
            <w:vAlign w:val="center"/>
          </w:tcPr>
          <w:p w:rsidR="002B6C76" w:rsidRPr="002B6C76" w:rsidRDefault="002B6C76" w:rsidP="002B6C76">
            <w:pPr>
              <w:spacing w:line="100" w:lineRule="atLeast"/>
              <w:rPr>
                <w:color w:val="000000"/>
                <w:kern w:val="2"/>
                <w:sz w:val="24"/>
                <w:szCs w:val="24"/>
                <w:lang w:bidi="hi-IN"/>
              </w:rPr>
            </w:pPr>
            <w:r w:rsidRPr="002B6C76">
              <w:rPr>
                <w:color w:val="000000"/>
                <w:kern w:val="2"/>
                <w:sz w:val="24"/>
                <w:szCs w:val="24"/>
                <w:lang w:bidi="hi-IN"/>
              </w:rPr>
              <w:t>Joelho PVC Esgoto 90º x 200mm</w:t>
            </w:r>
          </w:p>
        </w:tc>
        <w:tc>
          <w:tcPr>
            <w:tcW w:w="1134" w:type="dxa"/>
            <w:vAlign w:val="center"/>
          </w:tcPr>
          <w:p w:rsidR="002B6C76" w:rsidRDefault="002B6C76" w:rsidP="002B6C76">
            <w:pPr>
              <w:jc w:val="center"/>
            </w:pPr>
            <w:r w:rsidRPr="00BE2B9D">
              <w:rPr>
                <w:b/>
                <w:bCs/>
                <w:color w:val="000000" w:themeColor="text1"/>
                <w:sz w:val="18"/>
                <w:szCs w:val="18"/>
              </w:rPr>
              <w:t>UND.</w:t>
            </w:r>
          </w:p>
        </w:tc>
        <w:tc>
          <w:tcPr>
            <w:tcW w:w="1134" w:type="dxa"/>
            <w:vAlign w:val="center"/>
          </w:tcPr>
          <w:p w:rsidR="002B6C76" w:rsidRPr="002B6C76" w:rsidRDefault="002B6C76" w:rsidP="002B6C76">
            <w:pPr>
              <w:jc w:val="center"/>
              <w:rPr>
                <w:color w:val="000000"/>
                <w:sz w:val="24"/>
                <w:szCs w:val="14"/>
              </w:rPr>
            </w:pPr>
            <w:r w:rsidRPr="002B6C76">
              <w:rPr>
                <w:color w:val="000000"/>
                <w:sz w:val="24"/>
                <w:szCs w:val="14"/>
              </w:rPr>
              <w:t>30</w:t>
            </w:r>
          </w:p>
        </w:tc>
        <w:tc>
          <w:tcPr>
            <w:tcW w:w="1276" w:type="dxa"/>
            <w:vAlign w:val="center"/>
          </w:tcPr>
          <w:p w:rsidR="002B6C76" w:rsidRPr="002B6C76" w:rsidRDefault="002B6C76" w:rsidP="002B6C76">
            <w:pPr>
              <w:jc w:val="center"/>
              <w:rPr>
                <w:b/>
                <w:bCs/>
                <w:color w:val="000000"/>
                <w:sz w:val="24"/>
                <w:szCs w:val="14"/>
              </w:rPr>
            </w:pPr>
            <w:r w:rsidRPr="002B6C76">
              <w:rPr>
                <w:b/>
                <w:bCs/>
                <w:color w:val="000000"/>
                <w:sz w:val="24"/>
                <w:szCs w:val="14"/>
              </w:rPr>
              <w:t>111,87</w:t>
            </w:r>
          </w:p>
        </w:tc>
        <w:tc>
          <w:tcPr>
            <w:tcW w:w="1417" w:type="dxa"/>
            <w:vAlign w:val="center"/>
          </w:tcPr>
          <w:p w:rsidR="002B6C76" w:rsidRPr="002B6C76" w:rsidRDefault="002B6C76" w:rsidP="002B6C76">
            <w:pPr>
              <w:jc w:val="center"/>
              <w:rPr>
                <w:b/>
                <w:color w:val="000000"/>
                <w:sz w:val="24"/>
                <w:szCs w:val="14"/>
              </w:rPr>
            </w:pPr>
            <w:r w:rsidRPr="002B6C76">
              <w:rPr>
                <w:b/>
                <w:color w:val="000000"/>
                <w:sz w:val="24"/>
                <w:szCs w:val="14"/>
              </w:rPr>
              <w:t>3.356,10</w:t>
            </w:r>
          </w:p>
        </w:tc>
      </w:tr>
      <w:tr w:rsidR="002B6C76" w:rsidRPr="000A1A37" w:rsidTr="002B6C76">
        <w:trPr>
          <w:trHeight w:val="703"/>
        </w:trPr>
        <w:tc>
          <w:tcPr>
            <w:tcW w:w="779" w:type="dxa"/>
            <w:shd w:val="clear" w:color="auto" w:fill="auto"/>
            <w:vAlign w:val="center"/>
          </w:tcPr>
          <w:p w:rsidR="002B6C76" w:rsidRPr="002B6C76" w:rsidRDefault="002B6C76" w:rsidP="002B6C76">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13</w:t>
            </w:r>
          </w:p>
        </w:tc>
        <w:tc>
          <w:tcPr>
            <w:tcW w:w="4111" w:type="dxa"/>
            <w:shd w:val="clear" w:color="auto" w:fill="auto"/>
            <w:vAlign w:val="center"/>
          </w:tcPr>
          <w:p w:rsidR="002B6C76" w:rsidRPr="002B6C76" w:rsidRDefault="002B6C76" w:rsidP="002B6C76">
            <w:pPr>
              <w:spacing w:line="100" w:lineRule="atLeast"/>
              <w:rPr>
                <w:color w:val="000000"/>
                <w:kern w:val="2"/>
                <w:sz w:val="24"/>
                <w:szCs w:val="24"/>
                <w:lang w:bidi="hi-IN"/>
              </w:rPr>
            </w:pPr>
            <w:r w:rsidRPr="002B6C76">
              <w:rPr>
                <w:color w:val="000000"/>
                <w:kern w:val="2"/>
                <w:sz w:val="24"/>
                <w:szCs w:val="24"/>
                <w:lang w:bidi="hi-IN"/>
              </w:rPr>
              <w:t>Joelho PVC Esgoto 90º x 300mm</w:t>
            </w:r>
          </w:p>
        </w:tc>
        <w:tc>
          <w:tcPr>
            <w:tcW w:w="1134" w:type="dxa"/>
            <w:vAlign w:val="center"/>
          </w:tcPr>
          <w:p w:rsidR="002B6C76" w:rsidRDefault="002B6C76" w:rsidP="002B6C76">
            <w:pPr>
              <w:jc w:val="center"/>
            </w:pPr>
            <w:r w:rsidRPr="00BE2B9D">
              <w:rPr>
                <w:b/>
                <w:bCs/>
                <w:color w:val="000000" w:themeColor="text1"/>
                <w:sz w:val="18"/>
                <w:szCs w:val="18"/>
              </w:rPr>
              <w:t>UND.</w:t>
            </w:r>
          </w:p>
        </w:tc>
        <w:tc>
          <w:tcPr>
            <w:tcW w:w="1134" w:type="dxa"/>
            <w:vAlign w:val="center"/>
          </w:tcPr>
          <w:p w:rsidR="002B6C76" w:rsidRPr="002B6C76" w:rsidRDefault="002B6C76" w:rsidP="002B6C76">
            <w:pPr>
              <w:jc w:val="center"/>
              <w:rPr>
                <w:color w:val="000000"/>
                <w:sz w:val="24"/>
                <w:szCs w:val="14"/>
              </w:rPr>
            </w:pPr>
            <w:r w:rsidRPr="002B6C76">
              <w:rPr>
                <w:color w:val="000000"/>
                <w:sz w:val="24"/>
                <w:szCs w:val="14"/>
              </w:rPr>
              <w:t>10</w:t>
            </w:r>
          </w:p>
        </w:tc>
        <w:tc>
          <w:tcPr>
            <w:tcW w:w="1276" w:type="dxa"/>
            <w:vAlign w:val="center"/>
          </w:tcPr>
          <w:p w:rsidR="002B6C76" w:rsidRPr="002B6C76" w:rsidRDefault="002B6C76" w:rsidP="002B6C76">
            <w:pPr>
              <w:jc w:val="center"/>
              <w:rPr>
                <w:b/>
                <w:bCs/>
                <w:color w:val="000000"/>
                <w:sz w:val="24"/>
                <w:szCs w:val="14"/>
              </w:rPr>
            </w:pPr>
            <w:r w:rsidRPr="002B6C76">
              <w:rPr>
                <w:b/>
                <w:bCs/>
                <w:color w:val="000000"/>
                <w:sz w:val="24"/>
                <w:szCs w:val="14"/>
              </w:rPr>
              <w:t>163,50</w:t>
            </w:r>
          </w:p>
        </w:tc>
        <w:tc>
          <w:tcPr>
            <w:tcW w:w="1417" w:type="dxa"/>
            <w:vAlign w:val="center"/>
          </w:tcPr>
          <w:p w:rsidR="002B6C76" w:rsidRPr="002B6C76" w:rsidRDefault="002B6C76" w:rsidP="002B6C76">
            <w:pPr>
              <w:jc w:val="center"/>
              <w:rPr>
                <w:b/>
                <w:color w:val="000000"/>
                <w:sz w:val="24"/>
                <w:szCs w:val="14"/>
              </w:rPr>
            </w:pPr>
            <w:r w:rsidRPr="002B6C76">
              <w:rPr>
                <w:b/>
                <w:color w:val="000000"/>
                <w:sz w:val="24"/>
                <w:szCs w:val="14"/>
              </w:rPr>
              <w:t>1.635,00</w:t>
            </w:r>
          </w:p>
        </w:tc>
      </w:tr>
      <w:tr w:rsidR="002B6C76" w:rsidRPr="000A1A37" w:rsidTr="002B6C76">
        <w:trPr>
          <w:trHeight w:val="703"/>
        </w:trPr>
        <w:tc>
          <w:tcPr>
            <w:tcW w:w="779" w:type="dxa"/>
            <w:shd w:val="clear" w:color="auto" w:fill="auto"/>
            <w:vAlign w:val="center"/>
          </w:tcPr>
          <w:p w:rsidR="002B6C76" w:rsidRPr="002B6C76" w:rsidRDefault="002B6C76" w:rsidP="002B6C76">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14</w:t>
            </w:r>
          </w:p>
        </w:tc>
        <w:tc>
          <w:tcPr>
            <w:tcW w:w="4111" w:type="dxa"/>
            <w:shd w:val="clear" w:color="auto" w:fill="auto"/>
            <w:vAlign w:val="center"/>
          </w:tcPr>
          <w:p w:rsidR="002B6C76" w:rsidRPr="002B6C76" w:rsidRDefault="002B6C76" w:rsidP="002B6C76">
            <w:pPr>
              <w:spacing w:line="100" w:lineRule="atLeast"/>
              <w:rPr>
                <w:color w:val="000000"/>
                <w:kern w:val="2"/>
                <w:sz w:val="24"/>
                <w:szCs w:val="24"/>
                <w:lang w:bidi="hi-IN"/>
              </w:rPr>
            </w:pPr>
            <w:r w:rsidRPr="002B6C76">
              <w:rPr>
                <w:color w:val="000000"/>
                <w:kern w:val="2"/>
                <w:sz w:val="24"/>
                <w:szCs w:val="24"/>
                <w:lang w:bidi="hi-IN"/>
              </w:rPr>
              <w:t>Redução PVC Esgoto 150mm x 100mm</w:t>
            </w:r>
          </w:p>
        </w:tc>
        <w:tc>
          <w:tcPr>
            <w:tcW w:w="1134" w:type="dxa"/>
            <w:vAlign w:val="center"/>
          </w:tcPr>
          <w:p w:rsidR="002B6C76" w:rsidRDefault="002B6C76" w:rsidP="002B6C76">
            <w:pPr>
              <w:jc w:val="center"/>
            </w:pPr>
            <w:r w:rsidRPr="00BE2B9D">
              <w:rPr>
                <w:b/>
                <w:bCs/>
                <w:color w:val="000000" w:themeColor="text1"/>
                <w:sz w:val="18"/>
                <w:szCs w:val="18"/>
              </w:rPr>
              <w:t>UND.</w:t>
            </w:r>
          </w:p>
        </w:tc>
        <w:tc>
          <w:tcPr>
            <w:tcW w:w="1134" w:type="dxa"/>
            <w:vAlign w:val="center"/>
          </w:tcPr>
          <w:p w:rsidR="002B6C76" w:rsidRPr="002B6C76" w:rsidRDefault="002B6C76" w:rsidP="002B6C76">
            <w:pPr>
              <w:jc w:val="center"/>
              <w:rPr>
                <w:color w:val="000000"/>
                <w:sz w:val="24"/>
                <w:szCs w:val="14"/>
              </w:rPr>
            </w:pPr>
            <w:r w:rsidRPr="002B6C76">
              <w:rPr>
                <w:color w:val="000000"/>
                <w:sz w:val="24"/>
                <w:szCs w:val="14"/>
              </w:rPr>
              <w:t>60</w:t>
            </w:r>
          </w:p>
        </w:tc>
        <w:tc>
          <w:tcPr>
            <w:tcW w:w="1276" w:type="dxa"/>
            <w:vAlign w:val="center"/>
          </w:tcPr>
          <w:p w:rsidR="002B6C76" w:rsidRPr="002B6C76" w:rsidRDefault="002B6C76" w:rsidP="002B6C76">
            <w:pPr>
              <w:jc w:val="center"/>
              <w:rPr>
                <w:b/>
                <w:bCs/>
                <w:color w:val="000000"/>
                <w:sz w:val="24"/>
                <w:szCs w:val="14"/>
              </w:rPr>
            </w:pPr>
            <w:r w:rsidRPr="002B6C76">
              <w:rPr>
                <w:b/>
                <w:bCs/>
                <w:color w:val="000000"/>
                <w:sz w:val="24"/>
                <w:szCs w:val="14"/>
              </w:rPr>
              <w:t>18,70</w:t>
            </w:r>
          </w:p>
        </w:tc>
        <w:tc>
          <w:tcPr>
            <w:tcW w:w="1417" w:type="dxa"/>
            <w:vAlign w:val="center"/>
          </w:tcPr>
          <w:p w:rsidR="002B6C76" w:rsidRPr="002B6C76" w:rsidRDefault="002B6C76" w:rsidP="002B6C76">
            <w:pPr>
              <w:jc w:val="center"/>
              <w:rPr>
                <w:b/>
                <w:color w:val="000000"/>
                <w:sz w:val="24"/>
                <w:szCs w:val="14"/>
              </w:rPr>
            </w:pPr>
            <w:r w:rsidRPr="002B6C76">
              <w:rPr>
                <w:b/>
                <w:color w:val="000000"/>
                <w:sz w:val="24"/>
                <w:szCs w:val="14"/>
              </w:rPr>
              <w:t>1.122,00</w:t>
            </w:r>
          </w:p>
        </w:tc>
      </w:tr>
      <w:tr w:rsidR="002B6C76" w:rsidRPr="000A1A37" w:rsidTr="002B6C76">
        <w:trPr>
          <w:trHeight w:val="703"/>
        </w:trPr>
        <w:tc>
          <w:tcPr>
            <w:tcW w:w="779" w:type="dxa"/>
            <w:shd w:val="clear" w:color="auto" w:fill="auto"/>
            <w:vAlign w:val="center"/>
          </w:tcPr>
          <w:p w:rsidR="002B6C76" w:rsidRPr="002B6C76" w:rsidRDefault="002B6C76" w:rsidP="002B6C76">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15</w:t>
            </w:r>
          </w:p>
        </w:tc>
        <w:tc>
          <w:tcPr>
            <w:tcW w:w="4111" w:type="dxa"/>
            <w:shd w:val="clear" w:color="auto" w:fill="auto"/>
            <w:vAlign w:val="center"/>
          </w:tcPr>
          <w:p w:rsidR="002B6C76" w:rsidRPr="002B6C76" w:rsidRDefault="002B6C76" w:rsidP="002B6C76">
            <w:pPr>
              <w:spacing w:line="100" w:lineRule="atLeast"/>
              <w:rPr>
                <w:color w:val="000000"/>
                <w:kern w:val="2"/>
                <w:sz w:val="24"/>
                <w:szCs w:val="24"/>
                <w:lang w:bidi="hi-IN"/>
              </w:rPr>
            </w:pPr>
            <w:r w:rsidRPr="002B6C76">
              <w:rPr>
                <w:color w:val="000000"/>
                <w:kern w:val="2"/>
                <w:sz w:val="24"/>
                <w:szCs w:val="24"/>
                <w:lang w:bidi="hi-IN"/>
              </w:rPr>
              <w:t>Redução PVC Esgoto 200mm x 150mm</w:t>
            </w:r>
          </w:p>
        </w:tc>
        <w:tc>
          <w:tcPr>
            <w:tcW w:w="1134" w:type="dxa"/>
            <w:vAlign w:val="center"/>
          </w:tcPr>
          <w:p w:rsidR="002B6C76" w:rsidRDefault="002B6C76" w:rsidP="002B6C76">
            <w:pPr>
              <w:jc w:val="center"/>
            </w:pPr>
            <w:r w:rsidRPr="00BE2B9D">
              <w:rPr>
                <w:b/>
                <w:bCs/>
                <w:color w:val="000000" w:themeColor="text1"/>
                <w:sz w:val="18"/>
                <w:szCs w:val="18"/>
              </w:rPr>
              <w:t>UND.</w:t>
            </w:r>
          </w:p>
        </w:tc>
        <w:tc>
          <w:tcPr>
            <w:tcW w:w="1134" w:type="dxa"/>
            <w:vAlign w:val="center"/>
          </w:tcPr>
          <w:p w:rsidR="002B6C76" w:rsidRPr="002B6C76" w:rsidRDefault="002B6C76" w:rsidP="002B6C76">
            <w:pPr>
              <w:jc w:val="center"/>
              <w:rPr>
                <w:color w:val="000000"/>
                <w:sz w:val="24"/>
                <w:szCs w:val="14"/>
              </w:rPr>
            </w:pPr>
            <w:r w:rsidRPr="002B6C76">
              <w:rPr>
                <w:color w:val="000000"/>
                <w:sz w:val="24"/>
                <w:szCs w:val="14"/>
              </w:rPr>
              <w:t>30</w:t>
            </w:r>
          </w:p>
        </w:tc>
        <w:tc>
          <w:tcPr>
            <w:tcW w:w="1276" w:type="dxa"/>
            <w:vAlign w:val="center"/>
          </w:tcPr>
          <w:p w:rsidR="002B6C76" w:rsidRPr="002B6C76" w:rsidRDefault="002B6C76" w:rsidP="002B6C76">
            <w:pPr>
              <w:jc w:val="center"/>
              <w:rPr>
                <w:b/>
                <w:bCs/>
                <w:color w:val="000000"/>
                <w:sz w:val="24"/>
                <w:szCs w:val="14"/>
              </w:rPr>
            </w:pPr>
            <w:r w:rsidRPr="002B6C76">
              <w:rPr>
                <w:b/>
                <w:bCs/>
                <w:color w:val="000000"/>
                <w:sz w:val="24"/>
                <w:szCs w:val="14"/>
              </w:rPr>
              <w:t>49,20</w:t>
            </w:r>
          </w:p>
        </w:tc>
        <w:tc>
          <w:tcPr>
            <w:tcW w:w="1417" w:type="dxa"/>
            <w:vAlign w:val="center"/>
          </w:tcPr>
          <w:p w:rsidR="002B6C76" w:rsidRPr="002B6C76" w:rsidRDefault="002B6C76" w:rsidP="002B6C76">
            <w:pPr>
              <w:jc w:val="center"/>
              <w:rPr>
                <w:b/>
                <w:color w:val="000000"/>
                <w:sz w:val="24"/>
                <w:szCs w:val="14"/>
              </w:rPr>
            </w:pPr>
            <w:r w:rsidRPr="002B6C76">
              <w:rPr>
                <w:b/>
                <w:color w:val="000000"/>
                <w:sz w:val="24"/>
                <w:szCs w:val="14"/>
              </w:rPr>
              <w:t>1.476,00</w:t>
            </w:r>
          </w:p>
        </w:tc>
      </w:tr>
      <w:tr w:rsidR="002B6C76" w:rsidRPr="000A1A37" w:rsidTr="002B6C76">
        <w:trPr>
          <w:trHeight w:val="703"/>
        </w:trPr>
        <w:tc>
          <w:tcPr>
            <w:tcW w:w="779" w:type="dxa"/>
            <w:shd w:val="clear" w:color="auto" w:fill="auto"/>
            <w:vAlign w:val="center"/>
          </w:tcPr>
          <w:p w:rsidR="002B6C76" w:rsidRPr="002B6C76" w:rsidRDefault="002B6C76" w:rsidP="002B6C76">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16</w:t>
            </w:r>
          </w:p>
        </w:tc>
        <w:tc>
          <w:tcPr>
            <w:tcW w:w="4111" w:type="dxa"/>
            <w:shd w:val="clear" w:color="auto" w:fill="auto"/>
            <w:vAlign w:val="center"/>
          </w:tcPr>
          <w:p w:rsidR="002B6C76" w:rsidRPr="002B6C76" w:rsidRDefault="002B6C76" w:rsidP="002B6C76">
            <w:pPr>
              <w:spacing w:line="100" w:lineRule="atLeast"/>
              <w:rPr>
                <w:color w:val="000000"/>
                <w:kern w:val="2"/>
                <w:sz w:val="24"/>
                <w:szCs w:val="24"/>
                <w:lang w:bidi="hi-IN"/>
              </w:rPr>
            </w:pPr>
            <w:r w:rsidRPr="002B6C76">
              <w:rPr>
                <w:color w:val="000000"/>
                <w:kern w:val="2"/>
                <w:sz w:val="24"/>
                <w:szCs w:val="24"/>
                <w:lang w:bidi="hi-IN"/>
              </w:rPr>
              <w:t>T PVC Esgoto 100mm</w:t>
            </w:r>
          </w:p>
        </w:tc>
        <w:tc>
          <w:tcPr>
            <w:tcW w:w="1134" w:type="dxa"/>
            <w:vAlign w:val="center"/>
          </w:tcPr>
          <w:p w:rsidR="002B6C76" w:rsidRDefault="002B6C76" w:rsidP="002B6C76">
            <w:pPr>
              <w:jc w:val="center"/>
            </w:pPr>
            <w:r w:rsidRPr="00BE2B9D">
              <w:rPr>
                <w:b/>
                <w:bCs/>
                <w:color w:val="000000" w:themeColor="text1"/>
                <w:sz w:val="18"/>
                <w:szCs w:val="18"/>
              </w:rPr>
              <w:t>UND.</w:t>
            </w:r>
          </w:p>
        </w:tc>
        <w:tc>
          <w:tcPr>
            <w:tcW w:w="1134" w:type="dxa"/>
            <w:vAlign w:val="center"/>
          </w:tcPr>
          <w:p w:rsidR="002B6C76" w:rsidRPr="002B6C76" w:rsidRDefault="002B6C76" w:rsidP="002B6C76">
            <w:pPr>
              <w:jc w:val="center"/>
              <w:rPr>
                <w:color w:val="000000"/>
                <w:sz w:val="24"/>
                <w:szCs w:val="14"/>
              </w:rPr>
            </w:pPr>
            <w:r w:rsidRPr="002B6C76">
              <w:rPr>
                <w:color w:val="000000"/>
                <w:sz w:val="24"/>
                <w:szCs w:val="14"/>
              </w:rPr>
              <w:t>60</w:t>
            </w:r>
          </w:p>
        </w:tc>
        <w:tc>
          <w:tcPr>
            <w:tcW w:w="1276" w:type="dxa"/>
            <w:vAlign w:val="center"/>
          </w:tcPr>
          <w:p w:rsidR="002B6C76" w:rsidRPr="002B6C76" w:rsidRDefault="002B6C76" w:rsidP="002B6C76">
            <w:pPr>
              <w:jc w:val="center"/>
              <w:rPr>
                <w:b/>
                <w:bCs/>
                <w:color w:val="000000"/>
                <w:sz w:val="24"/>
                <w:szCs w:val="14"/>
              </w:rPr>
            </w:pPr>
            <w:r w:rsidRPr="002B6C76">
              <w:rPr>
                <w:b/>
                <w:bCs/>
                <w:color w:val="000000"/>
                <w:sz w:val="24"/>
                <w:szCs w:val="14"/>
              </w:rPr>
              <w:t>9,48</w:t>
            </w:r>
          </w:p>
        </w:tc>
        <w:tc>
          <w:tcPr>
            <w:tcW w:w="1417" w:type="dxa"/>
            <w:vAlign w:val="center"/>
          </w:tcPr>
          <w:p w:rsidR="002B6C76" w:rsidRPr="002B6C76" w:rsidRDefault="002B6C76" w:rsidP="002B6C76">
            <w:pPr>
              <w:jc w:val="center"/>
              <w:rPr>
                <w:b/>
                <w:color w:val="000000"/>
                <w:sz w:val="24"/>
                <w:szCs w:val="14"/>
              </w:rPr>
            </w:pPr>
            <w:r w:rsidRPr="002B6C76">
              <w:rPr>
                <w:b/>
                <w:color w:val="000000"/>
                <w:sz w:val="24"/>
                <w:szCs w:val="14"/>
              </w:rPr>
              <w:t>568,80</w:t>
            </w:r>
          </w:p>
        </w:tc>
      </w:tr>
      <w:tr w:rsidR="002B6C76" w:rsidRPr="000A1A37" w:rsidTr="002B6C76">
        <w:trPr>
          <w:trHeight w:val="703"/>
        </w:trPr>
        <w:tc>
          <w:tcPr>
            <w:tcW w:w="779" w:type="dxa"/>
            <w:shd w:val="clear" w:color="auto" w:fill="auto"/>
            <w:vAlign w:val="center"/>
          </w:tcPr>
          <w:p w:rsidR="002B6C76" w:rsidRPr="002B6C76" w:rsidRDefault="002B6C76" w:rsidP="002B6C76">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17</w:t>
            </w:r>
          </w:p>
        </w:tc>
        <w:tc>
          <w:tcPr>
            <w:tcW w:w="4111" w:type="dxa"/>
            <w:shd w:val="clear" w:color="auto" w:fill="auto"/>
            <w:vAlign w:val="center"/>
          </w:tcPr>
          <w:p w:rsidR="002B6C76" w:rsidRPr="002B6C76" w:rsidRDefault="002B6C76" w:rsidP="002B6C76">
            <w:pPr>
              <w:spacing w:line="100" w:lineRule="atLeast"/>
              <w:rPr>
                <w:color w:val="000000"/>
                <w:kern w:val="2"/>
                <w:sz w:val="24"/>
                <w:szCs w:val="24"/>
                <w:lang w:bidi="hi-IN"/>
              </w:rPr>
            </w:pPr>
            <w:r w:rsidRPr="002B6C76">
              <w:rPr>
                <w:color w:val="000000"/>
                <w:kern w:val="2"/>
                <w:sz w:val="24"/>
                <w:szCs w:val="24"/>
                <w:lang w:bidi="hi-IN"/>
              </w:rPr>
              <w:t>T PVC Esgoto 150mm</w:t>
            </w:r>
          </w:p>
        </w:tc>
        <w:tc>
          <w:tcPr>
            <w:tcW w:w="1134" w:type="dxa"/>
            <w:vAlign w:val="center"/>
          </w:tcPr>
          <w:p w:rsidR="002B6C76" w:rsidRDefault="002B6C76" w:rsidP="002B6C76">
            <w:pPr>
              <w:jc w:val="center"/>
            </w:pPr>
            <w:r w:rsidRPr="00BE2B9D">
              <w:rPr>
                <w:b/>
                <w:bCs/>
                <w:color w:val="000000" w:themeColor="text1"/>
                <w:sz w:val="18"/>
                <w:szCs w:val="18"/>
              </w:rPr>
              <w:t>UND.</w:t>
            </w:r>
          </w:p>
        </w:tc>
        <w:tc>
          <w:tcPr>
            <w:tcW w:w="1134" w:type="dxa"/>
            <w:vAlign w:val="center"/>
          </w:tcPr>
          <w:p w:rsidR="002B6C76" w:rsidRPr="002B6C76" w:rsidRDefault="002B6C76" w:rsidP="002B6C76">
            <w:pPr>
              <w:jc w:val="center"/>
              <w:rPr>
                <w:color w:val="000000"/>
                <w:sz w:val="24"/>
                <w:szCs w:val="14"/>
              </w:rPr>
            </w:pPr>
            <w:r w:rsidRPr="002B6C76">
              <w:rPr>
                <w:color w:val="000000"/>
                <w:sz w:val="24"/>
                <w:szCs w:val="14"/>
              </w:rPr>
              <w:t>60</w:t>
            </w:r>
          </w:p>
        </w:tc>
        <w:tc>
          <w:tcPr>
            <w:tcW w:w="1276" w:type="dxa"/>
            <w:vAlign w:val="center"/>
          </w:tcPr>
          <w:p w:rsidR="002B6C76" w:rsidRPr="002B6C76" w:rsidRDefault="002B6C76" w:rsidP="002B6C76">
            <w:pPr>
              <w:jc w:val="center"/>
              <w:rPr>
                <w:b/>
                <w:bCs/>
                <w:color w:val="000000"/>
                <w:sz w:val="24"/>
                <w:szCs w:val="14"/>
              </w:rPr>
            </w:pPr>
            <w:r w:rsidRPr="002B6C76">
              <w:rPr>
                <w:b/>
                <w:bCs/>
                <w:color w:val="000000"/>
                <w:sz w:val="24"/>
                <w:szCs w:val="14"/>
              </w:rPr>
              <w:t>47,10</w:t>
            </w:r>
          </w:p>
        </w:tc>
        <w:tc>
          <w:tcPr>
            <w:tcW w:w="1417" w:type="dxa"/>
            <w:vAlign w:val="center"/>
          </w:tcPr>
          <w:p w:rsidR="002B6C76" w:rsidRPr="002B6C76" w:rsidRDefault="002B6C76" w:rsidP="002B6C76">
            <w:pPr>
              <w:jc w:val="center"/>
              <w:rPr>
                <w:b/>
                <w:color w:val="000000"/>
                <w:sz w:val="24"/>
                <w:szCs w:val="14"/>
              </w:rPr>
            </w:pPr>
            <w:r w:rsidRPr="002B6C76">
              <w:rPr>
                <w:b/>
                <w:color w:val="000000"/>
                <w:sz w:val="24"/>
                <w:szCs w:val="14"/>
              </w:rPr>
              <w:t>2.826,00</w:t>
            </w:r>
          </w:p>
        </w:tc>
      </w:tr>
      <w:tr w:rsidR="002B6C76" w:rsidRPr="000A1A37" w:rsidTr="002B6C76">
        <w:trPr>
          <w:trHeight w:val="703"/>
        </w:trPr>
        <w:tc>
          <w:tcPr>
            <w:tcW w:w="779" w:type="dxa"/>
            <w:shd w:val="clear" w:color="auto" w:fill="auto"/>
            <w:vAlign w:val="center"/>
          </w:tcPr>
          <w:p w:rsidR="002B6C76" w:rsidRPr="002B6C76" w:rsidRDefault="002B6C76" w:rsidP="002B6C76">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18</w:t>
            </w:r>
          </w:p>
        </w:tc>
        <w:tc>
          <w:tcPr>
            <w:tcW w:w="4111" w:type="dxa"/>
            <w:shd w:val="clear" w:color="auto" w:fill="auto"/>
            <w:vAlign w:val="center"/>
          </w:tcPr>
          <w:p w:rsidR="002B6C76" w:rsidRPr="002B6C76" w:rsidRDefault="002B6C76" w:rsidP="002B6C76">
            <w:pPr>
              <w:spacing w:line="100" w:lineRule="atLeast"/>
              <w:rPr>
                <w:color w:val="000000"/>
                <w:kern w:val="2"/>
                <w:sz w:val="24"/>
                <w:szCs w:val="24"/>
                <w:lang w:bidi="hi-IN"/>
              </w:rPr>
            </w:pPr>
            <w:r w:rsidRPr="002B6C76">
              <w:rPr>
                <w:color w:val="000000"/>
                <w:kern w:val="2"/>
                <w:sz w:val="24"/>
                <w:szCs w:val="24"/>
                <w:lang w:bidi="hi-IN"/>
              </w:rPr>
              <w:t>T PVC Esgoto 200mm</w:t>
            </w:r>
          </w:p>
        </w:tc>
        <w:tc>
          <w:tcPr>
            <w:tcW w:w="1134" w:type="dxa"/>
            <w:vAlign w:val="center"/>
          </w:tcPr>
          <w:p w:rsidR="002B6C76" w:rsidRDefault="002B6C76" w:rsidP="002B6C76">
            <w:pPr>
              <w:jc w:val="center"/>
            </w:pPr>
            <w:r w:rsidRPr="00BE2B9D">
              <w:rPr>
                <w:b/>
                <w:bCs/>
                <w:color w:val="000000" w:themeColor="text1"/>
                <w:sz w:val="18"/>
                <w:szCs w:val="18"/>
              </w:rPr>
              <w:t>UND.</w:t>
            </w:r>
          </w:p>
        </w:tc>
        <w:tc>
          <w:tcPr>
            <w:tcW w:w="1134" w:type="dxa"/>
            <w:vAlign w:val="center"/>
          </w:tcPr>
          <w:p w:rsidR="002B6C76" w:rsidRPr="002B6C76" w:rsidRDefault="002B6C76" w:rsidP="002B6C76">
            <w:pPr>
              <w:jc w:val="center"/>
              <w:rPr>
                <w:color w:val="000000"/>
                <w:sz w:val="24"/>
                <w:szCs w:val="14"/>
              </w:rPr>
            </w:pPr>
            <w:r w:rsidRPr="002B6C76">
              <w:rPr>
                <w:color w:val="000000"/>
                <w:sz w:val="24"/>
                <w:szCs w:val="14"/>
              </w:rPr>
              <w:t>30</w:t>
            </w:r>
          </w:p>
        </w:tc>
        <w:tc>
          <w:tcPr>
            <w:tcW w:w="1276" w:type="dxa"/>
            <w:vAlign w:val="center"/>
          </w:tcPr>
          <w:p w:rsidR="002B6C76" w:rsidRPr="002B6C76" w:rsidRDefault="002B6C76" w:rsidP="002B6C76">
            <w:pPr>
              <w:jc w:val="center"/>
              <w:rPr>
                <w:b/>
                <w:bCs/>
                <w:color w:val="000000"/>
                <w:sz w:val="24"/>
                <w:szCs w:val="14"/>
              </w:rPr>
            </w:pPr>
            <w:r w:rsidRPr="002B6C76">
              <w:rPr>
                <w:b/>
                <w:bCs/>
                <w:color w:val="000000"/>
                <w:sz w:val="24"/>
                <w:szCs w:val="14"/>
              </w:rPr>
              <w:t>141,00</w:t>
            </w:r>
          </w:p>
        </w:tc>
        <w:tc>
          <w:tcPr>
            <w:tcW w:w="1417" w:type="dxa"/>
            <w:vAlign w:val="center"/>
          </w:tcPr>
          <w:p w:rsidR="002B6C76" w:rsidRPr="002B6C76" w:rsidRDefault="002B6C76" w:rsidP="002B6C76">
            <w:pPr>
              <w:jc w:val="center"/>
              <w:rPr>
                <w:b/>
                <w:color w:val="000000"/>
                <w:sz w:val="24"/>
                <w:szCs w:val="14"/>
              </w:rPr>
            </w:pPr>
            <w:r w:rsidRPr="002B6C76">
              <w:rPr>
                <w:b/>
                <w:color w:val="000000"/>
                <w:sz w:val="24"/>
                <w:szCs w:val="14"/>
              </w:rPr>
              <w:t>4.230,00</w:t>
            </w:r>
          </w:p>
        </w:tc>
      </w:tr>
      <w:tr w:rsidR="002B6C76" w:rsidRPr="000A1A37" w:rsidTr="002B6C76">
        <w:trPr>
          <w:trHeight w:val="703"/>
        </w:trPr>
        <w:tc>
          <w:tcPr>
            <w:tcW w:w="779" w:type="dxa"/>
            <w:shd w:val="clear" w:color="auto" w:fill="auto"/>
            <w:vAlign w:val="center"/>
          </w:tcPr>
          <w:p w:rsidR="002B6C76" w:rsidRPr="002B6C76" w:rsidRDefault="002B6C76" w:rsidP="002B6C76">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19</w:t>
            </w:r>
          </w:p>
        </w:tc>
        <w:tc>
          <w:tcPr>
            <w:tcW w:w="4111" w:type="dxa"/>
            <w:shd w:val="clear" w:color="auto" w:fill="auto"/>
            <w:vAlign w:val="center"/>
          </w:tcPr>
          <w:p w:rsidR="002B6C76" w:rsidRPr="002B6C76" w:rsidRDefault="002B6C76" w:rsidP="002B6C76">
            <w:pPr>
              <w:spacing w:line="100" w:lineRule="atLeast"/>
              <w:rPr>
                <w:color w:val="000000"/>
                <w:kern w:val="2"/>
                <w:sz w:val="24"/>
                <w:szCs w:val="24"/>
                <w:lang w:bidi="hi-IN"/>
              </w:rPr>
            </w:pPr>
            <w:r w:rsidRPr="002B6C76">
              <w:rPr>
                <w:color w:val="000000"/>
                <w:kern w:val="2"/>
                <w:sz w:val="24"/>
                <w:szCs w:val="24"/>
                <w:lang w:bidi="hi-IN"/>
              </w:rPr>
              <w:t>T PVC Esgoto 300mm</w:t>
            </w:r>
          </w:p>
        </w:tc>
        <w:tc>
          <w:tcPr>
            <w:tcW w:w="1134" w:type="dxa"/>
            <w:vAlign w:val="center"/>
          </w:tcPr>
          <w:p w:rsidR="002B6C76" w:rsidRDefault="002B6C76" w:rsidP="002B6C76">
            <w:pPr>
              <w:jc w:val="center"/>
            </w:pPr>
            <w:r w:rsidRPr="00BE2B9D">
              <w:rPr>
                <w:b/>
                <w:bCs/>
                <w:color w:val="000000" w:themeColor="text1"/>
                <w:sz w:val="18"/>
                <w:szCs w:val="18"/>
              </w:rPr>
              <w:t>UND.</w:t>
            </w:r>
          </w:p>
        </w:tc>
        <w:tc>
          <w:tcPr>
            <w:tcW w:w="1134" w:type="dxa"/>
            <w:vAlign w:val="center"/>
          </w:tcPr>
          <w:p w:rsidR="002B6C76" w:rsidRPr="002B6C76" w:rsidRDefault="002B6C76" w:rsidP="002B6C76">
            <w:pPr>
              <w:jc w:val="center"/>
              <w:rPr>
                <w:color w:val="000000"/>
                <w:sz w:val="24"/>
                <w:szCs w:val="14"/>
              </w:rPr>
            </w:pPr>
            <w:r w:rsidRPr="002B6C76">
              <w:rPr>
                <w:color w:val="000000"/>
                <w:sz w:val="24"/>
                <w:szCs w:val="14"/>
              </w:rPr>
              <w:t>10</w:t>
            </w:r>
          </w:p>
        </w:tc>
        <w:tc>
          <w:tcPr>
            <w:tcW w:w="1276" w:type="dxa"/>
            <w:vAlign w:val="center"/>
          </w:tcPr>
          <w:p w:rsidR="002B6C76" w:rsidRPr="002B6C76" w:rsidRDefault="002B6C76" w:rsidP="002B6C76">
            <w:pPr>
              <w:jc w:val="center"/>
              <w:rPr>
                <w:b/>
                <w:bCs/>
                <w:color w:val="000000"/>
                <w:sz w:val="24"/>
                <w:szCs w:val="14"/>
              </w:rPr>
            </w:pPr>
            <w:r w:rsidRPr="002B6C76">
              <w:rPr>
                <w:b/>
                <w:bCs/>
                <w:color w:val="000000"/>
                <w:sz w:val="24"/>
                <w:szCs w:val="14"/>
              </w:rPr>
              <w:t>206,00</w:t>
            </w:r>
          </w:p>
        </w:tc>
        <w:tc>
          <w:tcPr>
            <w:tcW w:w="1417" w:type="dxa"/>
            <w:vAlign w:val="center"/>
          </w:tcPr>
          <w:p w:rsidR="002B6C76" w:rsidRPr="002B6C76" w:rsidRDefault="002B6C76" w:rsidP="002B6C76">
            <w:pPr>
              <w:jc w:val="center"/>
              <w:rPr>
                <w:b/>
                <w:color w:val="000000"/>
                <w:sz w:val="24"/>
                <w:szCs w:val="14"/>
              </w:rPr>
            </w:pPr>
            <w:r w:rsidRPr="002B6C76">
              <w:rPr>
                <w:b/>
                <w:color w:val="000000"/>
                <w:sz w:val="24"/>
                <w:szCs w:val="14"/>
              </w:rPr>
              <w:t>2.060,00</w:t>
            </w:r>
          </w:p>
        </w:tc>
      </w:tr>
      <w:tr w:rsidR="002B6C76" w:rsidRPr="000A1A37" w:rsidTr="002B6C76">
        <w:trPr>
          <w:trHeight w:val="703"/>
        </w:trPr>
        <w:tc>
          <w:tcPr>
            <w:tcW w:w="779" w:type="dxa"/>
            <w:shd w:val="clear" w:color="auto" w:fill="auto"/>
            <w:vAlign w:val="center"/>
          </w:tcPr>
          <w:p w:rsidR="002B6C76" w:rsidRPr="002B6C76" w:rsidRDefault="002B6C76" w:rsidP="002B6C76">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20</w:t>
            </w:r>
          </w:p>
        </w:tc>
        <w:tc>
          <w:tcPr>
            <w:tcW w:w="4111" w:type="dxa"/>
            <w:shd w:val="clear" w:color="auto" w:fill="auto"/>
            <w:vAlign w:val="center"/>
          </w:tcPr>
          <w:p w:rsidR="002B6C76" w:rsidRPr="002B6C76" w:rsidRDefault="002B6C76" w:rsidP="002B6C76">
            <w:pPr>
              <w:spacing w:line="100" w:lineRule="atLeast"/>
              <w:rPr>
                <w:color w:val="000000"/>
                <w:kern w:val="2"/>
                <w:sz w:val="24"/>
                <w:szCs w:val="24"/>
                <w:lang w:bidi="hi-IN"/>
              </w:rPr>
            </w:pPr>
            <w:r w:rsidRPr="002B6C76">
              <w:rPr>
                <w:color w:val="000000"/>
                <w:kern w:val="2"/>
                <w:sz w:val="24"/>
                <w:szCs w:val="24"/>
                <w:lang w:bidi="hi-IN"/>
              </w:rPr>
              <w:t>T PVC Esgoto Red. 150mm x 100mm</w:t>
            </w:r>
          </w:p>
        </w:tc>
        <w:tc>
          <w:tcPr>
            <w:tcW w:w="1134" w:type="dxa"/>
            <w:vAlign w:val="center"/>
          </w:tcPr>
          <w:p w:rsidR="002B6C76" w:rsidRDefault="002B6C76" w:rsidP="002B6C76">
            <w:pPr>
              <w:jc w:val="center"/>
            </w:pPr>
            <w:r w:rsidRPr="00BE2B9D">
              <w:rPr>
                <w:b/>
                <w:bCs/>
                <w:color w:val="000000" w:themeColor="text1"/>
                <w:sz w:val="18"/>
                <w:szCs w:val="18"/>
              </w:rPr>
              <w:t>UND.</w:t>
            </w:r>
          </w:p>
        </w:tc>
        <w:tc>
          <w:tcPr>
            <w:tcW w:w="1134" w:type="dxa"/>
            <w:vAlign w:val="center"/>
          </w:tcPr>
          <w:p w:rsidR="002B6C76" w:rsidRPr="002B6C76" w:rsidRDefault="002B6C76" w:rsidP="002B6C76">
            <w:pPr>
              <w:jc w:val="center"/>
              <w:rPr>
                <w:color w:val="000000"/>
                <w:sz w:val="24"/>
                <w:szCs w:val="14"/>
              </w:rPr>
            </w:pPr>
            <w:r w:rsidRPr="002B6C76">
              <w:rPr>
                <w:color w:val="000000"/>
                <w:sz w:val="24"/>
                <w:szCs w:val="14"/>
              </w:rPr>
              <w:t>60</w:t>
            </w:r>
          </w:p>
        </w:tc>
        <w:tc>
          <w:tcPr>
            <w:tcW w:w="1276" w:type="dxa"/>
            <w:vAlign w:val="center"/>
          </w:tcPr>
          <w:p w:rsidR="002B6C76" w:rsidRPr="002B6C76" w:rsidRDefault="002B6C76" w:rsidP="002B6C76">
            <w:pPr>
              <w:jc w:val="center"/>
              <w:rPr>
                <w:b/>
                <w:bCs/>
                <w:color w:val="000000"/>
                <w:sz w:val="24"/>
                <w:szCs w:val="14"/>
              </w:rPr>
            </w:pPr>
            <w:r w:rsidRPr="002B6C76">
              <w:rPr>
                <w:b/>
                <w:bCs/>
                <w:color w:val="000000"/>
                <w:sz w:val="24"/>
                <w:szCs w:val="14"/>
              </w:rPr>
              <w:t>35,23</w:t>
            </w:r>
          </w:p>
        </w:tc>
        <w:tc>
          <w:tcPr>
            <w:tcW w:w="1417" w:type="dxa"/>
            <w:vAlign w:val="center"/>
          </w:tcPr>
          <w:p w:rsidR="002B6C76" w:rsidRPr="002B6C76" w:rsidRDefault="002B6C76" w:rsidP="002B6C76">
            <w:pPr>
              <w:jc w:val="center"/>
              <w:rPr>
                <w:b/>
                <w:color w:val="000000"/>
                <w:sz w:val="24"/>
                <w:szCs w:val="14"/>
              </w:rPr>
            </w:pPr>
            <w:r w:rsidRPr="002B6C76">
              <w:rPr>
                <w:b/>
                <w:color w:val="000000"/>
                <w:sz w:val="24"/>
                <w:szCs w:val="14"/>
              </w:rPr>
              <w:t>2.113,80</w:t>
            </w:r>
          </w:p>
        </w:tc>
      </w:tr>
      <w:tr w:rsidR="002B6C76" w:rsidRPr="000A1A37" w:rsidTr="002B6C76">
        <w:trPr>
          <w:trHeight w:val="703"/>
        </w:trPr>
        <w:tc>
          <w:tcPr>
            <w:tcW w:w="779" w:type="dxa"/>
            <w:shd w:val="clear" w:color="auto" w:fill="auto"/>
            <w:vAlign w:val="center"/>
          </w:tcPr>
          <w:p w:rsidR="002B6C76" w:rsidRPr="002B6C76" w:rsidRDefault="002B6C76" w:rsidP="002B6C76">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21</w:t>
            </w:r>
          </w:p>
        </w:tc>
        <w:tc>
          <w:tcPr>
            <w:tcW w:w="4111" w:type="dxa"/>
            <w:shd w:val="clear" w:color="auto" w:fill="auto"/>
            <w:vAlign w:val="center"/>
          </w:tcPr>
          <w:p w:rsidR="002B6C76" w:rsidRPr="002B6C76" w:rsidRDefault="002B6C76" w:rsidP="002B6C76">
            <w:pPr>
              <w:spacing w:line="100" w:lineRule="atLeast"/>
              <w:rPr>
                <w:color w:val="000000"/>
                <w:kern w:val="2"/>
                <w:sz w:val="24"/>
                <w:szCs w:val="24"/>
                <w:lang w:bidi="hi-IN"/>
              </w:rPr>
            </w:pPr>
            <w:r w:rsidRPr="002B6C76">
              <w:rPr>
                <w:color w:val="000000"/>
                <w:kern w:val="2"/>
                <w:sz w:val="24"/>
                <w:szCs w:val="24"/>
                <w:lang w:bidi="hi-IN"/>
              </w:rPr>
              <w:t>Tubo PVC Esgoto 100mm x 6m</w:t>
            </w:r>
          </w:p>
        </w:tc>
        <w:tc>
          <w:tcPr>
            <w:tcW w:w="1134" w:type="dxa"/>
            <w:vAlign w:val="center"/>
          </w:tcPr>
          <w:p w:rsidR="002B6C76" w:rsidRDefault="002B6C76" w:rsidP="002B6C76">
            <w:pPr>
              <w:jc w:val="center"/>
            </w:pPr>
            <w:r w:rsidRPr="00BE2B9D">
              <w:rPr>
                <w:b/>
                <w:bCs/>
                <w:color w:val="000000" w:themeColor="text1"/>
                <w:sz w:val="18"/>
                <w:szCs w:val="18"/>
              </w:rPr>
              <w:t>UND.</w:t>
            </w:r>
          </w:p>
        </w:tc>
        <w:tc>
          <w:tcPr>
            <w:tcW w:w="1134" w:type="dxa"/>
            <w:vAlign w:val="center"/>
          </w:tcPr>
          <w:p w:rsidR="002B6C76" w:rsidRPr="002B6C76" w:rsidRDefault="002B6C76" w:rsidP="002B6C76">
            <w:pPr>
              <w:jc w:val="center"/>
              <w:rPr>
                <w:color w:val="000000"/>
                <w:sz w:val="24"/>
                <w:szCs w:val="14"/>
              </w:rPr>
            </w:pPr>
            <w:r w:rsidRPr="002B6C76">
              <w:rPr>
                <w:color w:val="000000"/>
                <w:sz w:val="24"/>
                <w:szCs w:val="14"/>
              </w:rPr>
              <w:t>300</w:t>
            </w:r>
          </w:p>
        </w:tc>
        <w:tc>
          <w:tcPr>
            <w:tcW w:w="1276" w:type="dxa"/>
            <w:vAlign w:val="center"/>
          </w:tcPr>
          <w:p w:rsidR="002B6C76" w:rsidRPr="002B6C76" w:rsidRDefault="002B6C76" w:rsidP="002B6C76">
            <w:pPr>
              <w:jc w:val="center"/>
              <w:rPr>
                <w:b/>
                <w:bCs/>
                <w:color w:val="000000"/>
                <w:sz w:val="24"/>
                <w:szCs w:val="14"/>
              </w:rPr>
            </w:pPr>
            <w:r w:rsidRPr="002B6C76">
              <w:rPr>
                <w:b/>
                <w:bCs/>
                <w:color w:val="000000"/>
                <w:sz w:val="24"/>
                <w:szCs w:val="14"/>
              </w:rPr>
              <w:t>50,77</w:t>
            </w:r>
          </w:p>
        </w:tc>
        <w:tc>
          <w:tcPr>
            <w:tcW w:w="1417" w:type="dxa"/>
            <w:vAlign w:val="center"/>
          </w:tcPr>
          <w:p w:rsidR="002B6C76" w:rsidRPr="002B6C76" w:rsidRDefault="002B6C76" w:rsidP="002B6C76">
            <w:pPr>
              <w:jc w:val="center"/>
              <w:rPr>
                <w:b/>
                <w:color w:val="000000"/>
                <w:sz w:val="24"/>
                <w:szCs w:val="14"/>
              </w:rPr>
            </w:pPr>
            <w:r w:rsidRPr="002B6C76">
              <w:rPr>
                <w:b/>
                <w:color w:val="000000"/>
                <w:sz w:val="24"/>
                <w:szCs w:val="14"/>
              </w:rPr>
              <w:t>15.231,00</w:t>
            </w:r>
          </w:p>
        </w:tc>
      </w:tr>
      <w:tr w:rsidR="002B6C76" w:rsidRPr="000A1A37" w:rsidTr="002B6C76">
        <w:trPr>
          <w:trHeight w:val="703"/>
        </w:trPr>
        <w:tc>
          <w:tcPr>
            <w:tcW w:w="779" w:type="dxa"/>
            <w:shd w:val="clear" w:color="auto" w:fill="auto"/>
            <w:vAlign w:val="center"/>
          </w:tcPr>
          <w:p w:rsidR="002B6C76" w:rsidRPr="002B6C76" w:rsidRDefault="002B6C76" w:rsidP="002B6C76">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22</w:t>
            </w:r>
          </w:p>
        </w:tc>
        <w:tc>
          <w:tcPr>
            <w:tcW w:w="4111" w:type="dxa"/>
            <w:shd w:val="clear" w:color="auto" w:fill="auto"/>
            <w:vAlign w:val="center"/>
          </w:tcPr>
          <w:p w:rsidR="002B6C76" w:rsidRPr="002B6C76" w:rsidRDefault="002B6C76" w:rsidP="002B6C76">
            <w:pPr>
              <w:spacing w:line="100" w:lineRule="atLeast"/>
              <w:rPr>
                <w:color w:val="000000"/>
                <w:kern w:val="2"/>
                <w:sz w:val="24"/>
                <w:szCs w:val="24"/>
                <w:lang w:bidi="hi-IN"/>
              </w:rPr>
            </w:pPr>
            <w:r w:rsidRPr="002B6C76">
              <w:rPr>
                <w:color w:val="000000"/>
                <w:kern w:val="2"/>
                <w:sz w:val="24"/>
                <w:szCs w:val="24"/>
                <w:lang w:bidi="hi-IN"/>
              </w:rPr>
              <w:t>Tubo PVC Esgoto 150mm x 6m</w:t>
            </w:r>
          </w:p>
        </w:tc>
        <w:tc>
          <w:tcPr>
            <w:tcW w:w="1134" w:type="dxa"/>
            <w:vAlign w:val="center"/>
          </w:tcPr>
          <w:p w:rsidR="002B6C76" w:rsidRDefault="002B6C76" w:rsidP="002B6C76">
            <w:pPr>
              <w:jc w:val="center"/>
            </w:pPr>
            <w:r w:rsidRPr="00BE2B9D">
              <w:rPr>
                <w:b/>
                <w:bCs/>
                <w:color w:val="000000" w:themeColor="text1"/>
                <w:sz w:val="18"/>
                <w:szCs w:val="18"/>
              </w:rPr>
              <w:t>UND.</w:t>
            </w:r>
          </w:p>
        </w:tc>
        <w:tc>
          <w:tcPr>
            <w:tcW w:w="1134" w:type="dxa"/>
            <w:vAlign w:val="center"/>
          </w:tcPr>
          <w:p w:rsidR="002B6C76" w:rsidRPr="002B6C76" w:rsidRDefault="002B6C76" w:rsidP="002B6C76">
            <w:pPr>
              <w:jc w:val="center"/>
              <w:rPr>
                <w:color w:val="000000"/>
                <w:sz w:val="24"/>
                <w:szCs w:val="14"/>
              </w:rPr>
            </w:pPr>
            <w:r w:rsidRPr="002B6C76">
              <w:rPr>
                <w:color w:val="000000"/>
                <w:sz w:val="24"/>
                <w:szCs w:val="14"/>
              </w:rPr>
              <w:t>500</w:t>
            </w:r>
          </w:p>
        </w:tc>
        <w:tc>
          <w:tcPr>
            <w:tcW w:w="1276" w:type="dxa"/>
            <w:vAlign w:val="center"/>
          </w:tcPr>
          <w:p w:rsidR="002B6C76" w:rsidRPr="002B6C76" w:rsidRDefault="002B6C76" w:rsidP="002B6C76">
            <w:pPr>
              <w:jc w:val="center"/>
              <w:rPr>
                <w:b/>
                <w:bCs/>
                <w:color w:val="000000"/>
                <w:sz w:val="24"/>
                <w:szCs w:val="14"/>
              </w:rPr>
            </w:pPr>
            <w:r w:rsidRPr="002B6C76">
              <w:rPr>
                <w:b/>
                <w:bCs/>
                <w:color w:val="000000"/>
                <w:sz w:val="24"/>
                <w:szCs w:val="14"/>
              </w:rPr>
              <w:t>153,98</w:t>
            </w:r>
          </w:p>
        </w:tc>
        <w:tc>
          <w:tcPr>
            <w:tcW w:w="1417" w:type="dxa"/>
            <w:vAlign w:val="center"/>
          </w:tcPr>
          <w:p w:rsidR="002B6C76" w:rsidRPr="002B6C76" w:rsidRDefault="002B6C76" w:rsidP="002B6C76">
            <w:pPr>
              <w:jc w:val="center"/>
              <w:rPr>
                <w:b/>
                <w:color w:val="000000"/>
                <w:sz w:val="24"/>
                <w:szCs w:val="14"/>
              </w:rPr>
            </w:pPr>
            <w:r w:rsidRPr="002B6C76">
              <w:rPr>
                <w:b/>
                <w:color w:val="000000"/>
                <w:sz w:val="24"/>
                <w:szCs w:val="14"/>
              </w:rPr>
              <w:t>76.990,00</w:t>
            </w:r>
          </w:p>
        </w:tc>
      </w:tr>
      <w:tr w:rsidR="002B6C76" w:rsidRPr="000A1A37" w:rsidTr="002B6C76">
        <w:trPr>
          <w:trHeight w:val="703"/>
        </w:trPr>
        <w:tc>
          <w:tcPr>
            <w:tcW w:w="779" w:type="dxa"/>
            <w:shd w:val="clear" w:color="auto" w:fill="auto"/>
            <w:vAlign w:val="center"/>
          </w:tcPr>
          <w:p w:rsidR="002B6C76" w:rsidRPr="002B6C76" w:rsidRDefault="002B6C76" w:rsidP="002B6C76">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lastRenderedPageBreak/>
              <w:t>23</w:t>
            </w:r>
          </w:p>
        </w:tc>
        <w:tc>
          <w:tcPr>
            <w:tcW w:w="4111" w:type="dxa"/>
            <w:shd w:val="clear" w:color="auto" w:fill="auto"/>
            <w:vAlign w:val="center"/>
          </w:tcPr>
          <w:p w:rsidR="002B6C76" w:rsidRPr="002B6C76" w:rsidRDefault="002B6C76" w:rsidP="002B6C76">
            <w:pPr>
              <w:spacing w:line="100" w:lineRule="atLeast"/>
              <w:rPr>
                <w:color w:val="000000"/>
                <w:kern w:val="2"/>
                <w:sz w:val="24"/>
                <w:szCs w:val="24"/>
                <w:lang w:bidi="hi-IN"/>
              </w:rPr>
            </w:pPr>
            <w:r w:rsidRPr="002B6C76">
              <w:rPr>
                <w:color w:val="000000"/>
                <w:kern w:val="2"/>
                <w:sz w:val="24"/>
                <w:szCs w:val="24"/>
                <w:lang w:bidi="hi-IN"/>
              </w:rPr>
              <w:t>Tubo PVC Esgoto 200mm x 6m</w:t>
            </w:r>
          </w:p>
        </w:tc>
        <w:tc>
          <w:tcPr>
            <w:tcW w:w="1134" w:type="dxa"/>
            <w:vAlign w:val="center"/>
          </w:tcPr>
          <w:p w:rsidR="002B6C76" w:rsidRDefault="002B6C76" w:rsidP="002B6C76">
            <w:pPr>
              <w:jc w:val="center"/>
            </w:pPr>
            <w:r w:rsidRPr="00BE2B9D">
              <w:rPr>
                <w:b/>
                <w:bCs/>
                <w:color w:val="000000" w:themeColor="text1"/>
                <w:sz w:val="18"/>
                <w:szCs w:val="18"/>
              </w:rPr>
              <w:t>UND.</w:t>
            </w:r>
          </w:p>
        </w:tc>
        <w:tc>
          <w:tcPr>
            <w:tcW w:w="1134" w:type="dxa"/>
            <w:vAlign w:val="center"/>
          </w:tcPr>
          <w:p w:rsidR="002B6C76" w:rsidRPr="002B6C76" w:rsidRDefault="002B6C76" w:rsidP="002B6C76">
            <w:pPr>
              <w:jc w:val="center"/>
              <w:rPr>
                <w:color w:val="000000"/>
                <w:sz w:val="24"/>
                <w:szCs w:val="14"/>
              </w:rPr>
            </w:pPr>
            <w:r w:rsidRPr="002B6C76">
              <w:rPr>
                <w:color w:val="000000"/>
                <w:sz w:val="24"/>
                <w:szCs w:val="14"/>
              </w:rPr>
              <w:t>100</w:t>
            </w:r>
          </w:p>
        </w:tc>
        <w:tc>
          <w:tcPr>
            <w:tcW w:w="1276" w:type="dxa"/>
            <w:vAlign w:val="center"/>
          </w:tcPr>
          <w:p w:rsidR="002B6C76" w:rsidRPr="002B6C76" w:rsidRDefault="002B6C76" w:rsidP="002B6C76">
            <w:pPr>
              <w:jc w:val="center"/>
              <w:rPr>
                <w:b/>
                <w:bCs/>
                <w:color w:val="000000"/>
                <w:sz w:val="24"/>
                <w:szCs w:val="14"/>
              </w:rPr>
            </w:pPr>
            <w:r w:rsidRPr="002B6C76">
              <w:rPr>
                <w:b/>
                <w:bCs/>
                <w:color w:val="000000"/>
                <w:sz w:val="24"/>
                <w:szCs w:val="14"/>
              </w:rPr>
              <w:t>258,83</w:t>
            </w:r>
          </w:p>
        </w:tc>
        <w:tc>
          <w:tcPr>
            <w:tcW w:w="1417" w:type="dxa"/>
            <w:vAlign w:val="center"/>
          </w:tcPr>
          <w:p w:rsidR="002B6C76" w:rsidRPr="002B6C76" w:rsidRDefault="002B6C76" w:rsidP="002B6C76">
            <w:pPr>
              <w:jc w:val="center"/>
              <w:rPr>
                <w:b/>
                <w:color w:val="000000"/>
                <w:sz w:val="24"/>
                <w:szCs w:val="14"/>
              </w:rPr>
            </w:pPr>
            <w:r w:rsidRPr="002B6C76">
              <w:rPr>
                <w:b/>
                <w:color w:val="000000"/>
                <w:sz w:val="24"/>
                <w:szCs w:val="14"/>
              </w:rPr>
              <w:t>25.883,00</w:t>
            </w:r>
          </w:p>
        </w:tc>
      </w:tr>
      <w:tr w:rsidR="002B6C76" w:rsidRPr="000A1A37" w:rsidTr="002B6C76">
        <w:trPr>
          <w:trHeight w:val="703"/>
        </w:trPr>
        <w:tc>
          <w:tcPr>
            <w:tcW w:w="779" w:type="dxa"/>
            <w:shd w:val="clear" w:color="auto" w:fill="auto"/>
            <w:vAlign w:val="center"/>
          </w:tcPr>
          <w:p w:rsidR="002B6C76" w:rsidRPr="002B6C76" w:rsidRDefault="002B6C76" w:rsidP="002B6C76">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24</w:t>
            </w:r>
          </w:p>
        </w:tc>
        <w:tc>
          <w:tcPr>
            <w:tcW w:w="4111" w:type="dxa"/>
            <w:shd w:val="clear" w:color="auto" w:fill="auto"/>
            <w:vAlign w:val="center"/>
          </w:tcPr>
          <w:p w:rsidR="002B6C76" w:rsidRPr="002B6C76" w:rsidRDefault="002B6C76" w:rsidP="002B6C76">
            <w:pPr>
              <w:spacing w:line="100" w:lineRule="atLeast"/>
              <w:rPr>
                <w:color w:val="000000"/>
                <w:kern w:val="2"/>
                <w:sz w:val="24"/>
                <w:szCs w:val="24"/>
                <w:lang w:bidi="hi-IN"/>
              </w:rPr>
            </w:pPr>
            <w:r w:rsidRPr="002B6C76">
              <w:rPr>
                <w:color w:val="000000"/>
                <w:kern w:val="2"/>
                <w:sz w:val="24"/>
                <w:szCs w:val="24"/>
                <w:lang w:bidi="hi-IN"/>
              </w:rPr>
              <w:t>Tubo PVC Esgoto 300mm x 6m</w:t>
            </w:r>
          </w:p>
        </w:tc>
        <w:tc>
          <w:tcPr>
            <w:tcW w:w="1134" w:type="dxa"/>
            <w:vAlign w:val="center"/>
          </w:tcPr>
          <w:p w:rsidR="002B6C76" w:rsidRDefault="002B6C76" w:rsidP="002B6C76">
            <w:pPr>
              <w:jc w:val="center"/>
            </w:pPr>
            <w:r w:rsidRPr="00BE2B9D">
              <w:rPr>
                <w:b/>
                <w:bCs/>
                <w:color w:val="000000" w:themeColor="text1"/>
                <w:sz w:val="18"/>
                <w:szCs w:val="18"/>
              </w:rPr>
              <w:t>UND.</w:t>
            </w:r>
          </w:p>
        </w:tc>
        <w:tc>
          <w:tcPr>
            <w:tcW w:w="1134" w:type="dxa"/>
            <w:vAlign w:val="center"/>
          </w:tcPr>
          <w:p w:rsidR="002B6C76" w:rsidRPr="002B6C76" w:rsidRDefault="002B6C76" w:rsidP="002B6C76">
            <w:pPr>
              <w:jc w:val="center"/>
              <w:rPr>
                <w:color w:val="000000"/>
                <w:sz w:val="24"/>
                <w:szCs w:val="14"/>
              </w:rPr>
            </w:pPr>
            <w:r w:rsidRPr="002B6C76">
              <w:rPr>
                <w:color w:val="000000"/>
                <w:sz w:val="24"/>
                <w:szCs w:val="14"/>
              </w:rPr>
              <w:t>50</w:t>
            </w:r>
          </w:p>
        </w:tc>
        <w:tc>
          <w:tcPr>
            <w:tcW w:w="1276" w:type="dxa"/>
            <w:vAlign w:val="center"/>
          </w:tcPr>
          <w:p w:rsidR="002B6C76" w:rsidRPr="002B6C76" w:rsidRDefault="002B6C76" w:rsidP="002B6C76">
            <w:pPr>
              <w:jc w:val="center"/>
              <w:rPr>
                <w:b/>
                <w:bCs/>
                <w:color w:val="000000"/>
                <w:sz w:val="24"/>
                <w:szCs w:val="14"/>
              </w:rPr>
            </w:pPr>
            <w:r w:rsidRPr="002B6C76">
              <w:rPr>
                <w:b/>
                <w:bCs/>
                <w:color w:val="000000"/>
                <w:sz w:val="24"/>
                <w:szCs w:val="14"/>
              </w:rPr>
              <w:t>374,27</w:t>
            </w:r>
          </w:p>
        </w:tc>
        <w:tc>
          <w:tcPr>
            <w:tcW w:w="1417" w:type="dxa"/>
            <w:vAlign w:val="center"/>
          </w:tcPr>
          <w:p w:rsidR="002B6C76" w:rsidRPr="002B6C76" w:rsidRDefault="002B6C76" w:rsidP="002B6C76">
            <w:pPr>
              <w:jc w:val="center"/>
              <w:rPr>
                <w:b/>
                <w:color w:val="000000"/>
                <w:sz w:val="24"/>
                <w:szCs w:val="14"/>
              </w:rPr>
            </w:pPr>
            <w:r w:rsidRPr="002B6C76">
              <w:rPr>
                <w:b/>
                <w:color w:val="000000"/>
                <w:sz w:val="24"/>
                <w:szCs w:val="14"/>
              </w:rPr>
              <w:t>18.713,50</w:t>
            </w:r>
          </w:p>
        </w:tc>
      </w:tr>
      <w:tr w:rsidR="002B6C76" w:rsidRPr="000A1A37" w:rsidTr="002B6C76">
        <w:trPr>
          <w:trHeight w:val="703"/>
        </w:trPr>
        <w:tc>
          <w:tcPr>
            <w:tcW w:w="779" w:type="dxa"/>
            <w:shd w:val="clear" w:color="auto" w:fill="auto"/>
            <w:vAlign w:val="center"/>
          </w:tcPr>
          <w:p w:rsidR="002B6C76" w:rsidRPr="002B6C76" w:rsidRDefault="002B6C76" w:rsidP="002B6C76">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25</w:t>
            </w:r>
          </w:p>
        </w:tc>
        <w:tc>
          <w:tcPr>
            <w:tcW w:w="4111" w:type="dxa"/>
            <w:shd w:val="clear" w:color="auto" w:fill="auto"/>
            <w:vAlign w:val="center"/>
          </w:tcPr>
          <w:p w:rsidR="002B6C76" w:rsidRPr="002B6C76" w:rsidRDefault="002B6C76" w:rsidP="002B6C76">
            <w:pPr>
              <w:spacing w:line="100" w:lineRule="atLeast"/>
              <w:rPr>
                <w:color w:val="000000"/>
                <w:kern w:val="2"/>
                <w:sz w:val="24"/>
                <w:szCs w:val="24"/>
                <w:lang w:bidi="hi-IN"/>
              </w:rPr>
            </w:pPr>
            <w:r w:rsidRPr="002B6C76">
              <w:rPr>
                <w:color w:val="000000"/>
                <w:kern w:val="2"/>
                <w:sz w:val="24"/>
                <w:szCs w:val="24"/>
                <w:lang w:bidi="hi-IN"/>
              </w:rPr>
              <w:t>Vara Vergalhão 1/2 - 12.5mm</w:t>
            </w:r>
          </w:p>
        </w:tc>
        <w:tc>
          <w:tcPr>
            <w:tcW w:w="1134" w:type="dxa"/>
            <w:vAlign w:val="center"/>
          </w:tcPr>
          <w:p w:rsidR="002B6C76" w:rsidRDefault="002B6C76" w:rsidP="002B6C76">
            <w:pPr>
              <w:jc w:val="center"/>
            </w:pPr>
            <w:r w:rsidRPr="00BE2B9D">
              <w:rPr>
                <w:b/>
                <w:bCs/>
                <w:color w:val="000000" w:themeColor="text1"/>
                <w:sz w:val="18"/>
                <w:szCs w:val="18"/>
              </w:rPr>
              <w:t>UND.</w:t>
            </w:r>
          </w:p>
        </w:tc>
        <w:tc>
          <w:tcPr>
            <w:tcW w:w="1134" w:type="dxa"/>
            <w:vAlign w:val="center"/>
          </w:tcPr>
          <w:p w:rsidR="002B6C76" w:rsidRPr="002B6C76" w:rsidRDefault="002B6C76" w:rsidP="002B6C76">
            <w:pPr>
              <w:jc w:val="center"/>
              <w:rPr>
                <w:color w:val="000000"/>
                <w:sz w:val="24"/>
                <w:szCs w:val="14"/>
              </w:rPr>
            </w:pPr>
            <w:r w:rsidRPr="002B6C76">
              <w:rPr>
                <w:color w:val="000000"/>
                <w:sz w:val="24"/>
                <w:szCs w:val="14"/>
              </w:rPr>
              <w:t>90</w:t>
            </w:r>
          </w:p>
        </w:tc>
        <w:tc>
          <w:tcPr>
            <w:tcW w:w="1276" w:type="dxa"/>
            <w:vAlign w:val="center"/>
          </w:tcPr>
          <w:p w:rsidR="002B6C76" w:rsidRPr="002B6C76" w:rsidRDefault="002B6C76" w:rsidP="002B6C76">
            <w:pPr>
              <w:jc w:val="center"/>
              <w:rPr>
                <w:b/>
                <w:bCs/>
                <w:color w:val="000000"/>
                <w:sz w:val="24"/>
                <w:szCs w:val="14"/>
              </w:rPr>
            </w:pPr>
            <w:r w:rsidRPr="002B6C76">
              <w:rPr>
                <w:b/>
                <w:bCs/>
                <w:color w:val="000000"/>
                <w:sz w:val="24"/>
                <w:szCs w:val="14"/>
              </w:rPr>
              <w:t>57,71</w:t>
            </w:r>
          </w:p>
        </w:tc>
        <w:tc>
          <w:tcPr>
            <w:tcW w:w="1417" w:type="dxa"/>
            <w:vAlign w:val="center"/>
          </w:tcPr>
          <w:p w:rsidR="002B6C76" w:rsidRPr="002B6C76" w:rsidRDefault="002B6C76" w:rsidP="002B6C76">
            <w:pPr>
              <w:jc w:val="center"/>
              <w:rPr>
                <w:b/>
                <w:color w:val="000000"/>
                <w:sz w:val="24"/>
                <w:szCs w:val="14"/>
              </w:rPr>
            </w:pPr>
            <w:r w:rsidRPr="002B6C76">
              <w:rPr>
                <w:b/>
                <w:color w:val="000000"/>
                <w:sz w:val="24"/>
                <w:szCs w:val="14"/>
              </w:rPr>
              <w:t>5.193,90</w:t>
            </w:r>
          </w:p>
        </w:tc>
      </w:tr>
      <w:tr w:rsidR="002B6C76" w:rsidRPr="000A1A37" w:rsidTr="002B6C76">
        <w:trPr>
          <w:trHeight w:val="703"/>
        </w:trPr>
        <w:tc>
          <w:tcPr>
            <w:tcW w:w="779" w:type="dxa"/>
            <w:shd w:val="clear" w:color="auto" w:fill="auto"/>
            <w:vAlign w:val="center"/>
          </w:tcPr>
          <w:p w:rsidR="002B6C76" w:rsidRPr="002B6C76" w:rsidRDefault="002B6C76" w:rsidP="002B6C76">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26</w:t>
            </w:r>
          </w:p>
        </w:tc>
        <w:tc>
          <w:tcPr>
            <w:tcW w:w="4111" w:type="dxa"/>
            <w:shd w:val="clear" w:color="auto" w:fill="auto"/>
            <w:vAlign w:val="center"/>
          </w:tcPr>
          <w:p w:rsidR="002B6C76" w:rsidRPr="002B6C76" w:rsidRDefault="002B6C76" w:rsidP="002B6C76">
            <w:pPr>
              <w:spacing w:line="100" w:lineRule="atLeast"/>
              <w:rPr>
                <w:color w:val="000000"/>
                <w:kern w:val="2"/>
                <w:sz w:val="24"/>
                <w:szCs w:val="24"/>
                <w:lang w:bidi="hi-IN"/>
              </w:rPr>
            </w:pPr>
            <w:r w:rsidRPr="002B6C76">
              <w:rPr>
                <w:color w:val="000000"/>
                <w:kern w:val="2"/>
                <w:sz w:val="24"/>
                <w:szCs w:val="24"/>
                <w:lang w:bidi="hi-IN"/>
              </w:rPr>
              <w:t>Vara Vergalhão 1/4 – 6.30mm</w:t>
            </w:r>
          </w:p>
        </w:tc>
        <w:tc>
          <w:tcPr>
            <w:tcW w:w="1134" w:type="dxa"/>
            <w:vAlign w:val="center"/>
          </w:tcPr>
          <w:p w:rsidR="002B6C76" w:rsidRDefault="002B6C76" w:rsidP="002B6C76">
            <w:pPr>
              <w:jc w:val="center"/>
            </w:pPr>
            <w:r w:rsidRPr="00BE2B9D">
              <w:rPr>
                <w:b/>
                <w:bCs/>
                <w:color w:val="000000" w:themeColor="text1"/>
                <w:sz w:val="18"/>
                <w:szCs w:val="18"/>
              </w:rPr>
              <w:t>UND.</w:t>
            </w:r>
          </w:p>
        </w:tc>
        <w:tc>
          <w:tcPr>
            <w:tcW w:w="1134" w:type="dxa"/>
            <w:vAlign w:val="center"/>
          </w:tcPr>
          <w:p w:rsidR="002B6C76" w:rsidRPr="002B6C76" w:rsidRDefault="002B6C76" w:rsidP="002B6C76">
            <w:pPr>
              <w:jc w:val="center"/>
              <w:rPr>
                <w:color w:val="000000"/>
                <w:sz w:val="24"/>
                <w:szCs w:val="14"/>
              </w:rPr>
            </w:pPr>
            <w:r w:rsidRPr="002B6C76">
              <w:rPr>
                <w:color w:val="000000"/>
                <w:sz w:val="24"/>
                <w:szCs w:val="14"/>
              </w:rPr>
              <w:t>200</w:t>
            </w:r>
          </w:p>
        </w:tc>
        <w:tc>
          <w:tcPr>
            <w:tcW w:w="1276" w:type="dxa"/>
            <w:vAlign w:val="center"/>
          </w:tcPr>
          <w:p w:rsidR="002B6C76" w:rsidRPr="002B6C76" w:rsidRDefault="002B6C76" w:rsidP="002B6C76">
            <w:pPr>
              <w:jc w:val="center"/>
              <w:rPr>
                <w:b/>
                <w:bCs/>
                <w:color w:val="000000"/>
                <w:sz w:val="24"/>
                <w:szCs w:val="14"/>
              </w:rPr>
            </w:pPr>
            <w:r w:rsidRPr="002B6C76">
              <w:rPr>
                <w:b/>
                <w:bCs/>
                <w:color w:val="000000"/>
                <w:sz w:val="24"/>
                <w:szCs w:val="14"/>
              </w:rPr>
              <w:t>15,42</w:t>
            </w:r>
          </w:p>
        </w:tc>
        <w:tc>
          <w:tcPr>
            <w:tcW w:w="1417" w:type="dxa"/>
            <w:vAlign w:val="center"/>
          </w:tcPr>
          <w:p w:rsidR="002B6C76" w:rsidRPr="002B6C76" w:rsidRDefault="002B6C76" w:rsidP="002B6C76">
            <w:pPr>
              <w:jc w:val="center"/>
              <w:rPr>
                <w:b/>
                <w:color w:val="000000"/>
                <w:sz w:val="24"/>
                <w:szCs w:val="14"/>
              </w:rPr>
            </w:pPr>
            <w:r w:rsidRPr="002B6C76">
              <w:rPr>
                <w:b/>
                <w:color w:val="000000"/>
                <w:sz w:val="24"/>
                <w:szCs w:val="14"/>
              </w:rPr>
              <w:t>3.084,00</w:t>
            </w:r>
          </w:p>
        </w:tc>
      </w:tr>
      <w:tr w:rsidR="002B6C76" w:rsidRPr="000A1A37" w:rsidTr="002B6C76">
        <w:trPr>
          <w:trHeight w:val="703"/>
        </w:trPr>
        <w:tc>
          <w:tcPr>
            <w:tcW w:w="779" w:type="dxa"/>
            <w:shd w:val="clear" w:color="auto" w:fill="auto"/>
            <w:vAlign w:val="center"/>
          </w:tcPr>
          <w:p w:rsidR="002B6C76" w:rsidRPr="002B6C76" w:rsidRDefault="002B6C76" w:rsidP="002B6C76">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27</w:t>
            </w:r>
          </w:p>
        </w:tc>
        <w:tc>
          <w:tcPr>
            <w:tcW w:w="4111" w:type="dxa"/>
            <w:shd w:val="clear" w:color="auto" w:fill="auto"/>
            <w:vAlign w:val="center"/>
          </w:tcPr>
          <w:p w:rsidR="002B6C76" w:rsidRPr="002B6C76" w:rsidRDefault="002B6C76" w:rsidP="002B6C76">
            <w:pPr>
              <w:spacing w:line="100" w:lineRule="atLeast"/>
              <w:rPr>
                <w:color w:val="000000"/>
                <w:kern w:val="2"/>
                <w:sz w:val="24"/>
                <w:szCs w:val="24"/>
                <w:lang w:bidi="hi-IN"/>
              </w:rPr>
            </w:pPr>
            <w:r w:rsidRPr="002B6C76">
              <w:rPr>
                <w:color w:val="000000"/>
                <w:kern w:val="2"/>
                <w:sz w:val="24"/>
                <w:szCs w:val="24"/>
                <w:lang w:bidi="hi-IN"/>
              </w:rPr>
              <w:t>Vara Vergalhão 3/4 - 20mm</w:t>
            </w:r>
          </w:p>
        </w:tc>
        <w:tc>
          <w:tcPr>
            <w:tcW w:w="1134" w:type="dxa"/>
            <w:vAlign w:val="center"/>
          </w:tcPr>
          <w:p w:rsidR="002B6C76" w:rsidRDefault="002B6C76" w:rsidP="002B6C76">
            <w:pPr>
              <w:jc w:val="center"/>
            </w:pPr>
            <w:r w:rsidRPr="00BE2B9D">
              <w:rPr>
                <w:b/>
                <w:bCs/>
                <w:color w:val="000000" w:themeColor="text1"/>
                <w:sz w:val="18"/>
                <w:szCs w:val="18"/>
              </w:rPr>
              <w:t>UND.</w:t>
            </w:r>
          </w:p>
        </w:tc>
        <w:tc>
          <w:tcPr>
            <w:tcW w:w="1134" w:type="dxa"/>
            <w:vAlign w:val="center"/>
          </w:tcPr>
          <w:p w:rsidR="002B6C76" w:rsidRPr="002B6C76" w:rsidRDefault="002B6C76" w:rsidP="002B6C76">
            <w:pPr>
              <w:jc w:val="center"/>
              <w:rPr>
                <w:color w:val="000000"/>
                <w:sz w:val="24"/>
                <w:szCs w:val="14"/>
              </w:rPr>
            </w:pPr>
            <w:r w:rsidRPr="002B6C76">
              <w:rPr>
                <w:color w:val="000000"/>
                <w:sz w:val="24"/>
                <w:szCs w:val="14"/>
              </w:rPr>
              <w:t>100</w:t>
            </w:r>
          </w:p>
        </w:tc>
        <w:tc>
          <w:tcPr>
            <w:tcW w:w="1276" w:type="dxa"/>
            <w:vAlign w:val="center"/>
          </w:tcPr>
          <w:p w:rsidR="002B6C76" w:rsidRPr="002B6C76" w:rsidRDefault="002B6C76" w:rsidP="002B6C76">
            <w:pPr>
              <w:jc w:val="center"/>
              <w:rPr>
                <w:b/>
                <w:bCs/>
                <w:color w:val="000000"/>
                <w:sz w:val="24"/>
                <w:szCs w:val="14"/>
              </w:rPr>
            </w:pPr>
            <w:r w:rsidRPr="002B6C76">
              <w:rPr>
                <w:b/>
                <w:bCs/>
                <w:color w:val="000000"/>
                <w:sz w:val="24"/>
                <w:szCs w:val="14"/>
              </w:rPr>
              <w:t>162,47</w:t>
            </w:r>
          </w:p>
        </w:tc>
        <w:tc>
          <w:tcPr>
            <w:tcW w:w="1417" w:type="dxa"/>
            <w:vAlign w:val="center"/>
          </w:tcPr>
          <w:p w:rsidR="002B6C76" w:rsidRPr="002B6C76" w:rsidRDefault="002B6C76" w:rsidP="002B6C76">
            <w:pPr>
              <w:jc w:val="center"/>
              <w:rPr>
                <w:b/>
                <w:color w:val="000000"/>
                <w:sz w:val="24"/>
                <w:szCs w:val="14"/>
              </w:rPr>
            </w:pPr>
            <w:r w:rsidRPr="002B6C76">
              <w:rPr>
                <w:b/>
                <w:color w:val="000000"/>
                <w:sz w:val="24"/>
                <w:szCs w:val="14"/>
              </w:rPr>
              <w:t>16.247,00</w:t>
            </w:r>
          </w:p>
        </w:tc>
      </w:tr>
      <w:tr w:rsidR="002B6C76" w:rsidRPr="000A1A37" w:rsidTr="002B6C76">
        <w:trPr>
          <w:trHeight w:val="703"/>
        </w:trPr>
        <w:tc>
          <w:tcPr>
            <w:tcW w:w="779" w:type="dxa"/>
            <w:shd w:val="clear" w:color="auto" w:fill="auto"/>
            <w:vAlign w:val="center"/>
          </w:tcPr>
          <w:p w:rsidR="002B6C76" w:rsidRPr="002B6C76" w:rsidRDefault="002B6C76" w:rsidP="002B6C76">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28</w:t>
            </w:r>
          </w:p>
        </w:tc>
        <w:tc>
          <w:tcPr>
            <w:tcW w:w="4111" w:type="dxa"/>
            <w:shd w:val="clear" w:color="auto" w:fill="auto"/>
            <w:vAlign w:val="center"/>
          </w:tcPr>
          <w:p w:rsidR="002B6C76" w:rsidRPr="002B6C76" w:rsidRDefault="002B6C76" w:rsidP="002B6C76">
            <w:pPr>
              <w:spacing w:line="100" w:lineRule="atLeast"/>
              <w:rPr>
                <w:color w:val="000000"/>
                <w:kern w:val="2"/>
                <w:sz w:val="24"/>
                <w:szCs w:val="24"/>
                <w:lang w:bidi="hi-IN"/>
              </w:rPr>
            </w:pPr>
            <w:r w:rsidRPr="002B6C76">
              <w:rPr>
                <w:color w:val="000000"/>
                <w:kern w:val="2"/>
                <w:sz w:val="24"/>
                <w:szCs w:val="24"/>
                <w:lang w:bidi="hi-IN"/>
              </w:rPr>
              <w:t>Vara Vergalhão 3/8 – 10mm</w:t>
            </w:r>
          </w:p>
        </w:tc>
        <w:tc>
          <w:tcPr>
            <w:tcW w:w="1134" w:type="dxa"/>
            <w:vAlign w:val="center"/>
          </w:tcPr>
          <w:p w:rsidR="002B6C76" w:rsidRDefault="002B6C76" w:rsidP="002B6C76">
            <w:pPr>
              <w:jc w:val="center"/>
            </w:pPr>
            <w:r w:rsidRPr="00BE2B9D">
              <w:rPr>
                <w:b/>
                <w:bCs/>
                <w:color w:val="000000" w:themeColor="text1"/>
                <w:sz w:val="18"/>
                <w:szCs w:val="18"/>
              </w:rPr>
              <w:t>UND.</w:t>
            </w:r>
          </w:p>
        </w:tc>
        <w:tc>
          <w:tcPr>
            <w:tcW w:w="1134" w:type="dxa"/>
            <w:vAlign w:val="center"/>
          </w:tcPr>
          <w:p w:rsidR="002B6C76" w:rsidRPr="002B6C76" w:rsidRDefault="002B6C76" w:rsidP="002B6C76">
            <w:pPr>
              <w:jc w:val="center"/>
              <w:rPr>
                <w:color w:val="000000"/>
                <w:sz w:val="24"/>
                <w:szCs w:val="14"/>
              </w:rPr>
            </w:pPr>
            <w:r w:rsidRPr="002B6C76">
              <w:rPr>
                <w:color w:val="000000"/>
                <w:sz w:val="24"/>
                <w:szCs w:val="14"/>
              </w:rPr>
              <w:t>200</w:t>
            </w:r>
          </w:p>
        </w:tc>
        <w:tc>
          <w:tcPr>
            <w:tcW w:w="1276" w:type="dxa"/>
            <w:vAlign w:val="center"/>
          </w:tcPr>
          <w:p w:rsidR="002B6C76" w:rsidRPr="002B6C76" w:rsidRDefault="002B6C76" w:rsidP="002B6C76">
            <w:pPr>
              <w:jc w:val="center"/>
              <w:rPr>
                <w:b/>
                <w:bCs/>
                <w:color w:val="000000"/>
                <w:sz w:val="24"/>
                <w:szCs w:val="14"/>
              </w:rPr>
            </w:pPr>
            <w:r w:rsidRPr="002B6C76">
              <w:rPr>
                <w:b/>
                <w:bCs/>
                <w:color w:val="000000"/>
                <w:sz w:val="24"/>
                <w:szCs w:val="14"/>
              </w:rPr>
              <w:t>38,18</w:t>
            </w:r>
          </w:p>
        </w:tc>
        <w:tc>
          <w:tcPr>
            <w:tcW w:w="1417" w:type="dxa"/>
            <w:vAlign w:val="center"/>
          </w:tcPr>
          <w:p w:rsidR="002B6C76" w:rsidRPr="002B6C76" w:rsidRDefault="002B6C76" w:rsidP="002B6C76">
            <w:pPr>
              <w:jc w:val="center"/>
              <w:rPr>
                <w:b/>
                <w:color w:val="000000"/>
                <w:sz w:val="24"/>
                <w:szCs w:val="14"/>
              </w:rPr>
            </w:pPr>
            <w:r w:rsidRPr="002B6C76">
              <w:rPr>
                <w:b/>
                <w:color w:val="000000"/>
                <w:sz w:val="24"/>
                <w:szCs w:val="14"/>
              </w:rPr>
              <w:t>7.636,00</w:t>
            </w:r>
          </w:p>
        </w:tc>
      </w:tr>
      <w:tr w:rsidR="002B6C76" w:rsidRPr="000A1A37" w:rsidTr="002B6C76">
        <w:trPr>
          <w:trHeight w:val="703"/>
        </w:trPr>
        <w:tc>
          <w:tcPr>
            <w:tcW w:w="779" w:type="dxa"/>
            <w:shd w:val="clear" w:color="auto" w:fill="auto"/>
            <w:vAlign w:val="center"/>
          </w:tcPr>
          <w:p w:rsidR="002B6C76" w:rsidRPr="002B6C76" w:rsidRDefault="002B6C76" w:rsidP="002B6C76">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29</w:t>
            </w:r>
          </w:p>
        </w:tc>
        <w:tc>
          <w:tcPr>
            <w:tcW w:w="4111" w:type="dxa"/>
            <w:shd w:val="clear" w:color="auto" w:fill="auto"/>
            <w:vAlign w:val="center"/>
          </w:tcPr>
          <w:p w:rsidR="002B6C76" w:rsidRPr="002B6C76" w:rsidRDefault="002B6C76" w:rsidP="002B6C76">
            <w:pPr>
              <w:spacing w:line="100" w:lineRule="atLeast"/>
              <w:rPr>
                <w:color w:val="000000"/>
                <w:kern w:val="2"/>
                <w:sz w:val="24"/>
                <w:szCs w:val="24"/>
                <w:lang w:bidi="hi-IN"/>
              </w:rPr>
            </w:pPr>
            <w:r w:rsidRPr="002B6C76">
              <w:rPr>
                <w:color w:val="000000"/>
                <w:kern w:val="2"/>
                <w:sz w:val="24"/>
                <w:szCs w:val="24"/>
                <w:lang w:bidi="hi-IN"/>
              </w:rPr>
              <w:t xml:space="preserve">Vara Vergalhão 4.2 </w:t>
            </w:r>
          </w:p>
        </w:tc>
        <w:tc>
          <w:tcPr>
            <w:tcW w:w="1134" w:type="dxa"/>
            <w:vAlign w:val="center"/>
          </w:tcPr>
          <w:p w:rsidR="002B6C76" w:rsidRDefault="002B6C76" w:rsidP="002B6C76">
            <w:pPr>
              <w:jc w:val="center"/>
            </w:pPr>
            <w:r w:rsidRPr="00BE2B9D">
              <w:rPr>
                <w:b/>
                <w:bCs/>
                <w:color w:val="000000" w:themeColor="text1"/>
                <w:sz w:val="18"/>
                <w:szCs w:val="18"/>
              </w:rPr>
              <w:t>UND.</w:t>
            </w:r>
          </w:p>
        </w:tc>
        <w:tc>
          <w:tcPr>
            <w:tcW w:w="1134" w:type="dxa"/>
            <w:vAlign w:val="center"/>
          </w:tcPr>
          <w:p w:rsidR="002B6C76" w:rsidRPr="002B6C76" w:rsidRDefault="002B6C76" w:rsidP="002B6C76">
            <w:pPr>
              <w:jc w:val="center"/>
              <w:rPr>
                <w:color w:val="000000"/>
                <w:sz w:val="24"/>
                <w:szCs w:val="14"/>
              </w:rPr>
            </w:pPr>
            <w:r w:rsidRPr="002B6C76">
              <w:rPr>
                <w:color w:val="000000"/>
                <w:sz w:val="24"/>
                <w:szCs w:val="14"/>
              </w:rPr>
              <w:t>200</w:t>
            </w:r>
          </w:p>
        </w:tc>
        <w:tc>
          <w:tcPr>
            <w:tcW w:w="1276" w:type="dxa"/>
            <w:vAlign w:val="center"/>
          </w:tcPr>
          <w:p w:rsidR="002B6C76" w:rsidRPr="002B6C76" w:rsidRDefault="002B6C76" w:rsidP="002B6C76">
            <w:pPr>
              <w:jc w:val="center"/>
              <w:rPr>
                <w:b/>
                <w:bCs/>
                <w:color w:val="000000"/>
                <w:sz w:val="24"/>
                <w:szCs w:val="14"/>
              </w:rPr>
            </w:pPr>
            <w:r w:rsidRPr="002B6C76">
              <w:rPr>
                <w:b/>
                <w:bCs/>
                <w:color w:val="000000"/>
                <w:sz w:val="24"/>
                <w:szCs w:val="14"/>
              </w:rPr>
              <w:t>7,80</w:t>
            </w:r>
          </w:p>
        </w:tc>
        <w:tc>
          <w:tcPr>
            <w:tcW w:w="1417" w:type="dxa"/>
            <w:vAlign w:val="center"/>
          </w:tcPr>
          <w:p w:rsidR="002B6C76" w:rsidRPr="002B6C76" w:rsidRDefault="002B6C76" w:rsidP="002B6C76">
            <w:pPr>
              <w:jc w:val="center"/>
              <w:rPr>
                <w:b/>
                <w:color w:val="000000"/>
                <w:sz w:val="24"/>
                <w:szCs w:val="14"/>
              </w:rPr>
            </w:pPr>
            <w:r w:rsidRPr="002B6C76">
              <w:rPr>
                <w:b/>
                <w:color w:val="000000"/>
                <w:sz w:val="24"/>
                <w:szCs w:val="14"/>
              </w:rPr>
              <w:t>1.560,00</w:t>
            </w:r>
          </w:p>
        </w:tc>
      </w:tr>
      <w:tr w:rsidR="002B6C76" w:rsidRPr="000A1A37" w:rsidTr="002B6C76">
        <w:trPr>
          <w:trHeight w:val="703"/>
        </w:trPr>
        <w:tc>
          <w:tcPr>
            <w:tcW w:w="779" w:type="dxa"/>
            <w:shd w:val="clear" w:color="auto" w:fill="auto"/>
            <w:vAlign w:val="center"/>
          </w:tcPr>
          <w:p w:rsidR="002B6C76" w:rsidRPr="002B6C76" w:rsidRDefault="002B6C76" w:rsidP="002B6C76">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30</w:t>
            </w:r>
          </w:p>
        </w:tc>
        <w:tc>
          <w:tcPr>
            <w:tcW w:w="4111" w:type="dxa"/>
            <w:shd w:val="clear" w:color="auto" w:fill="auto"/>
            <w:vAlign w:val="center"/>
          </w:tcPr>
          <w:p w:rsidR="002B6C76" w:rsidRPr="002B6C76" w:rsidRDefault="002B6C76" w:rsidP="002B6C76">
            <w:pPr>
              <w:spacing w:line="100" w:lineRule="atLeast"/>
              <w:rPr>
                <w:color w:val="000000"/>
                <w:kern w:val="2"/>
                <w:sz w:val="24"/>
                <w:szCs w:val="24"/>
                <w:lang w:bidi="hi-IN"/>
              </w:rPr>
            </w:pPr>
            <w:r w:rsidRPr="002B6C76">
              <w:rPr>
                <w:color w:val="000000"/>
                <w:kern w:val="2"/>
                <w:sz w:val="24"/>
                <w:szCs w:val="24"/>
                <w:lang w:bidi="hi-IN"/>
              </w:rPr>
              <w:t>Vara Vergalhão 5.0</w:t>
            </w:r>
          </w:p>
        </w:tc>
        <w:tc>
          <w:tcPr>
            <w:tcW w:w="1134" w:type="dxa"/>
            <w:vAlign w:val="center"/>
          </w:tcPr>
          <w:p w:rsidR="002B6C76" w:rsidRDefault="002B6C76" w:rsidP="002B6C76">
            <w:pPr>
              <w:jc w:val="center"/>
            </w:pPr>
            <w:r w:rsidRPr="00BE2B9D">
              <w:rPr>
                <w:b/>
                <w:bCs/>
                <w:color w:val="000000" w:themeColor="text1"/>
                <w:sz w:val="18"/>
                <w:szCs w:val="18"/>
              </w:rPr>
              <w:t>UND.</w:t>
            </w:r>
          </w:p>
        </w:tc>
        <w:tc>
          <w:tcPr>
            <w:tcW w:w="1134" w:type="dxa"/>
            <w:vAlign w:val="center"/>
          </w:tcPr>
          <w:p w:rsidR="002B6C76" w:rsidRPr="002B6C76" w:rsidRDefault="002B6C76" w:rsidP="002B6C76">
            <w:pPr>
              <w:jc w:val="center"/>
              <w:rPr>
                <w:color w:val="000000"/>
                <w:sz w:val="24"/>
                <w:szCs w:val="14"/>
              </w:rPr>
            </w:pPr>
            <w:r w:rsidRPr="002B6C76">
              <w:rPr>
                <w:color w:val="000000"/>
                <w:sz w:val="24"/>
                <w:szCs w:val="14"/>
              </w:rPr>
              <w:t>200</w:t>
            </w:r>
          </w:p>
        </w:tc>
        <w:tc>
          <w:tcPr>
            <w:tcW w:w="1276" w:type="dxa"/>
            <w:vAlign w:val="center"/>
          </w:tcPr>
          <w:p w:rsidR="002B6C76" w:rsidRPr="002B6C76" w:rsidRDefault="002B6C76" w:rsidP="002B6C76">
            <w:pPr>
              <w:jc w:val="center"/>
              <w:rPr>
                <w:b/>
                <w:bCs/>
                <w:color w:val="000000"/>
                <w:sz w:val="24"/>
                <w:szCs w:val="14"/>
              </w:rPr>
            </w:pPr>
            <w:r w:rsidRPr="002B6C76">
              <w:rPr>
                <w:b/>
                <w:bCs/>
                <w:color w:val="000000"/>
                <w:sz w:val="24"/>
                <w:szCs w:val="14"/>
              </w:rPr>
              <w:t>10,44</w:t>
            </w:r>
          </w:p>
        </w:tc>
        <w:tc>
          <w:tcPr>
            <w:tcW w:w="1417" w:type="dxa"/>
            <w:vAlign w:val="center"/>
          </w:tcPr>
          <w:p w:rsidR="002B6C76" w:rsidRPr="002B6C76" w:rsidRDefault="002B6C76" w:rsidP="002B6C76">
            <w:pPr>
              <w:jc w:val="center"/>
              <w:rPr>
                <w:b/>
                <w:color w:val="000000"/>
                <w:sz w:val="24"/>
                <w:szCs w:val="14"/>
              </w:rPr>
            </w:pPr>
            <w:r w:rsidRPr="002B6C76">
              <w:rPr>
                <w:b/>
                <w:color w:val="000000"/>
                <w:sz w:val="24"/>
                <w:szCs w:val="14"/>
              </w:rPr>
              <w:t>2.088,00</w:t>
            </w:r>
          </w:p>
        </w:tc>
      </w:tr>
      <w:tr w:rsidR="002B6C76" w:rsidRPr="000A1A37" w:rsidTr="002B6C76">
        <w:trPr>
          <w:trHeight w:val="703"/>
        </w:trPr>
        <w:tc>
          <w:tcPr>
            <w:tcW w:w="779" w:type="dxa"/>
            <w:shd w:val="clear" w:color="auto" w:fill="auto"/>
            <w:vAlign w:val="center"/>
          </w:tcPr>
          <w:p w:rsidR="002B6C76" w:rsidRPr="002B6C76" w:rsidRDefault="002B6C76" w:rsidP="002B6C76">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31</w:t>
            </w:r>
          </w:p>
        </w:tc>
        <w:tc>
          <w:tcPr>
            <w:tcW w:w="4111" w:type="dxa"/>
            <w:shd w:val="clear" w:color="auto" w:fill="auto"/>
            <w:vAlign w:val="center"/>
          </w:tcPr>
          <w:p w:rsidR="002B6C76" w:rsidRPr="002B6C76" w:rsidRDefault="002B6C76" w:rsidP="002B6C76">
            <w:pPr>
              <w:spacing w:line="100" w:lineRule="atLeast"/>
              <w:rPr>
                <w:color w:val="000000"/>
                <w:kern w:val="2"/>
                <w:sz w:val="24"/>
                <w:szCs w:val="24"/>
                <w:lang w:bidi="hi-IN"/>
              </w:rPr>
            </w:pPr>
            <w:r w:rsidRPr="002B6C76">
              <w:rPr>
                <w:color w:val="000000"/>
                <w:kern w:val="2"/>
                <w:sz w:val="24"/>
                <w:szCs w:val="24"/>
                <w:lang w:bidi="hi-IN"/>
              </w:rPr>
              <w:t>Vara Vergalhão 5/16 - 8.0mm</w:t>
            </w:r>
          </w:p>
        </w:tc>
        <w:tc>
          <w:tcPr>
            <w:tcW w:w="1134" w:type="dxa"/>
            <w:vAlign w:val="center"/>
          </w:tcPr>
          <w:p w:rsidR="002B6C76" w:rsidRDefault="002B6C76" w:rsidP="002B6C76">
            <w:pPr>
              <w:jc w:val="center"/>
            </w:pPr>
            <w:r w:rsidRPr="00BE2B9D">
              <w:rPr>
                <w:b/>
                <w:bCs/>
                <w:color w:val="000000" w:themeColor="text1"/>
                <w:sz w:val="18"/>
                <w:szCs w:val="18"/>
              </w:rPr>
              <w:t>UND.</w:t>
            </w:r>
          </w:p>
        </w:tc>
        <w:tc>
          <w:tcPr>
            <w:tcW w:w="1134" w:type="dxa"/>
            <w:vAlign w:val="center"/>
          </w:tcPr>
          <w:p w:rsidR="002B6C76" w:rsidRPr="002B6C76" w:rsidRDefault="002B6C76" w:rsidP="002B6C76">
            <w:pPr>
              <w:jc w:val="center"/>
              <w:rPr>
                <w:color w:val="000000"/>
                <w:sz w:val="24"/>
                <w:szCs w:val="14"/>
              </w:rPr>
            </w:pPr>
            <w:r w:rsidRPr="002B6C76">
              <w:rPr>
                <w:color w:val="000000"/>
                <w:sz w:val="24"/>
                <w:szCs w:val="14"/>
              </w:rPr>
              <w:t>100</w:t>
            </w:r>
          </w:p>
        </w:tc>
        <w:tc>
          <w:tcPr>
            <w:tcW w:w="1276" w:type="dxa"/>
            <w:vAlign w:val="center"/>
          </w:tcPr>
          <w:p w:rsidR="002B6C76" w:rsidRPr="002B6C76" w:rsidRDefault="002B6C76" w:rsidP="002B6C76">
            <w:pPr>
              <w:jc w:val="center"/>
              <w:rPr>
                <w:b/>
                <w:bCs/>
                <w:color w:val="000000"/>
                <w:sz w:val="24"/>
                <w:szCs w:val="14"/>
              </w:rPr>
            </w:pPr>
            <w:r w:rsidRPr="002B6C76">
              <w:rPr>
                <w:b/>
                <w:bCs/>
                <w:color w:val="000000"/>
                <w:sz w:val="24"/>
                <w:szCs w:val="14"/>
              </w:rPr>
              <w:t>26,38</w:t>
            </w:r>
          </w:p>
        </w:tc>
        <w:tc>
          <w:tcPr>
            <w:tcW w:w="1417" w:type="dxa"/>
            <w:vAlign w:val="center"/>
          </w:tcPr>
          <w:p w:rsidR="002B6C76" w:rsidRPr="002B6C76" w:rsidRDefault="002B6C76" w:rsidP="002B6C76">
            <w:pPr>
              <w:jc w:val="center"/>
              <w:rPr>
                <w:b/>
                <w:color w:val="000000"/>
                <w:sz w:val="24"/>
                <w:szCs w:val="14"/>
              </w:rPr>
            </w:pPr>
            <w:r w:rsidRPr="002B6C76">
              <w:rPr>
                <w:b/>
                <w:color w:val="000000"/>
                <w:sz w:val="24"/>
                <w:szCs w:val="14"/>
              </w:rPr>
              <w:t>2.638,00</w:t>
            </w:r>
          </w:p>
        </w:tc>
      </w:tr>
      <w:tr w:rsidR="002B6C76" w:rsidRPr="000A1A37" w:rsidTr="002B6C76">
        <w:trPr>
          <w:trHeight w:val="703"/>
        </w:trPr>
        <w:tc>
          <w:tcPr>
            <w:tcW w:w="8434" w:type="dxa"/>
            <w:gridSpan w:val="5"/>
            <w:shd w:val="clear" w:color="auto" w:fill="auto"/>
            <w:vAlign w:val="center"/>
          </w:tcPr>
          <w:p w:rsidR="002B6C76" w:rsidRPr="002B6C76" w:rsidRDefault="002B6C76" w:rsidP="002B6C76">
            <w:pPr>
              <w:jc w:val="right"/>
              <w:rPr>
                <w:b/>
                <w:bCs/>
                <w:color w:val="000000"/>
                <w:sz w:val="24"/>
                <w:szCs w:val="14"/>
              </w:rPr>
            </w:pPr>
            <w:r w:rsidRPr="002B6C76">
              <w:rPr>
                <w:b/>
                <w:bCs/>
                <w:color w:val="000000"/>
                <w:sz w:val="20"/>
                <w:szCs w:val="14"/>
              </w:rPr>
              <w:t>TOTAL ESTIMADO</w:t>
            </w:r>
          </w:p>
        </w:tc>
        <w:tc>
          <w:tcPr>
            <w:tcW w:w="1417" w:type="dxa"/>
            <w:vAlign w:val="center"/>
          </w:tcPr>
          <w:p w:rsidR="002B6C76" w:rsidRPr="002B6C76" w:rsidRDefault="002B6C76" w:rsidP="002B6C76">
            <w:pPr>
              <w:jc w:val="center"/>
              <w:rPr>
                <w:b/>
                <w:bCs/>
                <w:color w:val="000000"/>
                <w:sz w:val="16"/>
                <w:szCs w:val="16"/>
              </w:rPr>
            </w:pPr>
            <w:r w:rsidRPr="002B6C76">
              <w:rPr>
                <w:b/>
                <w:bCs/>
                <w:color w:val="000000"/>
                <w:sz w:val="24"/>
                <w:szCs w:val="16"/>
              </w:rPr>
              <w:t>253.675,00</w:t>
            </w:r>
          </w:p>
        </w:tc>
      </w:tr>
    </w:tbl>
    <w:p w:rsidR="00AD5277" w:rsidRDefault="00AD5277" w:rsidP="00ED1A79">
      <w:pPr>
        <w:ind w:left="-851"/>
        <w:jc w:val="center"/>
        <w:rPr>
          <w:i/>
          <w:color w:val="000000" w:themeColor="text1"/>
          <w:sz w:val="24"/>
          <w:szCs w:val="24"/>
          <w:u w:val="single"/>
        </w:rPr>
      </w:pPr>
    </w:p>
    <w:p w:rsidR="00D36410" w:rsidRDefault="00D36410" w:rsidP="00ED1A79">
      <w:pPr>
        <w:ind w:left="-851"/>
        <w:jc w:val="center"/>
        <w:rPr>
          <w:i/>
          <w:color w:val="000000" w:themeColor="text1"/>
          <w:sz w:val="24"/>
          <w:szCs w:val="24"/>
          <w:u w:val="single"/>
        </w:rPr>
      </w:pPr>
    </w:p>
    <w:p w:rsidR="00D36410" w:rsidRPr="000A1A37" w:rsidRDefault="00D36410" w:rsidP="00ED1A79">
      <w:pPr>
        <w:ind w:left="-851"/>
        <w:jc w:val="center"/>
        <w:rPr>
          <w:i/>
          <w:color w:val="000000" w:themeColor="text1"/>
          <w:sz w:val="24"/>
          <w:szCs w:val="24"/>
          <w:u w:val="single"/>
        </w:rPr>
      </w:pPr>
    </w:p>
    <w:p w:rsidR="00F46B61" w:rsidRPr="000453DB" w:rsidRDefault="00F46B61" w:rsidP="00F46B61">
      <w:pPr>
        <w:pStyle w:val="Cabealho"/>
        <w:tabs>
          <w:tab w:val="clear" w:pos="4419"/>
          <w:tab w:val="clear" w:pos="8838"/>
        </w:tabs>
        <w:jc w:val="center"/>
        <w:rPr>
          <w:color w:val="000000" w:themeColor="text1"/>
        </w:rPr>
      </w:pPr>
      <w:r w:rsidRPr="000453DB">
        <w:rPr>
          <w:color w:val="000000" w:themeColor="text1"/>
        </w:rPr>
        <w:t>______________________</w:t>
      </w:r>
    </w:p>
    <w:p w:rsidR="00F46B61" w:rsidRPr="000453DB" w:rsidRDefault="00F46B61" w:rsidP="00F46B61">
      <w:pPr>
        <w:tabs>
          <w:tab w:val="left" w:pos="3180"/>
          <w:tab w:val="center" w:pos="4819"/>
        </w:tabs>
        <w:jc w:val="center"/>
        <w:rPr>
          <w:i/>
          <w:color w:val="000000" w:themeColor="text1"/>
          <w:sz w:val="22"/>
        </w:rPr>
      </w:pPr>
      <w:r w:rsidRPr="000453DB">
        <w:rPr>
          <w:i/>
          <w:color w:val="000000" w:themeColor="text1"/>
          <w:sz w:val="22"/>
        </w:rPr>
        <w:t>Vicente de Paula Gonçalves Figueira</w:t>
      </w:r>
    </w:p>
    <w:p w:rsidR="00F46B61" w:rsidRPr="000453DB" w:rsidRDefault="00F46B61" w:rsidP="00F46B61">
      <w:pPr>
        <w:jc w:val="center"/>
        <w:rPr>
          <w:color w:val="000000" w:themeColor="text1"/>
          <w:sz w:val="22"/>
        </w:rPr>
      </w:pPr>
      <w:r w:rsidRPr="000453DB">
        <w:rPr>
          <w:color w:val="000000" w:themeColor="text1"/>
          <w:sz w:val="22"/>
        </w:rPr>
        <w:t>Secretário Municipal de Obras e Infraestrutura</w:t>
      </w:r>
    </w:p>
    <w:p w:rsidR="00E36FE2" w:rsidRDefault="00E36FE2" w:rsidP="00C15D30">
      <w:pPr>
        <w:jc w:val="center"/>
        <w:rPr>
          <w:b/>
          <w:color w:val="000000" w:themeColor="text1"/>
          <w:sz w:val="24"/>
          <w:szCs w:val="24"/>
        </w:rPr>
      </w:pPr>
    </w:p>
    <w:p w:rsidR="00D36410" w:rsidRDefault="00D36410" w:rsidP="00C15D30">
      <w:pPr>
        <w:jc w:val="center"/>
        <w:rPr>
          <w:b/>
          <w:color w:val="000000" w:themeColor="text1"/>
          <w:sz w:val="24"/>
          <w:szCs w:val="24"/>
        </w:rPr>
      </w:pPr>
    </w:p>
    <w:p w:rsidR="00D36410" w:rsidRDefault="00D36410" w:rsidP="00C15D30">
      <w:pPr>
        <w:jc w:val="center"/>
        <w:rPr>
          <w:b/>
          <w:color w:val="000000" w:themeColor="text1"/>
          <w:sz w:val="24"/>
          <w:szCs w:val="24"/>
        </w:rPr>
      </w:pPr>
    </w:p>
    <w:p w:rsidR="00D36410" w:rsidRDefault="00D36410" w:rsidP="00C15D30">
      <w:pPr>
        <w:jc w:val="center"/>
        <w:rPr>
          <w:b/>
          <w:color w:val="000000" w:themeColor="text1"/>
          <w:sz w:val="24"/>
          <w:szCs w:val="24"/>
        </w:rPr>
      </w:pPr>
    </w:p>
    <w:p w:rsidR="00D36410" w:rsidRDefault="00D36410" w:rsidP="00C15D30">
      <w:pPr>
        <w:jc w:val="center"/>
        <w:rPr>
          <w:b/>
          <w:color w:val="000000" w:themeColor="text1"/>
          <w:sz w:val="24"/>
          <w:szCs w:val="24"/>
        </w:rPr>
      </w:pPr>
    </w:p>
    <w:p w:rsidR="00D36410" w:rsidRDefault="00D36410" w:rsidP="00C15D30">
      <w:pPr>
        <w:jc w:val="center"/>
        <w:rPr>
          <w:b/>
          <w:color w:val="000000" w:themeColor="text1"/>
          <w:sz w:val="24"/>
          <w:szCs w:val="24"/>
        </w:rPr>
      </w:pPr>
    </w:p>
    <w:p w:rsidR="00D36410" w:rsidRDefault="00D36410" w:rsidP="00C15D30">
      <w:pPr>
        <w:jc w:val="center"/>
        <w:rPr>
          <w:b/>
          <w:color w:val="000000" w:themeColor="text1"/>
          <w:sz w:val="24"/>
          <w:szCs w:val="24"/>
        </w:rPr>
      </w:pPr>
    </w:p>
    <w:p w:rsidR="00D36410" w:rsidRDefault="00D36410" w:rsidP="00C15D30">
      <w:pPr>
        <w:jc w:val="center"/>
        <w:rPr>
          <w:b/>
          <w:color w:val="000000" w:themeColor="text1"/>
          <w:sz w:val="24"/>
          <w:szCs w:val="24"/>
        </w:rPr>
      </w:pPr>
    </w:p>
    <w:p w:rsidR="00D36410" w:rsidRDefault="00D36410" w:rsidP="00C15D30">
      <w:pPr>
        <w:jc w:val="center"/>
        <w:rPr>
          <w:b/>
          <w:color w:val="000000" w:themeColor="text1"/>
          <w:sz w:val="24"/>
          <w:szCs w:val="24"/>
        </w:rPr>
      </w:pPr>
    </w:p>
    <w:p w:rsidR="00D36410" w:rsidRDefault="00D36410" w:rsidP="00C15D30">
      <w:pPr>
        <w:jc w:val="center"/>
        <w:rPr>
          <w:b/>
          <w:color w:val="000000" w:themeColor="text1"/>
          <w:sz w:val="24"/>
          <w:szCs w:val="24"/>
        </w:rPr>
      </w:pPr>
    </w:p>
    <w:p w:rsidR="00D36410" w:rsidRDefault="00D36410" w:rsidP="00C15D30">
      <w:pPr>
        <w:jc w:val="center"/>
        <w:rPr>
          <w:b/>
          <w:color w:val="000000" w:themeColor="text1"/>
          <w:sz w:val="24"/>
          <w:szCs w:val="24"/>
        </w:rPr>
      </w:pPr>
    </w:p>
    <w:p w:rsidR="00D36410" w:rsidRDefault="00D36410" w:rsidP="00C15D30">
      <w:pPr>
        <w:jc w:val="center"/>
        <w:rPr>
          <w:b/>
          <w:color w:val="000000" w:themeColor="text1"/>
          <w:sz w:val="24"/>
          <w:szCs w:val="24"/>
        </w:rPr>
      </w:pPr>
    </w:p>
    <w:p w:rsidR="00D36410" w:rsidRDefault="00D36410" w:rsidP="00C15D30">
      <w:pPr>
        <w:jc w:val="center"/>
        <w:rPr>
          <w:b/>
          <w:color w:val="000000" w:themeColor="text1"/>
          <w:sz w:val="24"/>
          <w:szCs w:val="24"/>
        </w:rPr>
      </w:pPr>
    </w:p>
    <w:p w:rsidR="00667E23" w:rsidRDefault="00667E23" w:rsidP="00C15D30">
      <w:pPr>
        <w:jc w:val="center"/>
        <w:rPr>
          <w:b/>
          <w:color w:val="000000" w:themeColor="text1"/>
          <w:sz w:val="24"/>
          <w:szCs w:val="24"/>
        </w:rPr>
      </w:pPr>
    </w:p>
    <w:p w:rsidR="00D36410" w:rsidRDefault="00D36410" w:rsidP="00C15D30">
      <w:pPr>
        <w:jc w:val="center"/>
        <w:rPr>
          <w:b/>
          <w:color w:val="000000" w:themeColor="text1"/>
          <w:sz w:val="24"/>
          <w:szCs w:val="24"/>
        </w:rPr>
      </w:pPr>
    </w:p>
    <w:p w:rsidR="00116FF7" w:rsidRDefault="00116FF7" w:rsidP="00C15D30">
      <w:pPr>
        <w:jc w:val="center"/>
        <w:rPr>
          <w:b/>
          <w:color w:val="000000" w:themeColor="text1"/>
          <w:sz w:val="24"/>
          <w:szCs w:val="24"/>
        </w:rPr>
      </w:pPr>
      <w:r w:rsidRPr="000A1A37">
        <w:rPr>
          <w:b/>
          <w:color w:val="000000" w:themeColor="text1"/>
          <w:sz w:val="24"/>
          <w:szCs w:val="24"/>
        </w:rPr>
        <w:lastRenderedPageBreak/>
        <w:t>EDITAL</w:t>
      </w:r>
    </w:p>
    <w:p w:rsidR="00D36410" w:rsidRPr="000A1A37" w:rsidRDefault="00D36410" w:rsidP="00C15D30">
      <w:pPr>
        <w:jc w:val="center"/>
        <w:rPr>
          <w:b/>
          <w:color w:val="000000" w:themeColor="text1"/>
          <w:sz w:val="24"/>
          <w:szCs w:val="24"/>
        </w:rPr>
      </w:pPr>
    </w:p>
    <w:p w:rsidR="00116FF7" w:rsidRPr="000A1A37" w:rsidRDefault="00116FF7" w:rsidP="00C15D30">
      <w:pPr>
        <w:jc w:val="center"/>
        <w:rPr>
          <w:b/>
          <w:color w:val="000000" w:themeColor="text1"/>
          <w:sz w:val="24"/>
          <w:szCs w:val="24"/>
        </w:rPr>
      </w:pPr>
      <w:r w:rsidRPr="000A1A37">
        <w:rPr>
          <w:b/>
          <w:color w:val="000000" w:themeColor="text1"/>
          <w:sz w:val="24"/>
          <w:szCs w:val="24"/>
        </w:rPr>
        <w:t xml:space="preserve">PREGÃO PRESENCIAL PARA REGISTRO DE PREÇOS </w:t>
      </w:r>
      <w:r w:rsidR="00DE41E8" w:rsidRPr="000A1A37">
        <w:rPr>
          <w:b/>
          <w:color w:val="000000" w:themeColor="text1"/>
          <w:sz w:val="24"/>
          <w:szCs w:val="24"/>
        </w:rPr>
        <w:t xml:space="preserve">Nº </w:t>
      </w:r>
      <w:r w:rsidR="00DF67C5">
        <w:rPr>
          <w:b/>
          <w:color w:val="000000" w:themeColor="text1"/>
          <w:sz w:val="24"/>
          <w:szCs w:val="24"/>
        </w:rPr>
        <w:t>070</w:t>
      </w:r>
      <w:r w:rsidR="00DE41E8" w:rsidRPr="000A1A37">
        <w:rPr>
          <w:b/>
          <w:color w:val="000000" w:themeColor="text1"/>
          <w:sz w:val="24"/>
          <w:szCs w:val="24"/>
        </w:rPr>
        <w:t>/201</w:t>
      </w:r>
      <w:r w:rsidR="00BA18BC" w:rsidRPr="000A1A37">
        <w:rPr>
          <w:b/>
          <w:color w:val="000000" w:themeColor="text1"/>
          <w:sz w:val="24"/>
          <w:szCs w:val="24"/>
        </w:rPr>
        <w:t>8</w:t>
      </w:r>
    </w:p>
    <w:p w:rsidR="00116FF7" w:rsidRPr="000A1A37" w:rsidRDefault="00116FF7" w:rsidP="00C15D30">
      <w:pPr>
        <w:jc w:val="center"/>
        <w:rPr>
          <w:b/>
          <w:color w:val="000000" w:themeColor="text1"/>
          <w:sz w:val="24"/>
          <w:szCs w:val="24"/>
        </w:rPr>
      </w:pPr>
    </w:p>
    <w:p w:rsidR="00116FF7" w:rsidRPr="000A1A37" w:rsidRDefault="00116FF7" w:rsidP="00C15D30">
      <w:pPr>
        <w:jc w:val="center"/>
        <w:rPr>
          <w:b/>
          <w:color w:val="000000" w:themeColor="text1"/>
          <w:sz w:val="24"/>
          <w:szCs w:val="24"/>
        </w:rPr>
      </w:pPr>
      <w:r w:rsidRPr="000A1A37">
        <w:rPr>
          <w:b/>
          <w:color w:val="000000" w:themeColor="text1"/>
          <w:sz w:val="24"/>
          <w:szCs w:val="24"/>
        </w:rPr>
        <w:t>PROPOSTA DE PREÇOS</w:t>
      </w:r>
    </w:p>
    <w:p w:rsidR="00116FF7" w:rsidRPr="000A1A37" w:rsidRDefault="00116FF7" w:rsidP="00C15D30">
      <w:pPr>
        <w:jc w:val="center"/>
        <w:rPr>
          <w:b/>
          <w:color w:val="000000" w:themeColor="text1"/>
          <w:sz w:val="24"/>
          <w:szCs w:val="24"/>
        </w:rPr>
      </w:pPr>
    </w:p>
    <w:p w:rsidR="00116FF7" w:rsidRDefault="00116FF7" w:rsidP="00C15D30">
      <w:pPr>
        <w:jc w:val="center"/>
        <w:rPr>
          <w:b/>
          <w:color w:val="000000" w:themeColor="text1"/>
          <w:sz w:val="24"/>
          <w:szCs w:val="24"/>
        </w:rPr>
      </w:pPr>
      <w:r w:rsidRPr="000A1A37">
        <w:rPr>
          <w:b/>
          <w:color w:val="000000" w:themeColor="text1"/>
          <w:sz w:val="24"/>
          <w:szCs w:val="24"/>
        </w:rPr>
        <w:t>ANEXO II</w:t>
      </w:r>
    </w:p>
    <w:p w:rsidR="00D36410" w:rsidRPr="000A1A37" w:rsidRDefault="00D36410" w:rsidP="00C15D30">
      <w:pPr>
        <w:jc w:val="center"/>
        <w:rPr>
          <w:b/>
          <w:color w:val="000000" w:themeColor="text1"/>
          <w:sz w:val="24"/>
          <w:szCs w:val="24"/>
        </w:rPr>
      </w:pPr>
    </w:p>
    <w:p w:rsidR="00F82410" w:rsidRPr="000A1A37" w:rsidRDefault="00F82410" w:rsidP="00C15D30">
      <w:pPr>
        <w:jc w:val="center"/>
        <w:rPr>
          <w:color w:val="000000" w:themeColor="text1"/>
          <w:sz w:val="24"/>
          <w:szCs w:val="24"/>
        </w:rPr>
      </w:pPr>
      <w:r w:rsidRPr="000A1A37">
        <w:rPr>
          <w:color w:val="000000" w:themeColor="text1"/>
          <w:sz w:val="24"/>
          <w:szCs w:val="24"/>
        </w:rPr>
        <w:t>Modelo de Proposta</w:t>
      </w:r>
    </w:p>
    <w:tbl>
      <w:tblPr>
        <w:tblW w:w="10080" w:type="dxa"/>
        <w:tblLayout w:type="fixed"/>
        <w:tblCellMar>
          <w:left w:w="70" w:type="dxa"/>
          <w:right w:w="70" w:type="dxa"/>
        </w:tblCellMar>
        <w:tblLook w:val="0000"/>
      </w:tblPr>
      <w:tblGrid>
        <w:gridCol w:w="1870"/>
        <w:gridCol w:w="8210"/>
      </w:tblGrid>
      <w:tr w:rsidR="00F82410" w:rsidRPr="000A1A37" w:rsidTr="00D36410">
        <w:trPr>
          <w:trHeight w:hRule="exact" w:val="313"/>
        </w:trPr>
        <w:tc>
          <w:tcPr>
            <w:tcW w:w="1870" w:type="dxa"/>
            <w:vAlign w:val="bottom"/>
          </w:tcPr>
          <w:p w:rsidR="00F82410" w:rsidRPr="000A1A37" w:rsidRDefault="00F82410" w:rsidP="001342C5">
            <w:pPr>
              <w:ind w:right="18"/>
              <w:jc w:val="both"/>
              <w:rPr>
                <w:b/>
                <w:color w:val="000000" w:themeColor="text1"/>
                <w:sz w:val="24"/>
                <w:szCs w:val="24"/>
              </w:rPr>
            </w:pPr>
            <w:r w:rsidRPr="000A1A37">
              <w:rPr>
                <w:b/>
                <w:color w:val="000000" w:themeColor="text1"/>
                <w:sz w:val="24"/>
                <w:szCs w:val="24"/>
              </w:rPr>
              <w:t>EMPRESA:</w:t>
            </w:r>
          </w:p>
        </w:tc>
        <w:tc>
          <w:tcPr>
            <w:tcW w:w="8210" w:type="dxa"/>
            <w:tcBorders>
              <w:bottom w:val="single" w:sz="4" w:space="0" w:color="auto"/>
            </w:tcBorders>
          </w:tcPr>
          <w:p w:rsidR="00F82410" w:rsidRPr="000A1A37" w:rsidRDefault="00F82410" w:rsidP="001342C5">
            <w:pPr>
              <w:ind w:right="18"/>
              <w:jc w:val="both"/>
              <w:rPr>
                <w:color w:val="000000" w:themeColor="text1"/>
                <w:sz w:val="24"/>
                <w:szCs w:val="24"/>
              </w:rPr>
            </w:pPr>
          </w:p>
        </w:tc>
      </w:tr>
      <w:tr w:rsidR="00F82410" w:rsidRPr="000A1A37" w:rsidTr="00D36410">
        <w:trPr>
          <w:trHeight w:hRule="exact" w:val="376"/>
        </w:trPr>
        <w:tc>
          <w:tcPr>
            <w:tcW w:w="1870" w:type="dxa"/>
            <w:vAlign w:val="bottom"/>
          </w:tcPr>
          <w:p w:rsidR="00F82410" w:rsidRPr="000A1A37" w:rsidRDefault="00F82410" w:rsidP="001342C5">
            <w:pPr>
              <w:ind w:right="18"/>
              <w:jc w:val="both"/>
              <w:rPr>
                <w:b/>
                <w:color w:val="000000" w:themeColor="text1"/>
                <w:sz w:val="24"/>
                <w:szCs w:val="24"/>
              </w:rPr>
            </w:pPr>
            <w:r w:rsidRPr="000A1A37">
              <w:rPr>
                <w:b/>
                <w:color w:val="000000" w:themeColor="text1"/>
                <w:sz w:val="24"/>
                <w:szCs w:val="24"/>
              </w:rPr>
              <w:t>ENDEREÇO:</w:t>
            </w:r>
          </w:p>
        </w:tc>
        <w:tc>
          <w:tcPr>
            <w:tcW w:w="8210" w:type="dxa"/>
            <w:tcBorders>
              <w:top w:val="single" w:sz="4" w:space="0" w:color="auto"/>
              <w:bottom w:val="single" w:sz="4" w:space="0" w:color="auto"/>
            </w:tcBorders>
          </w:tcPr>
          <w:p w:rsidR="00F82410" w:rsidRPr="000A1A37" w:rsidRDefault="00F82410" w:rsidP="001342C5">
            <w:pPr>
              <w:pStyle w:val="Ttulo9"/>
              <w:jc w:val="both"/>
              <w:rPr>
                <w:color w:val="000000" w:themeColor="text1"/>
                <w:szCs w:val="24"/>
              </w:rPr>
            </w:pPr>
          </w:p>
        </w:tc>
      </w:tr>
      <w:tr w:rsidR="00F82410" w:rsidRPr="000A1A37" w:rsidTr="00D36410">
        <w:trPr>
          <w:trHeight w:hRule="exact" w:val="372"/>
        </w:trPr>
        <w:tc>
          <w:tcPr>
            <w:tcW w:w="1870" w:type="dxa"/>
          </w:tcPr>
          <w:p w:rsidR="00F82410" w:rsidRPr="000A1A37" w:rsidRDefault="00F82410" w:rsidP="001342C5">
            <w:pPr>
              <w:ind w:right="18"/>
              <w:jc w:val="both"/>
              <w:rPr>
                <w:color w:val="000000" w:themeColor="text1"/>
                <w:sz w:val="24"/>
                <w:szCs w:val="24"/>
              </w:rPr>
            </w:pPr>
          </w:p>
          <w:p w:rsidR="00F55D49" w:rsidRPr="000A1A37" w:rsidRDefault="00F55D49" w:rsidP="001342C5">
            <w:pPr>
              <w:ind w:right="18"/>
              <w:jc w:val="both"/>
              <w:rPr>
                <w:color w:val="000000" w:themeColor="text1"/>
                <w:sz w:val="24"/>
                <w:szCs w:val="24"/>
              </w:rPr>
            </w:pPr>
          </w:p>
          <w:p w:rsidR="00F55D49" w:rsidRPr="000A1A37" w:rsidRDefault="00F55D49" w:rsidP="001342C5">
            <w:pPr>
              <w:ind w:right="18"/>
              <w:jc w:val="both"/>
              <w:rPr>
                <w:color w:val="000000" w:themeColor="text1"/>
                <w:sz w:val="24"/>
                <w:szCs w:val="24"/>
              </w:rPr>
            </w:pPr>
          </w:p>
        </w:tc>
        <w:tc>
          <w:tcPr>
            <w:tcW w:w="8210" w:type="dxa"/>
            <w:tcBorders>
              <w:top w:val="single" w:sz="4" w:space="0" w:color="auto"/>
              <w:bottom w:val="single" w:sz="4" w:space="0" w:color="auto"/>
            </w:tcBorders>
          </w:tcPr>
          <w:p w:rsidR="00F82410" w:rsidRPr="000A1A37" w:rsidRDefault="00F82410" w:rsidP="001342C5">
            <w:pPr>
              <w:ind w:right="18"/>
              <w:jc w:val="both"/>
              <w:rPr>
                <w:color w:val="000000" w:themeColor="text1"/>
                <w:sz w:val="24"/>
                <w:szCs w:val="24"/>
              </w:rPr>
            </w:pPr>
          </w:p>
        </w:tc>
      </w:tr>
    </w:tbl>
    <w:p w:rsidR="00F55D49" w:rsidRDefault="00F55D49" w:rsidP="001342C5">
      <w:pPr>
        <w:ind w:right="46"/>
        <w:jc w:val="both"/>
        <w:rPr>
          <w:color w:val="000000" w:themeColor="text1"/>
          <w:sz w:val="24"/>
          <w:szCs w:val="24"/>
        </w:rPr>
      </w:pPr>
    </w:p>
    <w:p w:rsidR="00D36410" w:rsidRDefault="00D36410" w:rsidP="001342C5">
      <w:pPr>
        <w:ind w:right="46"/>
        <w:jc w:val="both"/>
        <w:rPr>
          <w:color w:val="000000" w:themeColor="text1"/>
          <w:sz w:val="24"/>
          <w:szCs w:val="24"/>
        </w:rPr>
      </w:pPr>
    </w:p>
    <w:tbl>
      <w:tblPr>
        <w:tblpPr w:leftFromText="141" w:rightFromText="141" w:vertAnchor="text" w:horzAnchor="margin" w:tblpX="140" w:tblpY="197"/>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3119"/>
        <w:gridCol w:w="1134"/>
        <w:gridCol w:w="1134"/>
        <w:gridCol w:w="1134"/>
        <w:gridCol w:w="1276"/>
        <w:gridCol w:w="1417"/>
      </w:tblGrid>
      <w:tr w:rsidR="00D36410" w:rsidRPr="000A1A37" w:rsidTr="00D36410">
        <w:trPr>
          <w:trHeight w:val="564"/>
        </w:trPr>
        <w:tc>
          <w:tcPr>
            <w:tcW w:w="779" w:type="dxa"/>
            <w:shd w:val="clear" w:color="auto" w:fill="CCFFCC"/>
            <w:vAlign w:val="center"/>
          </w:tcPr>
          <w:p w:rsidR="00D36410" w:rsidRPr="002B6C76" w:rsidRDefault="00D36410" w:rsidP="00D36410">
            <w:pPr>
              <w:ind w:right="-70"/>
              <w:jc w:val="center"/>
              <w:rPr>
                <w:b/>
                <w:bCs/>
                <w:color w:val="000000" w:themeColor="text1"/>
                <w:sz w:val="20"/>
              </w:rPr>
            </w:pPr>
            <w:r w:rsidRPr="002B6C76">
              <w:rPr>
                <w:b/>
                <w:bCs/>
                <w:color w:val="000000" w:themeColor="text1"/>
                <w:sz w:val="20"/>
              </w:rPr>
              <w:t>ITEM</w:t>
            </w:r>
          </w:p>
        </w:tc>
        <w:tc>
          <w:tcPr>
            <w:tcW w:w="3119" w:type="dxa"/>
            <w:shd w:val="clear" w:color="auto" w:fill="CCFFCC"/>
            <w:vAlign w:val="center"/>
          </w:tcPr>
          <w:p w:rsidR="00D36410" w:rsidRPr="002B6C76" w:rsidRDefault="00D36410" w:rsidP="00D36410">
            <w:pPr>
              <w:jc w:val="center"/>
              <w:rPr>
                <w:b/>
                <w:bCs/>
                <w:color w:val="000000" w:themeColor="text1"/>
                <w:sz w:val="20"/>
              </w:rPr>
            </w:pPr>
            <w:r w:rsidRPr="002B6C76">
              <w:rPr>
                <w:b/>
                <w:bCs/>
                <w:color w:val="000000" w:themeColor="text1"/>
                <w:sz w:val="20"/>
              </w:rPr>
              <w:t>ESPECIFICAÇÃO</w:t>
            </w:r>
          </w:p>
        </w:tc>
        <w:tc>
          <w:tcPr>
            <w:tcW w:w="1134" w:type="dxa"/>
            <w:shd w:val="clear" w:color="auto" w:fill="CCFFCC"/>
            <w:vAlign w:val="center"/>
          </w:tcPr>
          <w:p w:rsidR="00D36410" w:rsidRPr="002B6C76" w:rsidRDefault="00D36410" w:rsidP="00D36410">
            <w:pPr>
              <w:jc w:val="center"/>
              <w:rPr>
                <w:b/>
                <w:bCs/>
                <w:color w:val="000000" w:themeColor="text1"/>
                <w:sz w:val="20"/>
              </w:rPr>
            </w:pPr>
            <w:r w:rsidRPr="002B6C76">
              <w:rPr>
                <w:b/>
                <w:bCs/>
                <w:color w:val="000000" w:themeColor="text1"/>
                <w:sz w:val="20"/>
              </w:rPr>
              <w:t>UNIDADE</w:t>
            </w:r>
          </w:p>
        </w:tc>
        <w:tc>
          <w:tcPr>
            <w:tcW w:w="1134" w:type="dxa"/>
            <w:shd w:val="clear" w:color="auto" w:fill="CCFFCC"/>
            <w:vAlign w:val="center"/>
          </w:tcPr>
          <w:p w:rsidR="00D36410" w:rsidRPr="002B6C76" w:rsidRDefault="00D36410" w:rsidP="00D36410">
            <w:pPr>
              <w:jc w:val="center"/>
              <w:rPr>
                <w:b/>
                <w:bCs/>
                <w:color w:val="000000" w:themeColor="text1"/>
                <w:sz w:val="20"/>
              </w:rPr>
            </w:pPr>
            <w:r w:rsidRPr="002B6C76">
              <w:rPr>
                <w:b/>
                <w:bCs/>
                <w:color w:val="000000" w:themeColor="text1"/>
                <w:sz w:val="20"/>
              </w:rPr>
              <w:t>QUANT. MÁXIMA</w:t>
            </w:r>
          </w:p>
        </w:tc>
        <w:tc>
          <w:tcPr>
            <w:tcW w:w="1134" w:type="dxa"/>
            <w:shd w:val="clear" w:color="auto" w:fill="CCFFCC"/>
            <w:vAlign w:val="center"/>
          </w:tcPr>
          <w:p w:rsidR="00D36410" w:rsidRPr="002B6C76" w:rsidRDefault="00D36410" w:rsidP="00D36410">
            <w:pPr>
              <w:jc w:val="center"/>
              <w:rPr>
                <w:b/>
                <w:bCs/>
                <w:color w:val="000000" w:themeColor="text1"/>
                <w:sz w:val="20"/>
                <w:szCs w:val="18"/>
              </w:rPr>
            </w:pPr>
            <w:r>
              <w:rPr>
                <w:b/>
                <w:bCs/>
                <w:color w:val="000000" w:themeColor="text1"/>
                <w:sz w:val="20"/>
                <w:szCs w:val="18"/>
              </w:rPr>
              <w:t>MARCA</w:t>
            </w:r>
          </w:p>
        </w:tc>
        <w:tc>
          <w:tcPr>
            <w:tcW w:w="1276" w:type="dxa"/>
            <w:shd w:val="clear" w:color="auto" w:fill="CCFFCC"/>
            <w:vAlign w:val="center"/>
          </w:tcPr>
          <w:p w:rsidR="00D36410" w:rsidRPr="002B6C76" w:rsidRDefault="00D36410" w:rsidP="00D36410">
            <w:pPr>
              <w:jc w:val="center"/>
              <w:rPr>
                <w:b/>
                <w:bCs/>
                <w:color w:val="000000" w:themeColor="text1"/>
                <w:sz w:val="20"/>
                <w:szCs w:val="18"/>
              </w:rPr>
            </w:pPr>
            <w:r w:rsidRPr="002B6C76">
              <w:rPr>
                <w:b/>
                <w:bCs/>
                <w:color w:val="000000" w:themeColor="text1"/>
                <w:sz w:val="20"/>
                <w:szCs w:val="18"/>
              </w:rPr>
              <w:t>VALOR UNITÁRIO</w:t>
            </w:r>
          </w:p>
        </w:tc>
        <w:tc>
          <w:tcPr>
            <w:tcW w:w="1417" w:type="dxa"/>
            <w:shd w:val="clear" w:color="auto" w:fill="CCFFCC"/>
            <w:vAlign w:val="center"/>
          </w:tcPr>
          <w:p w:rsidR="00D36410" w:rsidRPr="002B6C76" w:rsidRDefault="00D36410" w:rsidP="00D36410">
            <w:pPr>
              <w:jc w:val="center"/>
              <w:rPr>
                <w:b/>
                <w:bCs/>
                <w:color w:val="000000" w:themeColor="text1"/>
                <w:sz w:val="20"/>
                <w:szCs w:val="18"/>
              </w:rPr>
            </w:pPr>
            <w:r w:rsidRPr="002B6C76">
              <w:rPr>
                <w:b/>
                <w:bCs/>
                <w:color w:val="000000" w:themeColor="text1"/>
                <w:sz w:val="20"/>
                <w:szCs w:val="18"/>
              </w:rPr>
              <w:t>VALOR TOTAL</w:t>
            </w:r>
          </w:p>
        </w:tc>
      </w:tr>
      <w:tr w:rsidR="00D36410" w:rsidRPr="000A1A37" w:rsidTr="00D36410">
        <w:trPr>
          <w:trHeight w:val="550"/>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01</w:t>
            </w:r>
          </w:p>
        </w:tc>
        <w:tc>
          <w:tcPr>
            <w:tcW w:w="3119"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Cimento 50kg</w:t>
            </w:r>
          </w:p>
        </w:tc>
        <w:tc>
          <w:tcPr>
            <w:tcW w:w="1134" w:type="dxa"/>
            <w:vAlign w:val="center"/>
          </w:tcPr>
          <w:p w:rsidR="00D36410" w:rsidRPr="00715852" w:rsidRDefault="00D36410" w:rsidP="00D36410">
            <w:pPr>
              <w:spacing w:line="100" w:lineRule="atLeast"/>
              <w:jc w:val="center"/>
              <w:rPr>
                <w:rFonts w:ascii="Arial" w:hAnsi="Arial" w:cs="Arial"/>
                <w:color w:val="000000"/>
                <w:kern w:val="2"/>
                <w:sz w:val="24"/>
                <w:lang w:bidi="hi-IN"/>
              </w:rPr>
            </w:pPr>
            <w:r w:rsidRPr="000A1A37">
              <w:rPr>
                <w:b/>
                <w:bCs/>
                <w:color w:val="000000" w:themeColor="text1"/>
                <w:sz w:val="18"/>
                <w:szCs w:val="18"/>
              </w:rPr>
              <w:t>UND</w:t>
            </w:r>
            <w:r>
              <w:rPr>
                <w:b/>
                <w:bCs/>
                <w:color w:val="000000" w:themeColor="text1"/>
                <w:sz w:val="18"/>
                <w:szCs w:val="18"/>
              </w:rPr>
              <w:t>.</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1200</w:t>
            </w:r>
          </w:p>
        </w:tc>
        <w:tc>
          <w:tcPr>
            <w:tcW w:w="1134" w:type="dxa"/>
          </w:tcPr>
          <w:p w:rsidR="00D36410" w:rsidRPr="002B6C76" w:rsidRDefault="00D36410" w:rsidP="00D36410">
            <w:pPr>
              <w:jc w:val="center"/>
              <w:rPr>
                <w:b/>
                <w:bCs/>
                <w:color w:val="000000"/>
                <w:sz w:val="24"/>
                <w:szCs w:val="14"/>
              </w:rPr>
            </w:pPr>
          </w:p>
        </w:tc>
        <w:tc>
          <w:tcPr>
            <w:tcW w:w="1276" w:type="dxa"/>
            <w:vAlign w:val="center"/>
          </w:tcPr>
          <w:p w:rsidR="00D36410" w:rsidRPr="002B6C76" w:rsidRDefault="00D36410" w:rsidP="00D36410">
            <w:pPr>
              <w:jc w:val="center"/>
              <w:rPr>
                <w:b/>
                <w:bCs/>
                <w:color w:val="000000"/>
                <w:sz w:val="24"/>
                <w:szCs w:val="14"/>
              </w:rPr>
            </w:pPr>
          </w:p>
        </w:tc>
        <w:tc>
          <w:tcPr>
            <w:tcW w:w="1417" w:type="dxa"/>
            <w:vAlign w:val="center"/>
          </w:tcPr>
          <w:p w:rsidR="00D36410" w:rsidRPr="002B6C76" w:rsidRDefault="00D36410" w:rsidP="00D36410">
            <w:pPr>
              <w:jc w:val="center"/>
              <w:rPr>
                <w:b/>
                <w:color w:val="000000"/>
                <w:sz w:val="24"/>
                <w:szCs w:val="14"/>
              </w:rPr>
            </w:pPr>
          </w:p>
        </w:tc>
      </w:tr>
      <w:tr w:rsidR="00D36410" w:rsidRPr="000A1A37" w:rsidTr="00D36410">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02</w:t>
            </w:r>
          </w:p>
        </w:tc>
        <w:tc>
          <w:tcPr>
            <w:tcW w:w="3119"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Curva PVC Esgoto Longa 90º x 100mm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60</w:t>
            </w:r>
          </w:p>
        </w:tc>
        <w:tc>
          <w:tcPr>
            <w:tcW w:w="1134" w:type="dxa"/>
          </w:tcPr>
          <w:p w:rsidR="00D36410" w:rsidRPr="002B6C76" w:rsidRDefault="00D36410" w:rsidP="00D36410">
            <w:pPr>
              <w:jc w:val="center"/>
              <w:rPr>
                <w:b/>
                <w:bCs/>
                <w:color w:val="000000"/>
                <w:sz w:val="24"/>
                <w:szCs w:val="14"/>
              </w:rPr>
            </w:pPr>
          </w:p>
        </w:tc>
        <w:tc>
          <w:tcPr>
            <w:tcW w:w="1276" w:type="dxa"/>
            <w:vAlign w:val="center"/>
          </w:tcPr>
          <w:p w:rsidR="00D36410" w:rsidRPr="002B6C76" w:rsidRDefault="00D36410" w:rsidP="00D36410">
            <w:pPr>
              <w:jc w:val="center"/>
              <w:rPr>
                <w:b/>
                <w:bCs/>
                <w:color w:val="000000"/>
                <w:sz w:val="24"/>
                <w:szCs w:val="14"/>
              </w:rPr>
            </w:pPr>
          </w:p>
        </w:tc>
        <w:tc>
          <w:tcPr>
            <w:tcW w:w="1417" w:type="dxa"/>
            <w:vAlign w:val="center"/>
          </w:tcPr>
          <w:p w:rsidR="00D36410" w:rsidRPr="002B6C76" w:rsidRDefault="00D36410" w:rsidP="00D36410">
            <w:pPr>
              <w:jc w:val="center"/>
              <w:rPr>
                <w:b/>
                <w:color w:val="000000"/>
                <w:sz w:val="24"/>
                <w:szCs w:val="14"/>
              </w:rPr>
            </w:pPr>
          </w:p>
        </w:tc>
      </w:tr>
      <w:tr w:rsidR="00D36410" w:rsidRPr="000A1A37" w:rsidTr="00D36410">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03</w:t>
            </w:r>
          </w:p>
        </w:tc>
        <w:tc>
          <w:tcPr>
            <w:tcW w:w="3119"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Curva PVC Esgoto Longa 90º x 150mm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60</w:t>
            </w:r>
          </w:p>
        </w:tc>
        <w:tc>
          <w:tcPr>
            <w:tcW w:w="1134" w:type="dxa"/>
          </w:tcPr>
          <w:p w:rsidR="00D36410" w:rsidRPr="002B6C76" w:rsidRDefault="00D36410" w:rsidP="00D36410">
            <w:pPr>
              <w:jc w:val="center"/>
              <w:rPr>
                <w:b/>
                <w:bCs/>
                <w:color w:val="000000"/>
                <w:sz w:val="24"/>
                <w:szCs w:val="14"/>
              </w:rPr>
            </w:pPr>
          </w:p>
        </w:tc>
        <w:tc>
          <w:tcPr>
            <w:tcW w:w="1276" w:type="dxa"/>
            <w:vAlign w:val="center"/>
          </w:tcPr>
          <w:p w:rsidR="00D36410" w:rsidRPr="002B6C76" w:rsidRDefault="00D36410" w:rsidP="00D36410">
            <w:pPr>
              <w:jc w:val="center"/>
              <w:rPr>
                <w:b/>
                <w:bCs/>
                <w:color w:val="000000"/>
                <w:sz w:val="24"/>
                <w:szCs w:val="14"/>
              </w:rPr>
            </w:pPr>
          </w:p>
        </w:tc>
        <w:tc>
          <w:tcPr>
            <w:tcW w:w="1417" w:type="dxa"/>
            <w:vAlign w:val="center"/>
          </w:tcPr>
          <w:p w:rsidR="00D36410" w:rsidRPr="002B6C76" w:rsidRDefault="00D36410" w:rsidP="00D36410">
            <w:pPr>
              <w:jc w:val="center"/>
              <w:rPr>
                <w:b/>
                <w:color w:val="000000"/>
                <w:sz w:val="24"/>
                <w:szCs w:val="14"/>
              </w:rPr>
            </w:pPr>
          </w:p>
        </w:tc>
      </w:tr>
      <w:tr w:rsidR="00D36410" w:rsidRPr="000A1A37" w:rsidTr="00D36410">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04</w:t>
            </w:r>
          </w:p>
        </w:tc>
        <w:tc>
          <w:tcPr>
            <w:tcW w:w="3119"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Curva PVC Esgoto Longa 90º x 200mm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60</w:t>
            </w:r>
          </w:p>
        </w:tc>
        <w:tc>
          <w:tcPr>
            <w:tcW w:w="1134" w:type="dxa"/>
          </w:tcPr>
          <w:p w:rsidR="00D36410" w:rsidRPr="002B6C76" w:rsidRDefault="00D36410" w:rsidP="00D36410">
            <w:pPr>
              <w:jc w:val="center"/>
              <w:rPr>
                <w:b/>
                <w:bCs/>
                <w:color w:val="000000"/>
                <w:sz w:val="24"/>
                <w:szCs w:val="14"/>
              </w:rPr>
            </w:pPr>
          </w:p>
        </w:tc>
        <w:tc>
          <w:tcPr>
            <w:tcW w:w="1276" w:type="dxa"/>
            <w:vAlign w:val="center"/>
          </w:tcPr>
          <w:p w:rsidR="00D36410" w:rsidRPr="002B6C76" w:rsidRDefault="00D36410" w:rsidP="00D36410">
            <w:pPr>
              <w:jc w:val="center"/>
              <w:rPr>
                <w:b/>
                <w:bCs/>
                <w:color w:val="000000"/>
                <w:sz w:val="24"/>
                <w:szCs w:val="14"/>
              </w:rPr>
            </w:pPr>
          </w:p>
        </w:tc>
        <w:tc>
          <w:tcPr>
            <w:tcW w:w="1417" w:type="dxa"/>
            <w:vAlign w:val="center"/>
          </w:tcPr>
          <w:p w:rsidR="00D36410" w:rsidRPr="002B6C76" w:rsidRDefault="00D36410" w:rsidP="00D36410">
            <w:pPr>
              <w:jc w:val="center"/>
              <w:rPr>
                <w:b/>
                <w:color w:val="000000"/>
                <w:sz w:val="24"/>
                <w:szCs w:val="14"/>
              </w:rPr>
            </w:pPr>
          </w:p>
        </w:tc>
      </w:tr>
      <w:tr w:rsidR="00D36410" w:rsidRPr="000A1A37" w:rsidTr="00D36410">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05</w:t>
            </w:r>
          </w:p>
        </w:tc>
        <w:tc>
          <w:tcPr>
            <w:tcW w:w="3119"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Curva PVC Esgoto Longa 45º x 100mm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60</w:t>
            </w:r>
          </w:p>
        </w:tc>
        <w:tc>
          <w:tcPr>
            <w:tcW w:w="1134" w:type="dxa"/>
          </w:tcPr>
          <w:p w:rsidR="00D36410" w:rsidRPr="002B6C76" w:rsidRDefault="00D36410" w:rsidP="00D36410">
            <w:pPr>
              <w:jc w:val="center"/>
              <w:rPr>
                <w:b/>
                <w:bCs/>
                <w:color w:val="000000"/>
                <w:sz w:val="24"/>
                <w:szCs w:val="14"/>
              </w:rPr>
            </w:pPr>
          </w:p>
        </w:tc>
        <w:tc>
          <w:tcPr>
            <w:tcW w:w="1276" w:type="dxa"/>
            <w:vAlign w:val="center"/>
          </w:tcPr>
          <w:p w:rsidR="00D36410" w:rsidRPr="002B6C76" w:rsidRDefault="00D36410" w:rsidP="00D36410">
            <w:pPr>
              <w:jc w:val="center"/>
              <w:rPr>
                <w:b/>
                <w:bCs/>
                <w:color w:val="000000"/>
                <w:sz w:val="24"/>
                <w:szCs w:val="14"/>
              </w:rPr>
            </w:pPr>
          </w:p>
        </w:tc>
        <w:tc>
          <w:tcPr>
            <w:tcW w:w="1417" w:type="dxa"/>
            <w:vAlign w:val="center"/>
          </w:tcPr>
          <w:p w:rsidR="00D36410" w:rsidRPr="002B6C76" w:rsidRDefault="00D36410" w:rsidP="00D36410">
            <w:pPr>
              <w:jc w:val="center"/>
              <w:rPr>
                <w:b/>
                <w:color w:val="000000"/>
                <w:sz w:val="24"/>
                <w:szCs w:val="14"/>
              </w:rPr>
            </w:pPr>
          </w:p>
        </w:tc>
      </w:tr>
      <w:tr w:rsidR="00D36410" w:rsidRPr="000A1A37" w:rsidTr="00D36410">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06</w:t>
            </w:r>
          </w:p>
        </w:tc>
        <w:tc>
          <w:tcPr>
            <w:tcW w:w="3119"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Curva PVC Esgoto Longa 45º x 150mm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60</w:t>
            </w:r>
          </w:p>
        </w:tc>
        <w:tc>
          <w:tcPr>
            <w:tcW w:w="1134" w:type="dxa"/>
          </w:tcPr>
          <w:p w:rsidR="00D36410" w:rsidRPr="002B6C76" w:rsidRDefault="00D36410" w:rsidP="00D36410">
            <w:pPr>
              <w:jc w:val="center"/>
              <w:rPr>
                <w:b/>
                <w:bCs/>
                <w:color w:val="000000"/>
                <w:sz w:val="24"/>
                <w:szCs w:val="14"/>
              </w:rPr>
            </w:pPr>
          </w:p>
        </w:tc>
        <w:tc>
          <w:tcPr>
            <w:tcW w:w="1276" w:type="dxa"/>
            <w:vAlign w:val="center"/>
          </w:tcPr>
          <w:p w:rsidR="00D36410" w:rsidRPr="002B6C76" w:rsidRDefault="00D36410" w:rsidP="00D36410">
            <w:pPr>
              <w:jc w:val="center"/>
              <w:rPr>
                <w:b/>
                <w:bCs/>
                <w:color w:val="000000"/>
                <w:sz w:val="24"/>
                <w:szCs w:val="14"/>
              </w:rPr>
            </w:pPr>
          </w:p>
        </w:tc>
        <w:tc>
          <w:tcPr>
            <w:tcW w:w="1417" w:type="dxa"/>
            <w:vAlign w:val="center"/>
          </w:tcPr>
          <w:p w:rsidR="00D36410" w:rsidRPr="002B6C76" w:rsidRDefault="00D36410" w:rsidP="00D36410">
            <w:pPr>
              <w:jc w:val="center"/>
              <w:rPr>
                <w:b/>
                <w:color w:val="000000"/>
                <w:sz w:val="24"/>
                <w:szCs w:val="14"/>
              </w:rPr>
            </w:pPr>
          </w:p>
        </w:tc>
      </w:tr>
      <w:tr w:rsidR="00D36410" w:rsidRPr="000A1A37" w:rsidTr="00D36410">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07</w:t>
            </w:r>
          </w:p>
        </w:tc>
        <w:tc>
          <w:tcPr>
            <w:tcW w:w="3119"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Curva PVC Esgoto Longa 45º x 200mm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30</w:t>
            </w:r>
          </w:p>
        </w:tc>
        <w:tc>
          <w:tcPr>
            <w:tcW w:w="1134" w:type="dxa"/>
          </w:tcPr>
          <w:p w:rsidR="00D36410" w:rsidRPr="002B6C76" w:rsidRDefault="00D36410" w:rsidP="00D36410">
            <w:pPr>
              <w:jc w:val="center"/>
              <w:rPr>
                <w:b/>
                <w:bCs/>
                <w:color w:val="000000"/>
                <w:sz w:val="24"/>
                <w:szCs w:val="14"/>
              </w:rPr>
            </w:pPr>
          </w:p>
        </w:tc>
        <w:tc>
          <w:tcPr>
            <w:tcW w:w="1276" w:type="dxa"/>
            <w:vAlign w:val="center"/>
          </w:tcPr>
          <w:p w:rsidR="00D36410" w:rsidRPr="002B6C76" w:rsidRDefault="00D36410" w:rsidP="00D36410">
            <w:pPr>
              <w:jc w:val="center"/>
              <w:rPr>
                <w:b/>
                <w:bCs/>
                <w:color w:val="000000"/>
                <w:sz w:val="24"/>
                <w:szCs w:val="14"/>
              </w:rPr>
            </w:pPr>
          </w:p>
        </w:tc>
        <w:tc>
          <w:tcPr>
            <w:tcW w:w="1417" w:type="dxa"/>
            <w:vAlign w:val="center"/>
          </w:tcPr>
          <w:p w:rsidR="00D36410" w:rsidRPr="002B6C76" w:rsidRDefault="00D36410" w:rsidP="00D36410">
            <w:pPr>
              <w:jc w:val="center"/>
              <w:rPr>
                <w:b/>
                <w:color w:val="000000"/>
                <w:sz w:val="24"/>
                <w:szCs w:val="14"/>
              </w:rPr>
            </w:pPr>
          </w:p>
        </w:tc>
      </w:tr>
      <w:tr w:rsidR="00D36410" w:rsidRPr="000A1A37" w:rsidTr="00D36410">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08</w:t>
            </w:r>
          </w:p>
        </w:tc>
        <w:tc>
          <w:tcPr>
            <w:tcW w:w="3119"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Joelho PVC Esgoto 45º x 100mm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60</w:t>
            </w:r>
          </w:p>
        </w:tc>
        <w:tc>
          <w:tcPr>
            <w:tcW w:w="1134" w:type="dxa"/>
          </w:tcPr>
          <w:p w:rsidR="00D36410" w:rsidRPr="002B6C76" w:rsidRDefault="00D36410" w:rsidP="00D36410">
            <w:pPr>
              <w:jc w:val="center"/>
              <w:rPr>
                <w:b/>
                <w:bCs/>
                <w:color w:val="000000"/>
                <w:sz w:val="24"/>
                <w:szCs w:val="14"/>
              </w:rPr>
            </w:pPr>
          </w:p>
        </w:tc>
        <w:tc>
          <w:tcPr>
            <w:tcW w:w="1276" w:type="dxa"/>
            <w:vAlign w:val="center"/>
          </w:tcPr>
          <w:p w:rsidR="00D36410" w:rsidRPr="002B6C76" w:rsidRDefault="00D36410" w:rsidP="00D36410">
            <w:pPr>
              <w:jc w:val="center"/>
              <w:rPr>
                <w:b/>
                <w:bCs/>
                <w:color w:val="000000"/>
                <w:sz w:val="24"/>
                <w:szCs w:val="14"/>
              </w:rPr>
            </w:pPr>
          </w:p>
        </w:tc>
        <w:tc>
          <w:tcPr>
            <w:tcW w:w="1417" w:type="dxa"/>
            <w:vAlign w:val="center"/>
          </w:tcPr>
          <w:p w:rsidR="00D36410" w:rsidRPr="002B6C76" w:rsidRDefault="00D36410" w:rsidP="00D36410">
            <w:pPr>
              <w:jc w:val="center"/>
              <w:rPr>
                <w:b/>
                <w:color w:val="000000"/>
                <w:sz w:val="24"/>
                <w:szCs w:val="14"/>
              </w:rPr>
            </w:pPr>
          </w:p>
        </w:tc>
      </w:tr>
      <w:tr w:rsidR="00D36410" w:rsidRPr="000A1A37" w:rsidTr="00D36410">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09</w:t>
            </w:r>
          </w:p>
        </w:tc>
        <w:tc>
          <w:tcPr>
            <w:tcW w:w="3119"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Joelho PVC Esgoto 45º x 150mm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60</w:t>
            </w:r>
          </w:p>
        </w:tc>
        <w:tc>
          <w:tcPr>
            <w:tcW w:w="1134" w:type="dxa"/>
          </w:tcPr>
          <w:p w:rsidR="00D36410" w:rsidRPr="002B6C76" w:rsidRDefault="00D36410" w:rsidP="00D36410">
            <w:pPr>
              <w:jc w:val="center"/>
              <w:rPr>
                <w:b/>
                <w:bCs/>
                <w:color w:val="000000"/>
                <w:sz w:val="24"/>
                <w:szCs w:val="14"/>
              </w:rPr>
            </w:pPr>
          </w:p>
        </w:tc>
        <w:tc>
          <w:tcPr>
            <w:tcW w:w="1276" w:type="dxa"/>
            <w:vAlign w:val="center"/>
          </w:tcPr>
          <w:p w:rsidR="00D36410" w:rsidRPr="002B6C76" w:rsidRDefault="00D36410" w:rsidP="00D36410">
            <w:pPr>
              <w:jc w:val="center"/>
              <w:rPr>
                <w:b/>
                <w:bCs/>
                <w:color w:val="000000"/>
                <w:sz w:val="24"/>
                <w:szCs w:val="14"/>
              </w:rPr>
            </w:pPr>
          </w:p>
        </w:tc>
        <w:tc>
          <w:tcPr>
            <w:tcW w:w="1417" w:type="dxa"/>
            <w:vAlign w:val="center"/>
          </w:tcPr>
          <w:p w:rsidR="00D36410" w:rsidRPr="002B6C76" w:rsidRDefault="00D36410" w:rsidP="00D36410">
            <w:pPr>
              <w:jc w:val="center"/>
              <w:rPr>
                <w:b/>
                <w:color w:val="000000"/>
                <w:sz w:val="24"/>
                <w:szCs w:val="14"/>
              </w:rPr>
            </w:pPr>
          </w:p>
        </w:tc>
      </w:tr>
      <w:tr w:rsidR="00D36410" w:rsidRPr="000A1A37" w:rsidTr="00D36410">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10</w:t>
            </w:r>
          </w:p>
        </w:tc>
        <w:tc>
          <w:tcPr>
            <w:tcW w:w="3119"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Joelho PVC Esgoto 90º x 100mm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60</w:t>
            </w:r>
          </w:p>
        </w:tc>
        <w:tc>
          <w:tcPr>
            <w:tcW w:w="1134" w:type="dxa"/>
          </w:tcPr>
          <w:p w:rsidR="00D36410" w:rsidRPr="002B6C76" w:rsidRDefault="00D36410" w:rsidP="00D36410">
            <w:pPr>
              <w:jc w:val="center"/>
              <w:rPr>
                <w:b/>
                <w:bCs/>
                <w:color w:val="000000"/>
                <w:sz w:val="24"/>
                <w:szCs w:val="14"/>
              </w:rPr>
            </w:pPr>
          </w:p>
        </w:tc>
        <w:tc>
          <w:tcPr>
            <w:tcW w:w="1276" w:type="dxa"/>
            <w:vAlign w:val="center"/>
          </w:tcPr>
          <w:p w:rsidR="00D36410" w:rsidRPr="002B6C76" w:rsidRDefault="00D36410" w:rsidP="00D36410">
            <w:pPr>
              <w:jc w:val="center"/>
              <w:rPr>
                <w:b/>
                <w:bCs/>
                <w:color w:val="000000"/>
                <w:sz w:val="24"/>
                <w:szCs w:val="14"/>
              </w:rPr>
            </w:pPr>
          </w:p>
        </w:tc>
        <w:tc>
          <w:tcPr>
            <w:tcW w:w="1417" w:type="dxa"/>
            <w:vAlign w:val="center"/>
          </w:tcPr>
          <w:p w:rsidR="00D36410" w:rsidRPr="002B6C76" w:rsidRDefault="00D36410" w:rsidP="00D36410">
            <w:pPr>
              <w:jc w:val="center"/>
              <w:rPr>
                <w:b/>
                <w:color w:val="000000"/>
                <w:sz w:val="24"/>
                <w:szCs w:val="14"/>
              </w:rPr>
            </w:pPr>
          </w:p>
        </w:tc>
      </w:tr>
      <w:tr w:rsidR="00D36410" w:rsidRPr="000A1A37" w:rsidTr="00D36410">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11</w:t>
            </w:r>
          </w:p>
        </w:tc>
        <w:tc>
          <w:tcPr>
            <w:tcW w:w="3119"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Joelho PVC Esgoto 90º x 150mm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60</w:t>
            </w:r>
          </w:p>
        </w:tc>
        <w:tc>
          <w:tcPr>
            <w:tcW w:w="1134" w:type="dxa"/>
          </w:tcPr>
          <w:p w:rsidR="00D36410" w:rsidRPr="002B6C76" w:rsidRDefault="00D36410" w:rsidP="00D36410">
            <w:pPr>
              <w:jc w:val="center"/>
              <w:rPr>
                <w:b/>
                <w:bCs/>
                <w:color w:val="000000"/>
                <w:sz w:val="24"/>
                <w:szCs w:val="14"/>
              </w:rPr>
            </w:pPr>
          </w:p>
        </w:tc>
        <w:tc>
          <w:tcPr>
            <w:tcW w:w="1276" w:type="dxa"/>
            <w:vAlign w:val="center"/>
          </w:tcPr>
          <w:p w:rsidR="00D36410" w:rsidRPr="002B6C76" w:rsidRDefault="00D36410" w:rsidP="00D36410">
            <w:pPr>
              <w:jc w:val="center"/>
              <w:rPr>
                <w:b/>
                <w:bCs/>
                <w:color w:val="000000"/>
                <w:sz w:val="24"/>
                <w:szCs w:val="14"/>
              </w:rPr>
            </w:pPr>
          </w:p>
        </w:tc>
        <w:tc>
          <w:tcPr>
            <w:tcW w:w="1417" w:type="dxa"/>
            <w:vAlign w:val="center"/>
          </w:tcPr>
          <w:p w:rsidR="00D36410" w:rsidRPr="002B6C76" w:rsidRDefault="00D36410" w:rsidP="00D36410">
            <w:pPr>
              <w:jc w:val="center"/>
              <w:rPr>
                <w:b/>
                <w:color w:val="000000"/>
                <w:sz w:val="24"/>
                <w:szCs w:val="14"/>
              </w:rPr>
            </w:pPr>
          </w:p>
        </w:tc>
      </w:tr>
      <w:tr w:rsidR="00D36410" w:rsidRPr="000A1A37" w:rsidTr="00D36410">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lastRenderedPageBreak/>
              <w:t>12</w:t>
            </w:r>
          </w:p>
        </w:tc>
        <w:tc>
          <w:tcPr>
            <w:tcW w:w="3119"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Joelho PVC Esgoto 90º x 200mm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30</w:t>
            </w:r>
          </w:p>
        </w:tc>
        <w:tc>
          <w:tcPr>
            <w:tcW w:w="1134" w:type="dxa"/>
          </w:tcPr>
          <w:p w:rsidR="00D36410" w:rsidRPr="002B6C76" w:rsidRDefault="00D36410" w:rsidP="00D36410">
            <w:pPr>
              <w:jc w:val="center"/>
              <w:rPr>
                <w:b/>
                <w:bCs/>
                <w:color w:val="000000"/>
                <w:sz w:val="24"/>
                <w:szCs w:val="14"/>
              </w:rPr>
            </w:pPr>
          </w:p>
        </w:tc>
        <w:tc>
          <w:tcPr>
            <w:tcW w:w="1276" w:type="dxa"/>
            <w:vAlign w:val="center"/>
          </w:tcPr>
          <w:p w:rsidR="00D36410" w:rsidRPr="002B6C76" w:rsidRDefault="00D36410" w:rsidP="00D36410">
            <w:pPr>
              <w:jc w:val="center"/>
              <w:rPr>
                <w:b/>
                <w:bCs/>
                <w:color w:val="000000"/>
                <w:sz w:val="24"/>
                <w:szCs w:val="14"/>
              </w:rPr>
            </w:pPr>
          </w:p>
        </w:tc>
        <w:tc>
          <w:tcPr>
            <w:tcW w:w="1417" w:type="dxa"/>
            <w:vAlign w:val="center"/>
          </w:tcPr>
          <w:p w:rsidR="00D36410" w:rsidRPr="002B6C76" w:rsidRDefault="00D36410" w:rsidP="00D36410">
            <w:pPr>
              <w:jc w:val="center"/>
              <w:rPr>
                <w:b/>
                <w:color w:val="000000"/>
                <w:sz w:val="24"/>
                <w:szCs w:val="14"/>
              </w:rPr>
            </w:pPr>
          </w:p>
        </w:tc>
      </w:tr>
      <w:tr w:rsidR="00D36410" w:rsidRPr="000A1A37" w:rsidTr="00D36410">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13</w:t>
            </w:r>
          </w:p>
        </w:tc>
        <w:tc>
          <w:tcPr>
            <w:tcW w:w="3119"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Joelho PVC Esgoto 90º x 300mm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10</w:t>
            </w:r>
          </w:p>
        </w:tc>
        <w:tc>
          <w:tcPr>
            <w:tcW w:w="1134" w:type="dxa"/>
          </w:tcPr>
          <w:p w:rsidR="00D36410" w:rsidRPr="002B6C76" w:rsidRDefault="00D36410" w:rsidP="00D36410">
            <w:pPr>
              <w:jc w:val="center"/>
              <w:rPr>
                <w:b/>
                <w:bCs/>
                <w:color w:val="000000"/>
                <w:sz w:val="24"/>
                <w:szCs w:val="14"/>
              </w:rPr>
            </w:pPr>
          </w:p>
        </w:tc>
        <w:tc>
          <w:tcPr>
            <w:tcW w:w="1276" w:type="dxa"/>
            <w:vAlign w:val="center"/>
          </w:tcPr>
          <w:p w:rsidR="00D36410" w:rsidRPr="002B6C76" w:rsidRDefault="00D36410" w:rsidP="00D36410">
            <w:pPr>
              <w:jc w:val="center"/>
              <w:rPr>
                <w:b/>
                <w:bCs/>
                <w:color w:val="000000"/>
                <w:sz w:val="24"/>
                <w:szCs w:val="14"/>
              </w:rPr>
            </w:pPr>
          </w:p>
        </w:tc>
        <w:tc>
          <w:tcPr>
            <w:tcW w:w="1417" w:type="dxa"/>
            <w:vAlign w:val="center"/>
          </w:tcPr>
          <w:p w:rsidR="00D36410" w:rsidRPr="002B6C76" w:rsidRDefault="00D36410" w:rsidP="00D36410">
            <w:pPr>
              <w:jc w:val="center"/>
              <w:rPr>
                <w:b/>
                <w:color w:val="000000"/>
                <w:sz w:val="24"/>
                <w:szCs w:val="14"/>
              </w:rPr>
            </w:pPr>
          </w:p>
        </w:tc>
      </w:tr>
      <w:tr w:rsidR="00D36410" w:rsidRPr="000A1A37" w:rsidTr="00D36410">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14</w:t>
            </w:r>
          </w:p>
        </w:tc>
        <w:tc>
          <w:tcPr>
            <w:tcW w:w="3119"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Redução PVC Esgoto 150mm x 100mm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60</w:t>
            </w:r>
          </w:p>
        </w:tc>
        <w:tc>
          <w:tcPr>
            <w:tcW w:w="1134" w:type="dxa"/>
          </w:tcPr>
          <w:p w:rsidR="00D36410" w:rsidRPr="002B6C76" w:rsidRDefault="00D36410" w:rsidP="00D36410">
            <w:pPr>
              <w:jc w:val="center"/>
              <w:rPr>
                <w:b/>
                <w:bCs/>
                <w:color w:val="000000"/>
                <w:sz w:val="24"/>
                <w:szCs w:val="14"/>
              </w:rPr>
            </w:pPr>
          </w:p>
        </w:tc>
        <w:tc>
          <w:tcPr>
            <w:tcW w:w="1276" w:type="dxa"/>
            <w:vAlign w:val="center"/>
          </w:tcPr>
          <w:p w:rsidR="00D36410" w:rsidRPr="002B6C76" w:rsidRDefault="00D36410" w:rsidP="00D36410">
            <w:pPr>
              <w:jc w:val="center"/>
              <w:rPr>
                <w:b/>
                <w:bCs/>
                <w:color w:val="000000"/>
                <w:sz w:val="24"/>
                <w:szCs w:val="14"/>
              </w:rPr>
            </w:pPr>
          </w:p>
        </w:tc>
        <w:tc>
          <w:tcPr>
            <w:tcW w:w="1417" w:type="dxa"/>
            <w:vAlign w:val="center"/>
          </w:tcPr>
          <w:p w:rsidR="00D36410" w:rsidRPr="002B6C76" w:rsidRDefault="00D36410" w:rsidP="00D36410">
            <w:pPr>
              <w:jc w:val="center"/>
              <w:rPr>
                <w:b/>
                <w:color w:val="000000"/>
                <w:sz w:val="24"/>
                <w:szCs w:val="14"/>
              </w:rPr>
            </w:pPr>
          </w:p>
        </w:tc>
      </w:tr>
      <w:tr w:rsidR="00D36410" w:rsidRPr="000A1A37" w:rsidTr="00D36410">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15</w:t>
            </w:r>
          </w:p>
        </w:tc>
        <w:tc>
          <w:tcPr>
            <w:tcW w:w="3119"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Redução PVC Esgoto 200mm x 150mm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30</w:t>
            </w:r>
          </w:p>
        </w:tc>
        <w:tc>
          <w:tcPr>
            <w:tcW w:w="1134" w:type="dxa"/>
          </w:tcPr>
          <w:p w:rsidR="00D36410" w:rsidRPr="002B6C76" w:rsidRDefault="00D36410" w:rsidP="00D36410">
            <w:pPr>
              <w:jc w:val="center"/>
              <w:rPr>
                <w:b/>
                <w:bCs/>
                <w:color w:val="000000"/>
                <w:sz w:val="24"/>
                <w:szCs w:val="14"/>
              </w:rPr>
            </w:pPr>
          </w:p>
        </w:tc>
        <w:tc>
          <w:tcPr>
            <w:tcW w:w="1276" w:type="dxa"/>
            <w:vAlign w:val="center"/>
          </w:tcPr>
          <w:p w:rsidR="00D36410" w:rsidRPr="002B6C76" w:rsidRDefault="00D36410" w:rsidP="00D36410">
            <w:pPr>
              <w:jc w:val="center"/>
              <w:rPr>
                <w:b/>
                <w:bCs/>
                <w:color w:val="000000"/>
                <w:sz w:val="24"/>
                <w:szCs w:val="14"/>
              </w:rPr>
            </w:pPr>
          </w:p>
        </w:tc>
        <w:tc>
          <w:tcPr>
            <w:tcW w:w="1417" w:type="dxa"/>
            <w:vAlign w:val="center"/>
          </w:tcPr>
          <w:p w:rsidR="00D36410" w:rsidRPr="002B6C76" w:rsidRDefault="00D36410" w:rsidP="00D36410">
            <w:pPr>
              <w:jc w:val="center"/>
              <w:rPr>
                <w:b/>
                <w:color w:val="000000"/>
                <w:sz w:val="24"/>
                <w:szCs w:val="14"/>
              </w:rPr>
            </w:pPr>
          </w:p>
        </w:tc>
      </w:tr>
      <w:tr w:rsidR="00D36410" w:rsidRPr="000A1A37" w:rsidTr="00D36410">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16</w:t>
            </w:r>
          </w:p>
        </w:tc>
        <w:tc>
          <w:tcPr>
            <w:tcW w:w="3119"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T PVC Esgoto 100mm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60</w:t>
            </w:r>
          </w:p>
        </w:tc>
        <w:tc>
          <w:tcPr>
            <w:tcW w:w="1134" w:type="dxa"/>
          </w:tcPr>
          <w:p w:rsidR="00D36410" w:rsidRPr="002B6C76" w:rsidRDefault="00D36410" w:rsidP="00D36410">
            <w:pPr>
              <w:jc w:val="center"/>
              <w:rPr>
                <w:b/>
                <w:bCs/>
                <w:color w:val="000000"/>
                <w:sz w:val="24"/>
                <w:szCs w:val="14"/>
              </w:rPr>
            </w:pPr>
          </w:p>
        </w:tc>
        <w:tc>
          <w:tcPr>
            <w:tcW w:w="1276" w:type="dxa"/>
            <w:vAlign w:val="center"/>
          </w:tcPr>
          <w:p w:rsidR="00D36410" w:rsidRPr="002B6C76" w:rsidRDefault="00D36410" w:rsidP="00D36410">
            <w:pPr>
              <w:jc w:val="center"/>
              <w:rPr>
                <w:b/>
                <w:bCs/>
                <w:color w:val="000000"/>
                <w:sz w:val="24"/>
                <w:szCs w:val="14"/>
              </w:rPr>
            </w:pPr>
          </w:p>
        </w:tc>
        <w:tc>
          <w:tcPr>
            <w:tcW w:w="1417" w:type="dxa"/>
            <w:vAlign w:val="center"/>
          </w:tcPr>
          <w:p w:rsidR="00D36410" w:rsidRPr="002B6C76" w:rsidRDefault="00D36410" w:rsidP="00D36410">
            <w:pPr>
              <w:jc w:val="center"/>
              <w:rPr>
                <w:b/>
                <w:color w:val="000000"/>
                <w:sz w:val="24"/>
                <w:szCs w:val="14"/>
              </w:rPr>
            </w:pPr>
          </w:p>
        </w:tc>
      </w:tr>
      <w:tr w:rsidR="00D36410" w:rsidRPr="000A1A37" w:rsidTr="00D36410">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17</w:t>
            </w:r>
          </w:p>
        </w:tc>
        <w:tc>
          <w:tcPr>
            <w:tcW w:w="3119"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T PVC Esgoto 150mm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60</w:t>
            </w:r>
          </w:p>
        </w:tc>
        <w:tc>
          <w:tcPr>
            <w:tcW w:w="1134" w:type="dxa"/>
          </w:tcPr>
          <w:p w:rsidR="00D36410" w:rsidRPr="002B6C76" w:rsidRDefault="00D36410" w:rsidP="00D36410">
            <w:pPr>
              <w:jc w:val="center"/>
              <w:rPr>
                <w:b/>
                <w:bCs/>
                <w:color w:val="000000"/>
                <w:sz w:val="24"/>
                <w:szCs w:val="14"/>
              </w:rPr>
            </w:pPr>
          </w:p>
        </w:tc>
        <w:tc>
          <w:tcPr>
            <w:tcW w:w="1276" w:type="dxa"/>
            <w:vAlign w:val="center"/>
          </w:tcPr>
          <w:p w:rsidR="00D36410" w:rsidRPr="002B6C76" w:rsidRDefault="00D36410" w:rsidP="00D36410">
            <w:pPr>
              <w:jc w:val="center"/>
              <w:rPr>
                <w:b/>
                <w:bCs/>
                <w:color w:val="000000"/>
                <w:sz w:val="24"/>
                <w:szCs w:val="14"/>
              </w:rPr>
            </w:pPr>
          </w:p>
        </w:tc>
        <w:tc>
          <w:tcPr>
            <w:tcW w:w="1417" w:type="dxa"/>
            <w:vAlign w:val="center"/>
          </w:tcPr>
          <w:p w:rsidR="00D36410" w:rsidRPr="002B6C76" w:rsidRDefault="00D36410" w:rsidP="00D36410">
            <w:pPr>
              <w:jc w:val="center"/>
              <w:rPr>
                <w:b/>
                <w:color w:val="000000"/>
                <w:sz w:val="24"/>
                <w:szCs w:val="14"/>
              </w:rPr>
            </w:pPr>
          </w:p>
        </w:tc>
      </w:tr>
      <w:tr w:rsidR="00D36410" w:rsidRPr="000A1A37" w:rsidTr="00D36410">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18</w:t>
            </w:r>
          </w:p>
        </w:tc>
        <w:tc>
          <w:tcPr>
            <w:tcW w:w="3119"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T PVC Esgoto 200mm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30</w:t>
            </w:r>
          </w:p>
        </w:tc>
        <w:tc>
          <w:tcPr>
            <w:tcW w:w="1134" w:type="dxa"/>
          </w:tcPr>
          <w:p w:rsidR="00D36410" w:rsidRPr="002B6C76" w:rsidRDefault="00D36410" w:rsidP="00D36410">
            <w:pPr>
              <w:jc w:val="center"/>
              <w:rPr>
                <w:b/>
                <w:bCs/>
                <w:color w:val="000000"/>
                <w:sz w:val="24"/>
                <w:szCs w:val="14"/>
              </w:rPr>
            </w:pPr>
          </w:p>
        </w:tc>
        <w:tc>
          <w:tcPr>
            <w:tcW w:w="1276" w:type="dxa"/>
            <w:vAlign w:val="center"/>
          </w:tcPr>
          <w:p w:rsidR="00D36410" w:rsidRPr="002B6C76" w:rsidRDefault="00D36410" w:rsidP="00D36410">
            <w:pPr>
              <w:jc w:val="center"/>
              <w:rPr>
                <w:b/>
                <w:bCs/>
                <w:color w:val="000000"/>
                <w:sz w:val="24"/>
                <w:szCs w:val="14"/>
              </w:rPr>
            </w:pPr>
          </w:p>
        </w:tc>
        <w:tc>
          <w:tcPr>
            <w:tcW w:w="1417" w:type="dxa"/>
            <w:vAlign w:val="center"/>
          </w:tcPr>
          <w:p w:rsidR="00D36410" w:rsidRPr="002B6C76" w:rsidRDefault="00D36410" w:rsidP="00D36410">
            <w:pPr>
              <w:jc w:val="center"/>
              <w:rPr>
                <w:b/>
                <w:color w:val="000000"/>
                <w:sz w:val="24"/>
                <w:szCs w:val="14"/>
              </w:rPr>
            </w:pPr>
          </w:p>
        </w:tc>
      </w:tr>
      <w:tr w:rsidR="00D36410" w:rsidRPr="000A1A37" w:rsidTr="00D36410">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19</w:t>
            </w:r>
          </w:p>
        </w:tc>
        <w:tc>
          <w:tcPr>
            <w:tcW w:w="3119"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T PVC Esgoto 300mm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10</w:t>
            </w:r>
          </w:p>
        </w:tc>
        <w:tc>
          <w:tcPr>
            <w:tcW w:w="1134" w:type="dxa"/>
          </w:tcPr>
          <w:p w:rsidR="00D36410" w:rsidRPr="002B6C76" w:rsidRDefault="00D36410" w:rsidP="00D36410">
            <w:pPr>
              <w:jc w:val="center"/>
              <w:rPr>
                <w:b/>
                <w:bCs/>
                <w:color w:val="000000"/>
                <w:sz w:val="24"/>
                <w:szCs w:val="14"/>
              </w:rPr>
            </w:pPr>
          </w:p>
        </w:tc>
        <w:tc>
          <w:tcPr>
            <w:tcW w:w="1276" w:type="dxa"/>
            <w:vAlign w:val="center"/>
          </w:tcPr>
          <w:p w:rsidR="00D36410" w:rsidRPr="002B6C76" w:rsidRDefault="00D36410" w:rsidP="00D36410">
            <w:pPr>
              <w:jc w:val="center"/>
              <w:rPr>
                <w:b/>
                <w:bCs/>
                <w:color w:val="000000"/>
                <w:sz w:val="24"/>
                <w:szCs w:val="14"/>
              </w:rPr>
            </w:pPr>
          </w:p>
        </w:tc>
        <w:tc>
          <w:tcPr>
            <w:tcW w:w="1417" w:type="dxa"/>
            <w:vAlign w:val="center"/>
          </w:tcPr>
          <w:p w:rsidR="00D36410" w:rsidRPr="002B6C76" w:rsidRDefault="00D36410" w:rsidP="00D36410">
            <w:pPr>
              <w:jc w:val="center"/>
              <w:rPr>
                <w:b/>
                <w:color w:val="000000"/>
                <w:sz w:val="24"/>
                <w:szCs w:val="14"/>
              </w:rPr>
            </w:pPr>
          </w:p>
        </w:tc>
      </w:tr>
      <w:tr w:rsidR="00D36410" w:rsidRPr="000A1A37" w:rsidTr="00D36410">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20</w:t>
            </w:r>
          </w:p>
        </w:tc>
        <w:tc>
          <w:tcPr>
            <w:tcW w:w="3119"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T PVC Esgoto Red. 150mm x 100mm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60</w:t>
            </w:r>
          </w:p>
        </w:tc>
        <w:tc>
          <w:tcPr>
            <w:tcW w:w="1134" w:type="dxa"/>
          </w:tcPr>
          <w:p w:rsidR="00D36410" w:rsidRPr="002B6C76" w:rsidRDefault="00D36410" w:rsidP="00D36410">
            <w:pPr>
              <w:jc w:val="center"/>
              <w:rPr>
                <w:b/>
                <w:bCs/>
                <w:color w:val="000000"/>
                <w:sz w:val="24"/>
                <w:szCs w:val="14"/>
              </w:rPr>
            </w:pPr>
          </w:p>
        </w:tc>
        <w:tc>
          <w:tcPr>
            <w:tcW w:w="1276" w:type="dxa"/>
            <w:vAlign w:val="center"/>
          </w:tcPr>
          <w:p w:rsidR="00D36410" w:rsidRPr="002B6C76" w:rsidRDefault="00D36410" w:rsidP="00D36410">
            <w:pPr>
              <w:jc w:val="center"/>
              <w:rPr>
                <w:b/>
                <w:bCs/>
                <w:color w:val="000000"/>
                <w:sz w:val="24"/>
                <w:szCs w:val="14"/>
              </w:rPr>
            </w:pPr>
          </w:p>
        </w:tc>
        <w:tc>
          <w:tcPr>
            <w:tcW w:w="1417" w:type="dxa"/>
            <w:vAlign w:val="center"/>
          </w:tcPr>
          <w:p w:rsidR="00D36410" w:rsidRPr="002B6C76" w:rsidRDefault="00D36410" w:rsidP="00D36410">
            <w:pPr>
              <w:jc w:val="center"/>
              <w:rPr>
                <w:b/>
                <w:color w:val="000000"/>
                <w:sz w:val="24"/>
                <w:szCs w:val="14"/>
              </w:rPr>
            </w:pPr>
          </w:p>
        </w:tc>
      </w:tr>
      <w:tr w:rsidR="00D36410" w:rsidRPr="000A1A37" w:rsidTr="00D36410">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21</w:t>
            </w:r>
          </w:p>
        </w:tc>
        <w:tc>
          <w:tcPr>
            <w:tcW w:w="3119"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Tubo PVC Esgoto 100mm x 6m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300</w:t>
            </w:r>
          </w:p>
        </w:tc>
        <w:tc>
          <w:tcPr>
            <w:tcW w:w="1134" w:type="dxa"/>
          </w:tcPr>
          <w:p w:rsidR="00D36410" w:rsidRPr="002B6C76" w:rsidRDefault="00D36410" w:rsidP="00D36410">
            <w:pPr>
              <w:jc w:val="center"/>
              <w:rPr>
                <w:b/>
                <w:bCs/>
                <w:color w:val="000000"/>
                <w:sz w:val="24"/>
                <w:szCs w:val="14"/>
              </w:rPr>
            </w:pPr>
          </w:p>
        </w:tc>
        <w:tc>
          <w:tcPr>
            <w:tcW w:w="1276" w:type="dxa"/>
            <w:vAlign w:val="center"/>
          </w:tcPr>
          <w:p w:rsidR="00D36410" w:rsidRPr="002B6C76" w:rsidRDefault="00D36410" w:rsidP="00D36410">
            <w:pPr>
              <w:jc w:val="center"/>
              <w:rPr>
                <w:b/>
                <w:bCs/>
                <w:color w:val="000000"/>
                <w:sz w:val="24"/>
                <w:szCs w:val="14"/>
              </w:rPr>
            </w:pPr>
          </w:p>
        </w:tc>
        <w:tc>
          <w:tcPr>
            <w:tcW w:w="1417" w:type="dxa"/>
            <w:vAlign w:val="center"/>
          </w:tcPr>
          <w:p w:rsidR="00D36410" w:rsidRPr="002B6C76" w:rsidRDefault="00D36410" w:rsidP="00D36410">
            <w:pPr>
              <w:jc w:val="center"/>
              <w:rPr>
                <w:b/>
                <w:color w:val="000000"/>
                <w:sz w:val="24"/>
                <w:szCs w:val="14"/>
              </w:rPr>
            </w:pPr>
          </w:p>
        </w:tc>
      </w:tr>
      <w:tr w:rsidR="00D36410" w:rsidRPr="000A1A37" w:rsidTr="00D36410">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22</w:t>
            </w:r>
          </w:p>
        </w:tc>
        <w:tc>
          <w:tcPr>
            <w:tcW w:w="3119"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Tubo PVC Esgoto 150mm x 6m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500</w:t>
            </w:r>
          </w:p>
        </w:tc>
        <w:tc>
          <w:tcPr>
            <w:tcW w:w="1134" w:type="dxa"/>
          </w:tcPr>
          <w:p w:rsidR="00D36410" w:rsidRPr="002B6C76" w:rsidRDefault="00D36410" w:rsidP="00D36410">
            <w:pPr>
              <w:jc w:val="center"/>
              <w:rPr>
                <w:b/>
                <w:bCs/>
                <w:color w:val="000000"/>
                <w:sz w:val="24"/>
                <w:szCs w:val="14"/>
              </w:rPr>
            </w:pPr>
          </w:p>
        </w:tc>
        <w:tc>
          <w:tcPr>
            <w:tcW w:w="1276" w:type="dxa"/>
            <w:vAlign w:val="center"/>
          </w:tcPr>
          <w:p w:rsidR="00D36410" w:rsidRPr="002B6C76" w:rsidRDefault="00D36410" w:rsidP="00D36410">
            <w:pPr>
              <w:jc w:val="center"/>
              <w:rPr>
                <w:b/>
                <w:bCs/>
                <w:color w:val="000000"/>
                <w:sz w:val="24"/>
                <w:szCs w:val="14"/>
              </w:rPr>
            </w:pPr>
          </w:p>
        </w:tc>
        <w:tc>
          <w:tcPr>
            <w:tcW w:w="1417" w:type="dxa"/>
            <w:vAlign w:val="center"/>
          </w:tcPr>
          <w:p w:rsidR="00D36410" w:rsidRPr="002B6C76" w:rsidRDefault="00D36410" w:rsidP="00D36410">
            <w:pPr>
              <w:jc w:val="center"/>
              <w:rPr>
                <w:b/>
                <w:color w:val="000000"/>
                <w:sz w:val="24"/>
                <w:szCs w:val="14"/>
              </w:rPr>
            </w:pPr>
          </w:p>
        </w:tc>
      </w:tr>
      <w:tr w:rsidR="00D36410" w:rsidRPr="000A1A37" w:rsidTr="00D36410">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23</w:t>
            </w:r>
          </w:p>
        </w:tc>
        <w:tc>
          <w:tcPr>
            <w:tcW w:w="3119"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Tubo PVC Esgoto 200mm x 6m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100</w:t>
            </w:r>
          </w:p>
        </w:tc>
        <w:tc>
          <w:tcPr>
            <w:tcW w:w="1134" w:type="dxa"/>
          </w:tcPr>
          <w:p w:rsidR="00D36410" w:rsidRPr="002B6C76" w:rsidRDefault="00D36410" w:rsidP="00D36410">
            <w:pPr>
              <w:jc w:val="center"/>
              <w:rPr>
                <w:b/>
                <w:bCs/>
                <w:color w:val="000000"/>
                <w:sz w:val="24"/>
                <w:szCs w:val="14"/>
              </w:rPr>
            </w:pPr>
          </w:p>
        </w:tc>
        <w:tc>
          <w:tcPr>
            <w:tcW w:w="1276" w:type="dxa"/>
            <w:vAlign w:val="center"/>
          </w:tcPr>
          <w:p w:rsidR="00D36410" w:rsidRPr="002B6C76" w:rsidRDefault="00D36410" w:rsidP="00D36410">
            <w:pPr>
              <w:jc w:val="center"/>
              <w:rPr>
                <w:b/>
                <w:bCs/>
                <w:color w:val="000000"/>
                <w:sz w:val="24"/>
                <w:szCs w:val="14"/>
              </w:rPr>
            </w:pPr>
          </w:p>
        </w:tc>
        <w:tc>
          <w:tcPr>
            <w:tcW w:w="1417" w:type="dxa"/>
            <w:vAlign w:val="center"/>
          </w:tcPr>
          <w:p w:rsidR="00D36410" w:rsidRPr="002B6C76" w:rsidRDefault="00D36410" w:rsidP="00D36410">
            <w:pPr>
              <w:jc w:val="center"/>
              <w:rPr>
                <w:b/>
                <w:color w:val="000000"/>
                <w:sz w:val="24"/>
                <w:szCs w:val="14"/>
              </w:rPr>
            </w:pPr>
          </w:p>
        </w:tc>
      </w:tr>
      <w:tr w:rsidR="00D36410" w:rsidRPr="000A1A37" w:rsidTr="00D36410">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24</w:t>
            </w:r>
          </w:p>
        </w:tc>
        <w:tc>
          <w:tcPr>
            <w:tcW w:w="3119"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Tubo PVC Esgoto 300mm x 6m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50</w:t>
            </w:r>
          </w:p>
        </w:tc>
        <w:tc>
          <w:tcPr>
            <w:tcW w:w="1134" w:type="dxa"/>
          </w:tcPr>
          <w:p w:rsidR="00D36410" w:rsidRPr="002B6C76" w:rsidRDefault="00D36410" w:rsidP="00D36410">
            <w:pPr>
              <w:jc w:val="center"/>
              <w:rPr>
                <w:b/>
                <w:bCs/>
                <w:color w:val="000000"/>
                <w:sz w:val="24"/>
                <w:szCs w:val="14"/>
              </w:rPr>
            </w:pPr>
          </w:p>
        </w:tc>
        <w:tc>
          <w:tcPr>
            <w:tcW w:w="1276" w:type="dxa"/>
            <w:vAlign w:val="center"/>
          </w:tcPr>
          <w:p w:rsidR="00D36410" w:rsidRPr="002B6C76" w:rsidRDefault="00D36410" w:rsidP="00D36410">
            <w:pPr>
              <w:jc w:val="center"/>
              <w:rPr>
                <w:b/>
                <w:bCs/>
                <w:color w:val="000000"/>
                <w:sz w:val="24"/>
                <w:szCs w:val="14"/>
              </w:rPr>
            </w:pPr>
          </w:p>
        </w:tc>
        <w:tc>
          <w:tcPr>
            <w:tcW w:w="1417" w:type="dxa"/>
            <w:vAlign w:val="center"/>
          </w:tcPr>
          <w:p w:rsidR="00D36410" w:rsidRPr="002B6C76" w:rsidRDefault="00D36410" w:rsidP="00D36410">
            <w:pPr>
              <w:jc w:val="center"/>
              <w:rPr>
                <w:b/>
                <w:color w:val="000000"/>
                <w:sz w:val="24"/>
                <w:szCs w:val="14"/>
              </w:rPr>
            </w:pPr>
          </w:p>
        </w:tc>
      </w:tr>
      <w:tr w:rsidR="00D36410" w:rsidRPr="000A1A37" w:rsidTr="00D36410">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25</w:t>
            </w:r>
          </w:p>
        </w:tc>
        <w:tc>
          <w:tcPr>
            <w:tcW w:w="3119"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Vara Vergalhão 1/2 - 12.5mm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90</w:t>
            </w:r>
          </w:p>
        </w:tc>
        <w:tc>
          <w:tcPr>
            <w:tcW w:w="1134" w:type="dxa"/>
          </w:tcPr>
          <w:p w:rsidR="00D36410" w:rsidRPr="002B6C76" w:rsidRDefault="00D36410" w:rsidP="00D36410">
            <w:pPr>
              <w:jc w:val="center"/>
              <w:rPr>
                <w:b/>
                <w:bCs/>
                <w:color w:val="000000"/>
                <w:sz w:val="24"/>
                <w:szCs w:val="14"/>
              </w:rPr>
            </w:pPr>
          </w:p>
        </w:tc>
        <w:tc>
          <w:tcPr>
            <w:tcW w:w="1276" w:type="dxa"/>
            <w:vAlign w:val="center"/>
          </w:tcPr>
          <w:p w:rsidR="00D36410" w:rsidRPr="002B6C76" w:rsidRDefault="00D36410" w:rsidP="00D36410">
            <w:pPr>
              <w:jc w:val="center"/>
              <w:rPr>
                <w:b/>
                <w:bCs/>
                <w:color w:val="000000"/>
                <w:sz w:val="24"/>
                <w:szCs w:val="14"/>
              </w:rPr>
            </w:pPr>
          </w:p>
        </w:tc>
        <w:tc>
          <w:tcPr>
            <w:tcW w:w="1417" w:type="dxa"/>
            <w:vAlign w:val="center"/>
          </w:tcPr>
          <w:p w:rsidR="00D36410" w:rsidRPr="002B6C76" w:rsidRDefault="00D36410" w:rsidP="00D36410">
            <w:pPr>
              <w:jc w:val="center"/>
              <w:rPr>
                <w:b/>
                <w:color w:val="000000"/>
                <w:sz w:val="24"/>
                <w:szCs w:val="14"/>
              </w:rPr>
            </w:pPr>
          </w:p>
        </w:tc>
      </w:tr>
      <w:tr w:rsidR="00D36410" w:rsidRPr="000A1A37" w:rsidTr="00D36410">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26</w:t>
            </w:r>
          </w:p>
        </w:tc>
        <w:tc>
          <w:tcPr>
            <w:tcW w:w="3119"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Vara Vergalhão 1/4 – 6.30mm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200</w:t>
            </w:r>
          </w:p>
        </w:tc>
        <w:tc>
          <w:tcPr>
            <w:tcW w:w="1134" w:type="dxa"/>
          </w:tcPr>
          <w:p w:rsidR="00D36410" w:rsidRPr="002B6C76" w:rsidRDefault="00D36410" w:rsidP="00D36410">
            <w:pPr>
              <w:jc w:val="center"/>
              <w:rPr>
                <w:b/>
                <w:bCs/>
                <w:color w:val="000000"/>
                <w:sz w:val="24"/>
                <w:szCs w:val="14"/>
              </w:rPr>
            </w:pPr>
          </w:p>
        </w:tc>
        <w:tc>
          <w:tcPr>
            <w:tcW w:w="1276" w:type="dxa"/>
            <w:vAlign w:val="center"/>
          </w:tcPr>
          <w:p w:rsidR="00D36410" w:rsidRPr="002B6C76" w:rsidRDefault="00D36410" w:rsidP="00D36410">
            <w:pPr>
              <w:jc w:val="center"/>
              <w:rPr>
                <w:b/>
                <w:bCs/>
                <w:color w:val="000000"/>
                <w:sz w:val="24"/>
                <w:szCs w:val="14"/>
              </w:rPr>
            </w:pPr>
          </w:p>
        </w:tc>
        <w:tc>
          <w:tcPr>
            <w:tcW w:w="1417" w:type="dxa"/>
            <w:vAlign w:val="center"/>
          </w:tcPr>
          <w:p w:rsidR="00D36410" w:rsidRPr="002B6C76" w:rsidRDefault="00D36410" w:rsidP="00D36410">
            <w:pPr>
              <w:jc w:val="center"/>
              <w:rPr>
                <w:b/>
                <w:color w:val="000000"/>
                <w:sz w:val="24"/>
                <w:szCs w:val="14"/>
              </w:rPr>
            </w:pPr>
          </w:p>
        </w:tc>
      </w:tr>
      <w:tr w:rsidR="00D36410" w:rsidRPr="000A1A37" w:rsidTr="00D36410">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27</w:t>
            </w:r>
          </w:p>
        </w:tc>
        <w:tc>
          <w:tcPr>
            <w:tcW w:w="3119"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Vara Vergalhão 3/4 - 20mm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100</w:t>
            </w:r>
          </w:p>
        </w:tc>
        <w:tc>
          <w:tcPr>
            <w:tcW w:w="1134" w:type="dxa"/>
          </w:tcPr>
          <w:p w:rsidR="00D36410" w:rsidRPr="002B6C76" w:rsidRDefault="00D36410" w:rsidP="00D36410">
            <w:pPr>
              <w:jc w:val="center"/>
              <w:rPr>
                <w:b/>
                <w:bCs/>
                <w:color w:val="000000"/>
                <w:sz w:val="24"/>
                <w:szCs w:val="14"/>
              </w:rPr>
            </w:pPr>
          </w:p>
        </w:tc>
        <w:tc>
          <w:tcPr>
            <w:tcW w:w="1276" w:type="dxa"/>
            <w:vAlign w:val="center"/>
          </w:tcPr>
          <w:p w:rsidR="00D36410" w:rsidRPr="002B6C76" w:rsidRDefault="00D36410" w:rsidP="00D36410">
            <w:pPr>
              <w:jc w:val="center"/>
              <w:rPr>
                <w:b/>
                <w:bCs/>
                <w:color w:val="000000"/>
                <w:sz w:val="24"/>
                <w:szCs w:val="14"/>
              </w:rPr>
            </w:pPr>
          </w:p>
        </w:tc>
        <w:tc>
          <w:tcPr>
            <w:tcW w:w="1417" w:type="dxa"/>
            <w:vAlign w:val="center"/>
          </w:tcPr>
          <w:p w:rsidR="00D36410" w:rsidRPr="002B6C76" w:rsidRDefault="00D36410" w:rsidP="00D36410">
            <w:pPr>
              <w:jc w:val="center"/>
              <w:rPr>
                <w:b/>
                <w:color w:val="000000"/>
                <w:sz w:val="24"/>
                <w:szCs w:val="14"/>
              </w:rPr>
            </w:pPr>
          </w:p>
        </w:tc>
      </w:tr>
      <w:tr w:rsidR="00D36410" w:rsidRPr="000A1A37" w:rsidTr="00D36410">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28</w:t>
            </w:r>
          </w:p>
        </w:tc>
        <w:tc>
          <w:tcPr>
            <w:tcW w:w="3119"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Vara Vergalhão 3/8 – 10mm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200</w:t>
            </w:r>
          </w:p>
        </w:tc>
        <w:tc>
          <w:tcPr>
            <w:tcW w:w="1134" w:type="dxa"/>
          </w:tcPr>
          <w:p w:rsidR="00D36410" w:rsidRPr="002B6C76" w:rsidRDefault="00D36410" w:rsidP="00D36410">
            <w:pPr>
              <w:jc w:val="center"/>
              <w:rPr>
                <w:b/>
                <w:bCs/>
                <w:color w:val="000000"/>
                <w:sz w:val="24"/>
                <w:szCs w:val="14"/>
              </w:rPr>
            </w:pPr>
          </w:p>
        </w:tc>
        <w:tc>
          <w:tcPr>
            <w:tcW w:w="1276" w:type="dxa"/>
            <w:vAlign w:val="center"/>
          </w:tcPr>
          <w:p w:rsidR="00D36410" w:rsidRPr="002B6C76" w:rsidRDefault="00D36410" w:rsidP="00D36410">
            <w:pPr>
              <w:jc w:val="center"/>
              <w:rPr>
                <w:b/>
                <w:bCs/>
                <w:color w:val="000000"/>
                <w:sz w:val="24"/>
                <w:szCs w:val="14"/>
              </w:rPr>
            </w:pPr>
          </w:p>
        </w:tc>
        <w:tc>
          <w:tcPr>
            <w:tcW w:w="1417" w:type="dxa"/>
            <w:vAlign w:val="center"/>
          </w:tcPr>
          <w:p w:rsidR="00D36410" w:rsidRPr="002B6C76" w:rsidRDefault="00D36410" w:rsidP="00D36410">
            <w:pPr>
              <w:jc w:val="center"/>
              <w:rPr>
                <w:b/>
                <w:color w:val="000000"/>
                <w:sz w:val="24"/>
                <w:szCs w:val="14"/>
              </w:rPr>
            </w:pPr>
          </w:p>
        </w:tc>
      </w:tr>
      <w:tr w:rsidR="00D36410" w:rsidRPr="000A1A37" w:rsidTr="00D36410">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29</w:t>
            </w:r>
          </w:p>
        </w:tc>
        <w:tc>
          <w:tcPr>
            <w:tcW w:w="3119"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 xml:space="preserve">Vara Vergalhão 4.2 </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200</w:t>
            </w:r>
          </w:p>
        </w:tc>
        <w:tc>
          <w:tcPr>
            <w:tcW w:w="1134" w:type="dxa"/>
          </w:tcPr>
          <w:p w:rsidR="00D36410" w:rsidRPr="002B6C76" w:rsidRDefault="00D36410" w:rsidP="00D36410">
            <w:pPr>
              <w:jc w:val="center"/>
              <w:rPr>
                <w:b/>
                <w:bCs/>
                <w:color w:val="000000"/>
                <w:sz w:val="24"/>
                <w:szCs w:val="14"/>
              </w:rPr>
            </w:pPr>
          </w:p>
        </w:tc>
        <w:tc>
          <w:tcPr>
            <w:tcW w:w="1276" w:type="dxa"/>
            <w:vAlign w:val="center"/>
          </w:tcPr>
          <w:p w:rsidR="00D36410" w:rsidRPr="002B6C76" w:rsidRDefault="00D36410" w:rsidP="00D36410">
            <w:pPr>
              <w:jc w:val="center"/>
              <w:rPr>
                <w:b/>
                <w:bCs/>
                <w:color w:val="000000"/>
                <w:sz w:val="24"/>
                <w:szCs w:val="14"/>
              </w:rPr>
            </w:pPr>
          </w:p>
        </w:tc>
        <w:tc>
          <w:tcPr>
            <w:tcW w:w="1417" w:type="dxa"/>
            <w:vAlign w:val="center"/>
          </w:tcPr>
          <w:p w:rsidR="00D36410" w:rsidRPr="002B6C76" w:rsidRDefault="00D36410" w:rsidP="00D36410">
            <w:pPr>
              <w:jc w:val="center"/>
              <w:rPr>
                <w:b/>
                <w:color w:val="000000"/>
                <w:sz w:val="24"/>
                <w:szCs w:val="14"/>
              </w:rPr>
            </w:pPr>
          </w:p>
        </w:tc>
      </w:tr>
      <w:tr w:rsidR="00D36410" w:rsidRPr="000A1A37" w:rsidTr="00D36410">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lastRenderedPageBreak/>
              <w:t>30</w:t>
            </w:r>
          </w:p>
        </w:tc>
        <w:tc>
          <w:tcPr>
            <w:tcW w:w="3119"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Vara Vergalhão 5.0</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200</w:t>
            </w:r>
          </w:p>
        </w:tc>
        <w:tc>
          <w:tcPr>
            <w:tcW w:w="1134" w:type="dxa"/>
          </w:tcPr>
          <w:p w:rsidR="00D36410" w:rsidRPr="002B6C76" w:rsidRDefault="00D36410" w:rsidP="00D36410">
            <w:pPr>
              <w:jc w:val="center"/>
              <w:rPr>
                <w:b/>
                <w:bCs/>
                <w:color w:val="000000"/>
                <w:sz w:val="24"/>
                <w:szCs w:val="14"/>
              </w:rPr>
            </w:pPr>
          </w:p>
        </w:tc>
        <w:tc>
          <w:tcPr>
            <w:tcW w:w="1276" w:type="dxa"/>
            <w:vAlign w:val="center"/>
          </w:tcPr>
          <w:p w:rsidR="00D36410" w:rsidRPr="002B6C76" w:rsidRDefault="00D36410" w:rsidP="00D36410">
            <w:pPr>
              <w:jc w:val="center"/>
              <w:rPr>
                <w:b/>
                <w:bCs/>
                <w:color w:val="000000"/>
                <w:sz w:val="24"/>
                <w:szCs w:val="14"/>
              </w:rPr>
            </w:pPr>
          </w:p>
        </w:tc>
        <w:tc>
          <w:tcPr>
            <w:tcW w:w="1417" w:type="dxa"/>
            <w:vAlign w:val="center"/>
          </w:tcPr>
          <w:p w:rsidR="00D36410" w:rsidRPr="002B6C76" w:rsidRDefault="00D36410" w:rsidP="00D36410">
            <w:pPr>
              <w:jc w:val="center"/>
              <w:rPr>
                <w:b/>
                <w:color w:val="000000"/>
                <w:sz w:val="24"/>
                <w:szCs w:val="14"/>
              </w:rPr>
            </w:pPr>
          </w:p>
        </w:tc>
      </w:tr>
      <w:tr w:rsidR="00D36410" w:rsidRPr="000A1A37" w:rsidTr="00D36410">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31</w:t>
            </w:r>
          </w:p>
        </w:tc>
        <w:tc>
          <w:tcPr>
            <w:tcW w:w="3119"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Vara Vergalhão 5/16 - 8.0mm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100</w:t>
            </w:r>
          </w:p>
        </w:tc>
        <w:tc>
          <w:tcPr>
            <w:tcW w:w="1134" w:type="dxa"/>
          </w:tcPr>
          <w:p w:rsidR="00D36410" w:rsidRPr="002B6C76" w:rsidRDefault="00D36410" w:rsidP="00D36410">
            <w:pPr>
              <w:jc w:val="center"/>
              <w:rPr>
                <w:b/>
                <w:bCs/>
                <w:color w:val="000000"/>
                <w:sz w:val="24"/>
                <w:szCs w:val="14"/>
              </w:rPr>
            </w:pPr>
          </w:p>
        </w:tc>
        <w:tc>
          <w:tcPr>
            <w:tcW w:w="1276" w:type="dxa"/>
            <w:vAlign w:val="center"/>
          </w:tcPr>
          <w:p w:rsidR="00D36410" w:rsidRPr="002B6C76" w:rsidRDefault="00D36410" w:rsidP="00D36410">
            <w:pPr>
              <w:jc w:val="center"/>
              <w:rPr>
                <w:b/>
                <w:bCs/>
                <w:color w:val="000000"/>
                <w:sz w:val="24"/>
                <w:szCs w:val="14"/>
              </w:rPr>
            </w:pPr>
          </w:p>
        </w:tc>
        <w:tc>
          <w:tcPr>
            <w:tcW w:w="1417" w:type="dxa"/>
            <w:vAlign w:val="center"/>
          </w:tcPr>
          <w:p w:rsidR="00D36410" w:rsidRPr="002B6C76" w:rsidRDefault="00D36410" w:rsidP="00D36410">
            <w:pPr>
              <w:jc w:val="center"/>
              <w:rPr>
                <w:b/>
                <w:color w:val="000000"/>
                <w:sz w:val="24"/>
                <w:szCs w:val="14"/>
              </w:rPr>
            </w:pPr>
          </w:p>
        </w:tc>
      </w:tr>
      <w:tr w:rsidR="00D36410" w:rsidRPr="000A1A37" w:rsidTr="00D36410">
        <w:trPr>
          <w:trHeight w:val="703"/>
        </w:trPr>
        <w:tc>
          <w:tcPr>
            <w:tcW w:w="8576" w:type="dxa"/>
            <w:gridSpan w:val="6"/>
            <w:vAlign w:val="center"/>
          </w:tcPr>
          <w:p w:rsidR="00D36410" w:rsidRPr="002B6C76" w:rsidRDefault="00D36410" w:rsidP="00D36410">
            <w:pPr>
              <w:jc w:val="right"/>
              <w:rPr>
                <w:b/>
                <w:bCs/>
                <w:color w:val="000000"/>
                <w:sz w:val="24"/>
                <w:szCs w:val="14"/>
              </w:rPr>
            </w:pPr>
            <w:r>
              <w:rPr>
                <w:b/>
                <w:bCs/>
                <w:color w:val="000000"/>
                <w:sz w:val="24"/>
                <w:szCs w:val="14"/>
              </w:rPr>
              <w:t>TOTAL</w:t>
            </w:r>
          </w:p>
        </w:tc>
        <w:tc>
          <w:tcPr>
            <w:tcW w:w="1417" w:type="dxa"/>
            <w:vAlign w:val="center"/>
          </w:tcPr>
          <w:p w:rsidR="00D36410" w:rsidRPr="002B6C76" w:rsidRDefault="00D36410" w:rsidP="00D36410">
            <w:pPr>
              <w:jc w:val="center"/>
              <w:rPr>
                <w:b/>
                <w:bCs/>
                <w:color w:val="000000"/>
                <w:sz w:val="16"/>
                <w:szCs w:val="16"/>
              </w:rPr>
            </w:pPr>
          </w:p>
        </w:tc>
      </w:tr>
    </w:tbl>
    <w:p w:rsidR="00D36410" w:rsidRDefault="00D36410" w:rsidP="001342C5">
      <w:pPr>
        <w:ind w:right="46"/>
        <w:jc w:val="both"/>
        <w:rPr>
          <w:color w:val="000000" w:themeColor="text1"/>
          <w:sz w:val="24"/>
          <w:szCs w:val="24"/>
        </w:rPr>
      </w:pPr>
    </w:p>
    <w:p w:rsidR="00BA18BC" w:rsidRDefault="002213C8" w:rsidP="001342C5">
      <w:pPr>
        <w:ind w:right="46"/>
        <w:jc w:val="both"/>
        <w:rPr>
          <w:b/>
          <w:color w:val="000000" w:themeColor="text1"/>
          <w:sz w:val="24"/>
          <w:szCs w:val="24"/>
        </w:rPr>
      </w:pPr>
      <w:r w:rsidRPr="000A1A37">
        <w:rPr>
          <w:b/>
          <w:color w:val="000000" w:themeColor="text1"/>
          <w:sz w:val="24"/>
          <w:szCs w:val="24"/>
        </w:rPr>
        <w:t>Validade da Proposta: 60 dias</w:t>
      </w:r>
    </w:p>
    <w:p w:rsidR="00D36410" w:rsidRPr="000A1A37" w:rsidRDefault="00D36410" w:rsidP="001342C5">
      <w:pPr>
        <w:ind w:right="46"/>
        <w:jc w:val="both"/>
        <w:rPr>
          <w:b/>
          <w:color w:val="000000" w:themeColor="text1"/>
          <w:sz w:val="24"/>
          <w:szCs w:val="24"/>
        </w:rPr>
      </w:pPr>
    </w:p>
    <w:p w:rsidR="00B73134" w:rsidRPr="000A1A37" w:rsidRDefault="00B73134" w:rsidP="001342C5">
      <w:pPr>
        <w:ind w:right="46"/>
        <w:jc w:val="both"/>
        <w:rPr>
          <w:color w:val="000000" w:themeColor="text1"/>
          <w:sz w:val="24"/>
          <w:szCs w:val="24"/>
        </w:rPr>
      </w:pPr>
      <w:r w:rsidRPr="000A1A37">
        <w:rPr>
          <w:color w:val="000000" w:themeColor="text1"/>
          <w:sz w:val="24"/>
          <w:szCs w:val="24"/>
        </w:rPr>
        <w:t>Esta proposta deverá ser preenchida e enviada à PREFEITURA MUNICIPAL DE BOM JARDIM, devidamente assinada por responsável da firma informante, em envelope lacrado.</w:t>
      </w:r>
    </w:p>
    <w:p w:rsidR="00EE106D" w:rsidRPr="000A1A37" w:rsidRDefault="00EE106D" w:rsidP="001342C5">
      <w:pPr>
        <w:ind w:right="46"/>
        <w:jc w:val="both"/>
        <w:rPr>
          <w:color w:val="000000" w:themeColor="text1"/>
          <w:sz w:val="24"/>
          <w:szCs w:val="24"/>
        </w:rPr>
      </w:pPr>
    </w:p>
    <w:p w:rsidR="00EE106D" w:rsidRPr="000A1A37" w:rsidRDefault="00EE106D" w:rsidP="001342C5">
      <w:pPr>
        <w:ind w:right="46"/>
        <w:jc w:val="both"/>
        <w:rPr>
          <w:color w:val="000000" w:themeColor="text1"/>
          <w:sz w:val="24"/>
          <w:szCs w:val="24"/>
        </w:rPr>
      </w:pPr>
    </w:p>
    <w:p w:rsidR="00EE106D" w:rsidRPr="000A1A37" w:rsidRDefault="00EE106D" w:rsidP="001342C5">
      <w:pPr>
        <w:ind w:right="46"/>
        <w:jc w:val="both"/>
        <w:rPr>
          <w:color w:val="000000" w:themeColor="text1"/>
          <w:sz w:val="24"/>
          <w:szCs w:val="24"/>
        </w:rPr>
      </w:pPr>
    </w:p>
    <w:p w:rsidR="00EE106D" w:rsidRPr="000A1A37" w:rsidRDefault="00EE106D" w:rsidP="001342C5">
      <w:pPr>
        <w:ind w:right="46"/>
        <w:jc w:val="both"/>
        <w:rPr>
          <w:color w:val="000000" w:themeColor="text1"/>
          <w:sz w:val="24"/>
          <w:szCs w:val="24"/>
        </w:rPr>
      </w:pPr>
    </w:p>
    <w:p w:rsidR="00B73134" w:rsidRPr="000A1A37" w:rsidRDefault="00B73134" w:rsidP="00C15D30">
      <w:pPr>
        <w:ind w:right="18"/>
        <w:jc w:val="center"/>
        <w:rPr>
          <w:color w:val="000000" w:themeColor="text1"/>
          <w:sz w:val="24"/>
          <w:szCs w:val="24"/>
        </w:rPr>
      </w:pPr>
      <w:r w:rsidRPr="000A1A37">
        <w:rPr>
          <w:color w:val="000000" w:themeColor="text1"/>
          <w:sz w:val="24"/>
          <w:szCs w:val="24"/>
        </w:rPr>
        <w:t>Bom Jardim/RJ, _____</w:t>
      </w:r>
      <w:r w:rsidR="00E93BF0" w:rsidRPr="000A1A37">
        <w:rPr>
          <w:color w:val="000000" w:themeColor="text1"/>
          <w:sz w:val="24"/>
          <w:szCs w:val="24"/>
        </w:rPr>
        <w:t>_ de ___________________ de 201</w:t>
      </w:r>
      <w:r w:rsidR="00BA18BC" w:rsidRPr="000A1A37">
        <w:rPr>
          <w:color w:val="000000" w:themeColor="text1"/>
          <w:sz w:val="24"/>
          <w:szCs w:val="24"/>
        </w:rPr>
        <w:t>8</w:t>
      </w:r>
      <w:r w:rsidRPr="000A1A37">
        <w:rPr>
          <w:color w:val="000000" w:themeColor="text1"/>
          <w:sz w:val="24"/>
          <w:szCs w:val="24"/>
        </w:rPr>
        <w:t>.</w:t>
      </w:r>
    </w:p>
    <w:p w:rsidR="00B73134" w:rsidRPr="000A1A37" w:rsidRDefault="00B73134" w:rsidP="00C15D30">
      <w:pPr>
        <w:ind w:right="18"/>
        <w:jc w:val="center"/>
        <w:rPr>
          <w:color w:val="000000" w:themeColor="text1"/>
          <w:sz w:val="24"/>
          <w:szCs w:val="24"/>
        </w:rPr>
      </w:pPr>
    </w:p>
    <w:p w:rsidR="00B73134" w:rsidRPr="000A1A37" w:rsidRDefault="00B73134" w:rsidP="00C15D30">
      <w:pPr>
        <w:ind w:left="240" w:right="166"/>
        <w:jc w:val="center"/>
        <w:rPr>
          <w:color w:val="000000" w:themeColor="text1"/>
          <w:sz w:val="24"/>
          <w:szCs w:val="24"/>
        </w:rPr>
      </w:pPr>
      <w:r w:rsidRPr="000A1A37">
        <w:rPr>
          <w:color w:val="000000" w:themeColor="text1"/>
          <w:sz w:val="24"/>
          <w:szCs w:val="24"/>
        </w:rPr>
        <w:t>__________________________________________</w:t>
      </w:r>
    </w:p>
    <w:p w:rsidR="00B73134" w:rsidRPr="000A1A37" w:rsidRDefault="00B73134" w:rsidP="00C15D30">
      <w:pPr>
        <w:ind w:right="46"/>
        <w:jc w:val="center"/>
        <w:rPr>
          <w:b/>
          <w:color w:val="000000" w:themeColor="text1"/>
          <w:sz w:val="24"/>
          <w:szCs w:val="24"/>
        </w:rPr>
      </w:pPr>
      <w:r w:rsidRPr="000A1A37">
        <w:rPr>
          <w:color w:val="000000" w:themeColor="text1"/>
          <w:sz w:val="24"/>
          <w:szCs w:val="24"/>
        </w:rPr>
        <w:t>Carimbo do CNPJ e assinatura do proponente</w:t>
      </w:r>
    </w:p>
    <w:p w:rsidR="00AD5277" w:rsidRPr="000A1A37" w:rsidRDefault="00AD5277" w:rsidP="00C15D30">
      <w:pPr>
        <w:jc w:val="center"/>
        <w:rPr>
          <w:b/>
          <w:color w:val="000000" w:themeColor="text1"/>
          <w:sz w:val="24"/>
          <w:szCs w:val="24"/>
        </w:rPr>
      </w:pPr>
    </w:p>
    <w:p w:rsidR="00AD5277" w:rsidRPr="000A1A37" w:rsidRDefault="00AD5277" w:rsidP="00C15D30">
      <w:pPr>
        <w:jc w:val="center"/>
        <w:rPr>
          <w:b/>
          <w:color w:val="000000" w:themeColor="text1"/>
          <w:sz w:val="24"/>
          <w:szCs w:val="24"/>
        </w:rPr>
      </w:pPr>
    </w:p>
    <w:p w:rsidR="00AD5277" w:rsidRPr="000A1A37" w:rsidRDefault="00AD5277" w:rsidP="00C15D30">
      <w:pPr>
        <w:jc w:val="center"/>
        <w:rPr>
          <w:b/>
          <w:color w:val="000000" w:themeColor="text1"/>
          <w:sz w:val="24"/>
          <w:szCs w:val="24"/>
        </w:rPr>
      </w:pPr>
    </w:p>
    <w:p w:rsidR="00AD5277" w:rsidRPr="000A1A37" w:rsidRDefault="00AD5277" w:rsidP="00C15D30">
      <w:pPr>
        <w:jc w:val="center"/>
        <w:rPr>
          <w:b/>
          <w:color w:val="000000" w:themeColor="text1"/>
          <w:sz w:val="24"/>
          <w:szCs w:val="24"/>
        </w:rPr>
      </w:pPr>
    </w:p>
    <w:p w:rsidR="00AD5277" w:rsidRPr="000A1A37" w:rsidRDefault="00AD5277" w:rsidP="00C15D30">
      <w:pPr>
        <w:jc w:val="center"/>
        <w:rPr>
          <w:b/>
          <w:color w:val="000000" w:themeColor="text1"/>
          <w:sz w:val="24"/>
          <w:szCs w:val="24"/>
        </w:rPr>
      </w:pPr>
    </w:p>
    <w:p w:rsidR="00AD5277" w:rsidRPr="000A1A37" w:rsidRDefault="00AD5277" w:rsidP="00C15D30">
      <w:pPr>
        <w:jc w:val="center"/>
        <w:rPr>
          <w:b/>
          <w:color w:val="000000" w:themeColor="text1"/>
          <w:sz w:val="24"/>
          <w:szCs w:val="24"/>
        </w:rPr>
      </w:pPr>
    </w:p>
    <w:p w:rsidR="00AD5277" w:rsidRPr="000A1A37" w:rsidRDefault="00AD5277" w:rsidP="00C15D30">
      <w:pPr>
        <w:jc w:val="center"/>
        <w:rPr>
          <w:b/>
          <w:color w:val="000000" w:themeColor="text1"/>
          <w:sz w:val="24"/>
          <w:szCs w:val="24"/>
        </w:rPr>
      </w:pPr>
    </w:p>
    <w:p w:rsidR="00AD5277" w:rsidRPr="000A1A37" w:rsidRDefault="00AD5277" w:rsidP="00C15D30">
      <w:pPr>
        <w:jc w:val="center"/>
        <w:rPr>
          <w:b/>
          <w:color w:val="000000" w:themeColor="text1"/>
          <w:sz w:val="24"/>
          <w:szCs w:val="24"/>
        </w:rPr>
      </w:pPr>
    </w:p>
    <w:p w:rsidR="00AD5277" w:rsidRPr="000A1A37" w:rsidRDefault="00AD5277" w:rsidP="00C15D30">
      <w:pPr>
        <w:jc w:val="center"/>
        <w:rPr>
          <w:b/>
          <w:color w:val="000000" w:themeColor="text1"/>
          <w:sz w:val="24"/>
          <w:szCs w:val="24"/>
        </w:rPr>
      </w:pPr>
    </w:p>
    <w:p w:rsidR="00AD5277" w:rsidRPr="000A1A37" w:rsidRDefault="00AD5277" w:rsidP="00C15D30">
      <w:pPr>
        <w:jc w:val="center"/>
        <w:rPr>
          <w:b/>
          <w:color w:val="000000" w:themeColor="text1"/>
          <w:sz w:val="24"/>
          <w:szCs w:val="24"/>
        </w:rPr>
      </w:pPr>
    </w:p>
    <w:p w:rsidR="00AD5277" w:rsidRPr="000A1A37" w:rsidRDefault="00AD5277" w:rsidP="00C15D30">
      <w:pPr>
        <w:jc w:val="center"/>
        <w:rPr>
          <w:b/>
          <w:color w:val="000000" w:themeColor="text1"/>
          <w:sz w:val="24"/>
          <w:szCs w:val="24"/>
        </w:rPr>
      </w:pPr>
    </w:p>
    <w:p w:rsidR="00FE2D66" w:rsidRPr="000A1A37" w:rsidRDefault="00FE2D66" w:rsidP="00C15D30">
      <w:pPr>
        <w:jc w:val="center"/>
        <w:rPr>
          <w:b/>
          <w:color w:val="000000" w:themeColor="text1"/>
          <w:sz w:val="24"/>
          <w:szCs w:val="24"/>
        </w:rPr>
      </w:pPr>
    </w:p>
    <w:p w:rsidR="00FE2D66" w:rsidRPr="000A1A37" w:rsidRDefault="00FE2D66" w:rsidP="00C15D30">
      <w:pPr>
        <w:jc w:val="center"/>
        <w:rPr>
          <w:b/>
          <w:color w:val="000000" w:themeColor="text1"/>
          <w:sz w:val="24"/>
          <w:szCs w:val="24"/>
        </w:rPr>
      </w:pPr>
    </w:p>
    <w:p w:rsidR="00FE2D66" w:rsidRPr="000A1A37" w:rsidRDefault="00FE2D66" w:rsidP="00C15D30">
      <w:pPr>
        <w:jc w:val="center"/>
        <w:rPr>
          <w:b/>
          <w:color w:val="000000" w:themeColor="text1"/>
          <w:sz w:val="24"/>
          <w:szCs w:val="24"/>
        </w:rPr>
      </w:pPr>
    </w:p>
    <w:p w:rsidR="00FE2D66" w:rsidRPr="000A1A37" w:rsidRDefault="00FE2D66" w:rsidP="00C15D30">
      <w:pPr>
        <w:jc w:val="center"/>
        <w:rPr>
          <w:b/>
          <w:color w:val="000000" w:themeColor="text1"/>
          <w:sz w:val="24"/>
          <w:szCs w:val="24"/>
        </w:rPr>
      </w:pPr>
    </w:p>
    <w:p w:rsidR="00FE2D66" w:rsidRPr="000A1A37" w:rsidRDefault="00FE2D66" w:rsidP="00C15D30">
      <w:pPr>
        <w:jc w:val="center"/>
        <w:rPr>
          <w:b/>
          <w:color w:val="000000" w:themeColor="text1"/>
          <w:sz w:val="24"/>
          <w:szCs w:val="24"/>
        </w:rPr>
      </w:pPr>
    </w:p>
    <w:p w:rsidR="00FE2D66" w:rsidRPr="000A1A37" w:rsidRDefault="00FE2D66" w:rsidP="00C15D30">
      <w:pPr>
        <w:jc w:val="center"/>
        <w:rPr>
          <w:b/>
          <w:color w:val="000000" w:themeColor="text1"/>
          <w:sz w:val="24"/>
          <w:szCs w:val="24"/>
        </w:rPr>
      </w:pPr>
    </w:p>
    <w:p w:rsidR="00FE2D66" w:rsidRPr="000A1A37" w:rsidRDefault="00FE2D66" w:rsidP="00C15D30">
      <w:pPr>
        <w:jc w:val="center"/>
        <w:rPr>
          <w:b/>
          <w:color w:val="000000" w:themeColor="text1"/>
          <w:sz w:val="24"/>
          <w:szCs w:val="24"/>
        </w:rPr>
      </w:pPr>
    </w:p>
    <w:p w:rsidR="00FE2D66" w:rsidRPr="000A1A37" w:rsidRDefault="00FE2D66" w:rsidP="00C15D30">
      <w:pPr>
        <w:jc w:val="center"/>
        <w:rPr>
          <w:b/>
          <w:color w:val="000000" w:themeColor="text1"/>
          <w:sz w:val="24"/>
          <w:szCs w:val="24"/>
        </w:rPr>
      </w:pPr>
    </w:p>
    <w:p w:rsidR="00FE2D66" w:rsidRPr="000A1A37" w:rsidRDefault="00FE2D66" w:rsidP="00C15D30">
      <w:pPr>
        <w:jc w:val="center"/>
        <w:rPr>
          <w:b/>
          <w:color w:val="000000" w:themeColor="text1"/>
          <w:sz w:val="24"/>
          <w:szCs w:val="24"/>
        </w:rPr>
      </w:pPr>
    </w:p>
    <w:p w:rsidR="00FE2D66" w:rsidRPr="000A1A37" w:rsidRDefault="00FE2D66" w:rsidP="00C15D30">
      <w:pPr>
        <w:jc w:val="center"/>
        <w:rPr>
          <w:b/>
          <w:color w:val="000000" w:themeColor="text1"/>
          <w:sz w:val="24"/>
          <w:szCs w:val="24"/>
        </w:rPr>
      </w:pPr>
    </w:p>
    <w:p w:rsidR="00D36410" w:rsidRDefault="00D36410" w:rsidP="00C15D30">
      <w:pPr>
        <w:jc w:val="center"/>
        <w:rPr>
          <w:b/>
          <w:color w:val="000000" w:themeColor="text1"/>
          <w:sz w:val="24"/>
          <w:szCs w:val="24"/>
        </w:rPr>
      </w:pPr>
    </w:p>
    <w:p w:rsidR="00D36410" w:rsidRDefault="00D36410" w:rsidP="00C15D30">
      <w:pPr>
        <w:jc w:val="center"/>
        <w:rPr>
          <w:b/>
          <w:color w:val="000000" w:themeColor="text1"/>
          <w:sz w:val="24"/>
          <w:szCs w:val="24"/>
        </w:rPr>
      </w:pPr>
    </w:p>
    <w:p w:rsidR="00D36410" w:rsidRPr="000A1A37" w:rsidRDefault="00D36410" w:rsidP="00C15D30">
      <w:pPr>
        <w:jc w:val="center"/>
        <w:rPr>
          <w:b/>
          <w:color w:val="000000" w:themeColor="text1"/>
          <w:sz w:val="24"/>
          <w:szCs w:val="24"/>
        </w:rPr>
      </w:pPr>
    </w:p>
    <w:p w:rsidR="00AD5277" w:rsidRPr="000A1A37" w:rsidRDefault="00AD5277" w:rsidP="00C15D30">
      <w:pPr>
        <w:jc w:val="center"/>
        <w:rPr>
          <w:b/>
          <w:color w:val="000000" w:themeColor="text1"/>
          <w:sz w:val="24"/>
          <w:szCs w:val="24"/>
        </w:rPr>
      </w:pPr>
    </w:p>
    <w:p w:rsidR="00AD5277" w:rsidRPr="000A1A37" w:rsidRDefault="00AD5277" w:rsidP="00C15D30">
      <w:pPr>
        <w:jc w:val="center"/>
        <w:rPr>
          <w:b/>
          <w:color w:val="000000" w:themeColor="text1"/>
          <w:sz w:val="24"/>
          <w:szCs w:val="24"/>
        </w:rPr>
      </w:pPr>
    </w:p>
    <w:p w:rsidR="00116FF7" w:rsidRPr="000A1A37" w:rsidRDefault="00116FF7" w:rsidP="00C15D30">
      <w:pPr>
        <w:jc w:val="center"/>
        <w:rPr>
          <w:b/>
          <w:color w:val="000000" w:themeColor="text1"/>
          <w:sz w:val="24"/>
          <w:szCs w:val="24"/>
        </w:rPr>
      </w:pPr>
      <w:r w:rsidRPr="000A1A37">
        <w:rPr>
          <w:b/>
          <w:color w:val="000000" w:themeColor="text1"/>
          <w:sz w:val="24"/>
          <w:szCs w:val="24"/>
        </w:rPr>
        <w:lastRenderedPageBreak/>
        <w:t>EDITAL</w:t>
      </w:r>
    </w:p>
    <w:p w:rsidR="00123CB5" w:rsidRPr="000A1A37" w:rsidRDefault="00123CB5" w:rsidP="00C15D30">
      <w:pPr>
        <w:jc w:val="center"/>
        <w:rPr>
          <w:b/>
          <w:color w:val="000000" w:themeColor="text1"/>
          <w:sz w:val="24"/>
          <w:szCs w:val="24"/>
        </w:rPr>
      </w:pPr>
    </w:p>
    <w:p w:rsidR="00116FF7" w:rsidRPr="000A1A37" w:rsidRDefault="00116FF7" w:rsidP="00C15D30">
      <w:pPr>
        <w:jc w:val="center"/>
        <w:rPr>
          <w:b/>
          <w:color w:val="000000" w:themeColor="text1"/>
          <w:sz w:val="24"/>
          <w:szCs w:val="24"/>
        </w:rPr>
      </w:pPr>
      <w:r w:rsidRPr="000A1A37">
        <w:rPr>
          <w:b/>
          <w:color w:val="000000" w:themeColor="text1"/>
          <w:sz w:val="24"/>
          <w:szCs w:val="24"/>
        </w:rPr>
        <w:t xml:space="preserve">PREGÃO PRESENCIAL PARA REGISTRO DE PREÇOS </w:t>
      </w:r>
      <w:r w:rsidR="00DE41E8" w:rsidRPr="000A1A37">
        <w:rPr>
          <w:b/>
          <w:color w:val="000000" w:themeColor="text1"/>
          <w:sz w:val="24"/>
          <w:szCs w:val="24"/>
        </w:rPr>
        <w:t xml:space="preserve">Nº </w:t>
      </w:r>
      <w:r w:rsidR="00DF67C5">
        <w:rPr>
          <w:b/>
          <w:color w:val="000000" w:themeColor="text1"/>
          <w:sz w:val="24"/>
          <w:szCs w:val="24"/>
        </w:rPr>
        <w:t>070</w:t>
      </w:r>
      <w:r w:rsidR="00DE41E8" w:rsidRPr="000A1A37">
        <w:rPr>
          <w:b/>
          <w:color w:val="000000" w:themeColor="text1"/>
          <w:sz w:val="24"/>
          <w:szCs w:val="24"/>
        </w:rPr>
        <w:t>/201</w:t>
      </w:r>
      <w:r w:rsidR="00BA18BC" w:rsidRPr="000A1A37">
        <w:rPr>
          <w:b/>
          <w:color w:val="000000" w:themeColor="text1"/>
          <w:sz w:val="24"/>
          <w:szCs w:val="24"/>
        </w:rPr>
        <w:t>8</w:t>
      </w:r>
    </w:p>
    <w:p w:rsidR="00123CB5" w:rsidRPr="000A1A37" w:rsidRDefault="00123CB5" w:rsidP="00C15D30">
      <w:pPr>
        <w:jc w:val="center"/>
        <w:rPr>
          <w:b/>
          <w:color w:val="000000" w:themeColor="text1"/>
          <w:sz w:val="24"/>
          <w:szCs w:val="24"/>
        </w:rPr>
      </w:pPr>
    </w:p>
    <w:p w:rsidR="00116FF7" w:rsidRPr="000A1A37" w:rsidRDefault="00116FF7" w:rsidP="00C15D30">
      <w:pPr>
        <w:jc w:val="center"/>
        <w:rPr>
          <w:b/>
          <w:color w:val="000000" w:themeColor="text1"/>
          <w:sz w:val="24"/>
          <w:szCs w:val="24"/>
        </w:rPr>
      </w:pPr>
      <w:r w:rsidRPr="000A1A37">
        <w:rPr>
          <w:b/>
          <w:color w:val="000000" w:themeColor="text1"/>
          <w:sz w:val="24"/>
          <w:szCs w:val="24"/>
        </w:rPr>
        <w:t>ATA DE REGISTRO DE PREÇOS</w:t>
      </w:r>
    </w:p>
    <w:p w:rsidR="00116FF7" w:rsidRPr="000A1A37" w:rsidRDefault="00116FF7" w:rsidP="00C15D30">
      <w:pPr>
        <w:jc w:val="center"/>
        <w:rPr>
          <w:b/>
          <w:color w:val="000000" w:themeColor="text1"/>
          <w:sz w:val="24"/>
          <w:szCs w:val="24"/>
        </w:rPr>
      </w:pPr>
    </w:p>
    <w:p w:rsidR="00116FF7" w:rsidRPr="000A1A37" w:rsidRDefault="00116FF7" w:rsidP="00811404">
      <w:pPr>
        <w:spacing w:line="276" w:lineRule="auto"/>
        <w:jc w:val="center"/>
        <w:rPr>
          <w:b/>
          <w:color w:val="000000" w:themeColor="text1"/>
          <w:sz w:val="24"/>
          <w:szCs w:val="24"/>
        </w:rPr>
      </w:pPr>
      <w:r w:rsidRPr="000A1A37">
        <w:rPr>
          <w:b/>
          <w:color w:val="000000" w:themeColor="text1"/>
          <w:sz w:val="24"/>
          <w:szCs w:val="24"/>
        </w:rPr>
        <w:t>ANEXO III</w:t>
      </w:r>
    </w:p>
    <w:p w:rsidR="001757D8" w:rsidRPr="000A1A37" w:rsidRDefault="001757D8" w:rsidP="00D36410">
      <w:pPr>
        <w:spacing w:line="276" w:lineRule="auto"/>
        <w:jc w:val="both"/>
        <w:rPr>
          <w:color w:val="000000" w:themeColor="text1"/>
          <w:sz w:val="24"/>
          <w:szCs w:val="24"/>
        </w:rPr>
      </w:pPr>
      <w:r w:rsidRPr="000A1A37">
        <w:rPr>
          <w:color w:val="000000" w:themeColor="text1"/>
          <w:sz w:val="24"/>
          <w:szCs w:val="24"/>
        </w:rPr>
        <w:t xml:space="preserve">Aos __________ dias do mês de __________ do ano de______________, na </w:t>
      </w:r>
      <w:r w:rsidR="00043DF2" w:rsidRPr="000A1A37">
        <w:rPr>
          <w:color w:val="000000" w:themeColor="text1"/>
          <w:sz w:val="24"/>
          <w:szCs w:val="24"/>
        </w:rPr>
        <w:t>Comissão de Licitações e Compras</w:t>
      </w:r>
      <w:r w:rsidRPr="000A1A37">
        <w:rPr>
          <w:color w:val="000000" w:themeColor="text1"/>
          <w:sz w:val="24"/>
          <w:szCs w:val="24"/>
        </w:rPr>
        <w:t xml:space="preserve">, registram-se os </w:t>
      </w:r>
      <w:r w:rsidR="00A449AE" w:rsidRPr="000A1A37">
        <w:rPr>
          <w:color w:val="000000" w:themeColor="text1"/>
          <w:sz w:val="24"/>
          <w:szCs w:val="24"/>
        </w:rPr>
        <w:t>preços</w:t>
      </w:r>
      <w:r w:rsidRPr="000A1A37">
        <w:rPr>
          <w:color w:val="000000" w:themeColor="text1"/>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w:t>
      </w:r>
      <w:r w:rsidR="00A449AE" w:rsidRPr="000A1A37">
        <w:rPr>
          <w:color w:val="000000" w:themeColor="text1"/>
          <w:sz w:val="24"/>
          <w:szCs w:val="24"/>
        </w:rPr>
        <w:t>_______________.</w:t>
      </w:r>
      <w:r w:rsidRPr="000A1A37">
        <w:rPr>
          <w:color w:val="000000" w:themeColor="text1"/>
          <w:sz w:val="24"/>
          <w:szCs w:val="24"/>
        </w:rPr>
        <w:t xml:space="preserve"> </w:t>
      </w:r>
      <w:r w:rsidR="00C916BC" w:rsidRPr="000A1A37">
        <w:rPr>
          <w:color w:val="000000" w:themeColor="text1"/>
          <w:sz w:val="24"/>
          <w:szCs w:val="24"/>
        </w:rPr>
        <w:t xml:space="preserve">Constitui objeto desta Licitação o </w:t>
      </w:r>
      <w:r w:rsidR="00E93BF0" w:rsidRPr="000A1A37">
        <w:rPr>
          <w:color w:val="000000" w:themeColor="text1"/>
          <w:sz w:val="24"/>
          <w:szCs w:val="24"/>
        </w:rPr>
        <w:t xml:space="preserve">Registro de </w:t>
      </w:r>
      <w:r w:rsidR="00D36410" w:rsidRPr="007C152C">
        <w:rPr>
          <w:color w:val="000000" w:themeColor="text1"/>
          <w:sz w:val="24"/>
          <w:szCs w:val="24"/>
        </w:rPr>
        <w:t xml:space="preserve">Eventual e futura </w:t>
      </w:r>
      <w:r w:rsidR="00D36410" w:rsidRPr="007C152C">
        <w:rPr>
          <w:sz w:val="24"/>
          <w:szCs w:val="24"/>
        </w:rPr>
        <w:t>aquisição de materiais de construção em geral para atender a demanda da Secretaria Municipal de Obras e Infraestrutura</w:t>
      </w:r>
      <w:r w:rsidR="00FE2D66" w:rsidRPr="000A1A37">
        <w:rPr>
          <w:color w:val="000000" w:themeColor="text1"/>
          <w:sz w:val="24"/>
          <w:szCs w:val="24"/>
        </w:rPr>
        <w:t>, nos termos e condições estabelecidas neste instrumento</w:t>
      </w:r>
      <w:r w:rsidR="00BA18BC" w:rsidRPr="000A1A37">
        <w:rPr>
          <w:color w:val="000000" w:themeColor="text1"/>
          <w:sz w:val="24"/>
          <w:szCs w:val="24"/>
        </w:rPr>
        <w:t>,</w:t>
      </w:r>
      <w:r w:rsidR="00C916BC" w:rsidRPr="000A1A37">
        <w:rPr>
          <w:color w:val="000000" w:themeColor="text1"/>
          <w:sz w:val="24"/>
          <w:szCs w:val="24"/>
        </w:rPr>
        <w:t xml:space="preserve"> </w:t>
      </w:r>
      <w:r w:rsidRPr="000A1A37">
        <w:rPr>
          <w:color w:val="000000" w:themeColor="text1"/>
          <w:sz w:val="24"/>
          <w:szCs w:val="24"/>
        </w:rPr>
        <w:t xml:space="preserve">decorrente do Pregão Presencial para Registro de Preços nº </w:t>
      </w:r>
      <w:r w:rsidR="00905D2E" w:rsidRPr="000A1A37">
        <w:rPr>
          <w:color w:val="000000" w:themeColor="text1"/>
          <w:sz w:val="24"/>
          <w:szCs w:val="24"/>
        </w:rPr>
        <w:t>_______</w:t>
      </w:r>
      <w:r w:rsidR="00BF202D" w:rsidRPr="000A1A37">
        <w:rPr>
          <w:color w:val="000000" w:themeColor="text1"/>
          <w:sz w:val="24"/>
          <w:szCs w:val="24"/>
        </w:rPr>
        <w:t>/1</w:t>
      </w:r>
      <w:r w:rsidR="00811404" w:rsidRPr="000A1A37">
        <w:rPr>
          <w:color w:val="000000" w:themeColor="text1"/>
          <w:sz w:val="24"/>
          <w:szCs w:val="24"/>
        </w:rPr>
        <w:t>8</w:t>
      </w:r>
      <w:r w:rsidRPr="000A1A37">
        <w:rPr>
          <w:color w:val="000000" w:themeColor="text1"/>
          <w:sz w:val="24"/>
          <w:szCs w:val="24"/>
        </w:rPr>
        <w:t xml:space="preserve">, Processo nº </w:t>
      </w:r>
      <w:r w:rsidR="00D36410">
        <w:rPr>
          <w:color w:val="000000" w:themeColor="text1"/>
          <w:sz w:val="24"/>
          <w:szCs w:val="24"/>
        </w:rPr>
        <w:t>2163</w:t>
      </w:r>
      <w:r w:rsidR="00043DF2" w:rsidRPr="000A1A37">
        <w:rPr>
          <w:color w:val="000000" w:themeColor="text1"/>
          <w:sz w:val="24"/>
          <w:szCs w:val="24"/>
        </w:rPr>
        <w:t>/1</w:t>
      </w:r>
      <w:r w:rsidR="00250F77" w:rsidRPr="000A1A37">
        <w:rPr>
          <w:color w:val="000000" w:themeColor="text1"/>
          <w:sz w:val="24"/>
          <w:szCs w:val="24"/>
        </w:rPr>
        <w:t>8</w:t>
      </w:r>
      <w:r w:rsidR="00905D2E" w:rsidRPr="000A1A37">
        <w:rPr>
          <w:color w:val="000000" w:themeColor="text1"/>
          <w:sz w:val="24"/>
          <w:szCs w:val="24"/>
        </w:rPr>
        <w:t>.</w:t>
      </w:r>
      <w:r w:rsidRPr="000A1A37">
        <w:rPr>
          <w:color w:val="000000" w:themeColor="text1"/>
          <w:sz w:val="24"/>
          <w:szCs w:val="24"/>
        </w:rPr>
        <w:t xml:space="preserve"> Integram esta Ata de Registro de Preços o Termo de Proposta Comercial- Anexo II, independente de transcrição. </w:t>
      </w:r>
    </w:p>
    <w:p w:rsidR="001757D8" w:rsidRPr="000A1A37" w:rsidRDefault="001757D8" w:rsidP="00811404">
      <w:pPr>
        <w:spacing w:line="276" w:lineRule="auto"/>
        <w:ind w:left="-284"/>
        <w:jc w:val="both"/>
        <w:rPr>
          <w:color w:val="000000" w:themeColor="text1"/>
          <w:sz w:val="24"/>
          <w:szCs w:val="24"/>
        </w:rPr>
      </w:pPr>
      <w:r w:rsidRPr="000A1A37">
        <w:rPr>
          <w:color w:val="000000" w:themeColor="text1"/>
          <w:sz w:val="24"/>
          <w:szCs w:val="24"/>
        </w:rPr>
        <w:t xml:space="preserve">O prazo de vigência do registro de preços será de </w:t>
      </w:r>
      <w:r w:rsidR="00414429" w:rsidRPr="000A1A37">
        <w:rPr>
          <w:color w:val="000000" w:themeColor="text1"/>
          <w:sz w:val="24"/>
          <w:szCs w:val="24"/>
        </w:rPr>
        <w:t>12</w:t>
      </w:r>
      <w:r w:rsidRPr="000A1A37">
        <w:rPr>
          <w:color w:val="000000" w:themeColor="text1"/>
          <w:sz w:val="24"/>
          <w:szCs w:val="24"/>
        </w:rPr>
        <w:t xml:space="preserve"> (</w:t>
      </w:r>
      <w:r w:rsidR="00414429" w:rsidRPr="000A1A37">
        <w:rPr>
          <w:color w:val="000000" w:themeColor="text1"/>
          <w:sz w:val="24"/>
          <w:szCs w:val="24"/>
        </w:rPr>
        <w:t>doze</w:t>
      </w:r>
      <w:r w:rsidRPr="000A1A37">
        <w:rPr>
          <w:color w:val="000000" w:themeColor="text1"/>
          <w:sz w:val="24"/>
          <w:szCs w:val="24"/>
        </w:rPr>
        <w:t>) meses, contados da assinatura desta ata.</w:t>
      </w:r>
    </w:p>
    <w:p w:rsidR="00E36FE2" w:rsidRDefault="00E36FE2" w:rsidP="00811404">
      <w:pPr>
        <w:spacing w:line="276" w:lineRule="auto"/>
        <w:ind w:left="-284"/>
        <w:jc w:val="both"/>
        <w:rPr>
          <w:color w:val="000000" w:themeColor="text1"/>
          <w:sz w:val="24"/>
          <w:szCs w:val="24"/>
        </w:rPr>
      </w:pPr>
    </w:p>
    <w:tbl>
      <w:tblPr>
        <w:tblpPr w:leftFromText="141" w:rightFromText="141" w:vertAnchor="text" w:horzAnchor="margin" w:tblpX="140" w:tblpY="197"/>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3827"/>
        <w:gridCol w:w="1134"/>
        <w:gridCol w:w="1134"/>
        <w:gridCol w:w="1276"/>
        <w:gridCol w:w="1559"/>
      </w:tblGrid>
      <w:tr w:rsidR="00D36410" w:rsidRPr="000A1A37" w:rsidTr="001E3A32">
        <w:trPr>
          <w:trHeight w:val="564"/>
        </w:trPr>
        <w:tc>
          <w:tcPr>
            <w:tcW w:w="779" w:type="dxa"/>
            <w:shd w:val="clear" w:color="auto" w:fill="CCFFCC"/>
            <w:vAlign w:val="center"/>
          </w:tcPr>
          <w:p w:rsidR="00D36410" w:rsidRPr="002B6C76" w:rsidRDefault="00D36410" w:rsidP="00D36410">
            <w:pPr>
              <w:ind w:right="-70"/>
              <w:jc w:val="center"/>
              <w:rPr>
                <w:b/>
                <w:bCs/>
                <w:color w:val="000000" w:themeColor="text1"/>
                <w:sz w:val="20"/>
              </w:rPr>
            </w:pPr>
            <w:r w:rsidRPr="002B6C76">
              <w:rPr>
                <w:b/>
                <w:bCs/>
                <w:color w:val="000000" w:themeColor="text1"/>
                <w:sz w:val="20"/>
              </w:rPr>
              <w:t>ITEM</w:t>
            </w:r>
          </w:p>
        </w:tc>
        <w:tc>
          <w:tcPr>
            <w:tcW w:w="3827" w:type="dxa"/>
            <w:shd w:val="clear" w:color="auto" w:fill="CCFFCC"/>
            <w:vAlign w:val="center"/>
          </w:tcPr>
          <w:p w:rsidR="00D36410" w:rsidRPr="002B6C76" w:rsidRDefault="00D36410" w:rsidP="00D36410">
            <w:pPr>
              <w:jc w:val="center"/>
              <w:rPr>
                <w:b/>
                <w:bCs/>
                <w:color w:val="000000" w:themeColor="text1"/>
                <w:sz w:val="20"/>
              </w:rPr>
            </w:pPr>
            <w:r w:rsidRPr="002B6C76">
              <w:rPr>
                <w:b/>
                <w:bCs/>
                <w:color w:val="000000" w:themeColor="text1"/>
                <w:sz w:val="20"/>
              </w:rPr>
              <w:t>ESPECIFICAÇÃO</w:t>
            </w:r>
          </w:p>
        </w:tc>
        <w:tc>
          <w:tcPr>
            <w:tcW w:w="1134" w:type="dxa"/>
            <w:shd w:val="clear" w:color="auto" w:fill="CCFFCC"/>
            <w:vAlign w:val="center"/>
          </w:tcPr>
          <w:p w:rsidR="00D36410" w:rsidRPr="002B6C76" w:rsidRDefault="00D36410" w:rsidP="00D36410">
            <w:pPr>
              <w:jc w:val="center"/>
              <w:rPr>
                <w:b/>
                <w:bCs/>
                <w:color w:val="000000" w:themeColor="text1"/>
                <w:sz w:val="20"/>
              </w:rPr>
            </w:pPr>
            <w:r w:rsidRPr="002B6C76">
              <w:rPr>
                <w:b/>
                <w:bCs/>
                <w:color w:val="000000" w:themeColor="text1"/>
                <w:sz w:val="20"/>
              </w:rPr>
              <w:t>UNIDADE</w:t>
            </w:r>
          </w:p>
        </w:tc>
        <w:tc>
          <w:tcPr>
            <w:tcW w:w="1134" w:type="dxa"/>
            <w:shd w:val="clear" w:color="auto" w:fill="CCFFCC"/>
            <w:vAlign w:val="center"/>
          </w:tcPr>
          <w:p w:rsidR="00D36410" w:rsidRPr="002B6C76" w:rsidRDefault="00D36410" w:rsidP="00D36410">
            <w:pPr>
              <w:jc w:val="center"/>
              <w:rPr>
                <w:b/>
                <w:bCs/>
                <w:color w:val="000000" w:themeColor="text1"/>
                <w:sz w:val="20"/>
              </w:rPr>
            </w:pPr>
            <w:r w:rsidRPr="002B6C76">
              <w:rPr>
                <w:b/>
                <w:bCs/>
                <w:color w:val="000000" w:themeColor="text1"/>
                <w:sz w:val="20"/>
              </w:rPr>
              <w:t>QUANT. MÁXIMA</w:t>
            </w:r>
          </w:p>
        </w:tc>
        <w:tc>
          <w:tcPr>
            <w:tcW w:w="1276" w:type="dxa"/>
            <w:shd w:val="clear" w:color="auto" w:fill="CCFFCC"/>
            <w:vAlign w:val="center"/>
          </w:tcPr>
          <w:p w:rsidR="00D36410" w:rsidRPr="002B6C76" w:rsidRDefault="00D36410" w:rsidP="00D36410">
            <w:pPr>
              <w:jc w:val="center"/>
              <w:rPr>
                <w:b/>
                <w:bCs/>
                <w:color w:val="000000" w:themeColor="text1"/>
                <w:sz w:val="20"/>
                <w:szCs w:val="18"/>
              </w:rPr>
            </w:pPr>
            <w:r w:rsidRPr="002B6C76">
              <w:rPr>
                <w:b/>
                <w:bCs/>
                <w:color w:val="000000" w:themeColor="text1"/>
                <w:sz w:val="20"/>
                <w:szCs w:val="18"/>
              </w:rPr>
              <w:t>VALOR UNITÁRIO</w:t>
            </w:r>
          </w:p>
        </w:tc>
        <w:tc>
          <w:tcPr>
            <w:tcW w:w="1559" w:type="dxa"/>
            <w:shd w:val="clear" w:color="auto" w:fill="CCFFCC"/>
            <w:vAlign w:val="center"/>
          </w:tcPr>
          <w:p w:rsidR="00D36410" w:rsidRPr="002B6C76" w:rsidRDefault="001E3A32" w:rsidP="00D36410">
            <w:pPr>
              <w:jc w:val="center"/>
              <w:rPr>
                <w:b/>
                <w:bCs/>
                <w:color w:val="000000" w:themeColor="text1"/>
                <w:sz w:val="20"/>
                <w:szCs w:val="18"/>
              </w:rPr>
            </w:pPr>
            <w:r>
              <w:rPr>
                <w:b/>
                <w:bCs/>
                <w:color w:val="000000" w:themeColor="text1"/>
                <w:sz w:val="20"/>
                <w:szCs w:val="18"/>
              </w:rPr>
              <w:t>EMPRESA VENCEDORA</w:t>
            </w:r>
          </w:p>
        </w:tc>
      </w:tr>
      <w:tr w:rsidR="00D36410" w:rsidRPr="000A1A37" w:rsidTr="001E3A32">
        <w:trPr>
          <w:trHeight w:val="550"/>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01</w:t>
            </w:r>
          </w:p>
        </w:tc>
        <w:tc>
          <w:tcPr>
            <w:tcW w:w="3827"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Cimento 50kg</w:t>
            </w:r>
          </w:p>
        </w:tc>
        <w:tc>
          <w:tcPr>
            <w:tcW w:w="1134" w:type="dxa"/>
            <w:vAlign w:val="center"/>
          </w:tcPr>
          <w:p w:rsidR="00D36410" w:rsidRPr="00715852" w:rsidRDefault="00D36410" w:rsidP="00D36410">
            <w:pPr>
              <w:spacing w:line="100" w:lineRule="atLeast"/>
              <w:jc w:val="center"/>
              <w:rPr>
                <w:rFonts w:ascii="Arial" w:hAnsi="Arial" w:cs="Arial"/>
                <w:color w:val="000000"/>
                <w:kern w:val="2"/>
                <w:sz w:val="24"/>
                <w:lang w:bidi="hi-IN"/>
              </w:rPr>
            </w:pPr>
            <w:r w:rsidRPr="000A1A37">
              <w:rPr>
                <w:b/>
                <w:bCs/>
                <w:color w:val="000000" w:themeColor="text1"/>
                <w:sz w:val="18"/>
                <w:szCs w:val="18"/>
              </w:rPr>
              <w:t>UND</w:t>
            </w:r>
            <w:r>
              <w:rPr>
                <w:b/>
                <w:bCs/>
                <w:color w:val="000000" w:themeColor="text1"/>
                <w:sz w:val="18"/>
                <w:szCs w:val="18"/>
              </w:rPr>
              <w:t>.</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1200</w:t>
            </w:r>
          </w:p>
        </w:tc>
        <w:tc>
          <w:tcPr>
            <w:tcW w:w="1276" w:type="dxa"/>
            <w:vAlign w:val="center"/>
          </w:tcPr>
          <w:p w:rsidR="00D36410" w:rsidRPr="002B6C76" w:rsidRDefault="00D36410" w:rsidP="00D36410">
            <w:pPr>
              <w:jc w:val="center"/>
              <w:rPr>
                <w:b/>
                <w:bCs/>
                <w:color w:val="000000"/>
                <w:sz w:val="24"/>
                <w:szCs w:val="14"/>
              </w:rPr>
            </w:pPr>
          </w:p>
        </w:tc>
        <w:tc>
          <w:tcPr>
            <w:tcW w:w="1559" w:type="dxa"/>
            <w:vAlign w:val="center"/>
          </w:tcPr>
          <w:p w:rsidR="00D36410" w:rsidRPr="002B6C76" w:rsidRDefault="00D36410" w:rsidP="00D36410">
            <w:pPr>
              <w:jc w:val="center"/>
              <w:rPr>
                <w:b/>
                <w:color w:val="000000"/>
                <w:sz w:val="24"/>
                <w:szCs w:val="14"/>
              </w:rPr>
            </w:pPr>
          </w:p>
        </w:tc>
      </w:tr>
      <w:tr w:rsidR="00D36410" w:rsidRPr="000A1A37" w:rsidTr="001E3A32">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02</w:t>
            </w:r>
          </w:p>
        </w:tc>
        <w:tc>
          <w:tcPr>
            <w:tcW w:w="3827"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Curva PVC Esgoto Longa 90º x 100mm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60</w:t>
            </w:r>
          </w:p>
        </w:tc>
        <w:tc>
          <w:tcPr>
            <w:tcW w:w="1276" w:type="dxa"/>
            <w:vAlign w:val="center"/>
          </w:tcPr>
          <w:p w:rsidR="00D36410" w:rsidRPr="002B6C76" w:rsidRDefault="00D36410" w:rsidP="00D36410">
            <w:pPr>
              <w:jc w:val="center"/>
              <w:rPr>
                <w:b/>
                <w:bCs/>
                <w:color w:val="000000"/>
                <w:sz w:val="24"/>
                <w:szCs w:val="14"/>
              </w:rPr>
            </w:pPr>
          </w:p>
        </w:tc>
        <w:tc>
          <w:tcPr>
            <w:tcW w:w="1559" w:type="dxa"/>
            <w:vAlign w:val="center"/>
          </w:tcPr>
          <w:p w:rsidR="00D36410" w:rsidRPr="002B6C76" w:rsidRDefault="00D36410" w:rsidP="00D36410">
            <w:pPr>
              <w:jc w:val="center"/>
              <w:rPr>
                <w:b/>
                <w:color w:val="000000"/>
                <w:sz w:val="24"/>
                <w:szCs w:val="14"/>
              </w:rPr>
            </w:pPr>
          </w:p>
        </w:tc>
      </w:tr>
      <w:tr w:rsidR="00D36410" w:rsidRPr="000A1A37" w:rsidTr="001E3A32">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03</w:t>
            </w:r>
          </w:p>
        </w:tc>
        <w:tc>
          <w:tcPr>
            <w:tcW w:w="3827"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Curva PVC Esgoto Longa 90º x 150mm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60</w:t>
            </w:r>
          </w:p>
        </w:tc>
        <w:tc>
          <w:tcPr>
            <w:tcW w:w="1276" w:type="dxa"/>
            <w:vAlign w:val="center"/>
          </w:tcPr>
          <w:p w:rsidR="00D36410" w:rsidRPr="002B6C76" w:rsidRDefault="00D36410" w:rsidP="00D36410">
            <w:pPr>
              <w:jc w:val="center"/>
              <w:rPr>
                <w:b/>
                <w:bCs/>
                <w:color w:val="000000"/>
                <w:sz w:val="24"/>
                <w:szCs w:val="14"/>
              </w:rPr>
            </w:pPr>
          </w:p>
        </w:tc>
        <w:tc>
          <w:tcPr>
            <w:tcW w:w="1559" w:type="dxa"/>
            <w:vAlign w:val="center"/>
          </w:tcPr>
          <w:p w:rsidR="00D36410" w:rsidRPr="002B6C76" w:rsidRDefault="00D36410" w:rsidP="00D36410">
            <w:pPr>
              <w:jc w:val="center"/>
              <w:rPr>
                <w:b/>
                <w:color w:val="000000"/>
                <w:sz w:val="24"/>
                <w:szCs w:val="14"/>
              </w:rPr>
            </w:pPr>
          </w:p>
        </w:tc>
      </w:tr>
      <w:tr w:rsidR="00D36410" w:rsidRPr="000A1A37" w:rsidTr="001E3A32">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04</w:t>
            </w:r>
          </w:p>
        </w:tc>
        <w:tc>
          <w:tcPr>
            <w:tcW w:w="3827"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Curva PVC Esgoto Longa 90º x 200mm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60</w:t>
            </w:r>
          </w:p>
        </w:tc>
        <w:tc>
          <w:tcPr>
            <w:tcW w:w="1276" w:type="dxa"/>
            <w:vAlign w:val="center"/>
          </w:tcPr>
          <w:p w:rsidR="00D36410" w:rsidRPr="002B6C76" w:rsidRDefault="00D36410" w:rsidP="00D36410">
            <w:pPr>
              <w:jc w:val="center"/>
              <w:rPr>
                <w:b/>
                <w:bCs/>
                <w:color w:val="000000"/>
                <w:sz w:val="24"/>
                <w:szCs w:val="14"/>
              </w:rPr>
            </w:pPr>
          </w:p>
        </w:tc>
        <w:tc>
          <w:tcPr>
            <w:tcW w:w="1559" w:type="dxa"/>
            <w:vAlign w:val="center"/>
          </w:tcPr>
          <w:p w:rsidR="00D36410" w:rsidRPr="002B6C76" w:rsidRDefault="00D36410" w:rsidP="00D36410">
            <w:pPr>
              <w:jc w:val="center"/>
              <w:rPr>
                <w:b/>
                <w:color w:val="000000"/>
                <w:sz w:val="24"/>
                <w:szCs w:val="14"/>
              </w:rPr>
            </w:pPr>
          </w:p>
        </w:tc>
      </w:tr>
      <w:tr w:rsidR="00D36410" w:rsidRPr="000A1A37" w:rsidTr="001E3A32">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05</w:t>
            </w:r>
          </w:p>
        </w:tc>
        <w:tc>
          <w:tcPr>
            <w:tcW w:w="3827"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Curva PVC Esgoto Longa 45º x 100mm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60</w:t>
            </w:r>
          </w:p>
        </w:tc>
        <w:tc>
          <w:tcPr>
            <w:tcW w:w="1276" w:type="dxa"/>
            <w:vAlign w:val="center"/>
          </w:tcPr>
          <w:p w:rsidR="00D36410" w:rsidRPr="002B6C76" w:rsidRDefault="00D36410" w:rsidP="00D36410">
            <w:pPr>
              <w:jc w:val="center"/>
              <w:rPr>
                <w:b/>
                <w:bCs/>
                <w:color w:val="000000"/>
                <w:sz w:val="24"/>
                <w:szCs w:val="14"/>
              </w:rPr>
            </w:pPr>
          </w:p>
        </w:tc>
        <w:tc>
          <w:tcPr>
            <w:tcW w:w="1559" w:type="dxa"/>
            <w:vAlign w:val="center"/>
          </w:tcPr>
          <w:p w:rsidR="00D36410" w:rsidRPr="002B6C76" w:rsidRDefault="00D36410" w:rsidP="00D36410">
            <w:pPr>
              <w:jc w:val="center"/>
              <w:rPr>
                <w:b/>
                <w:color w:val="000000"/>
                <w:sz w:val="24"/>
                <w:szCs w:val="14"/>
              </w:rPr>
            </w:pPr>
          </w:p>
        </w:tc>
      </w:tr>
      <w:tr w:rsidR="00D36410" w:rsidRPr="000A1A37" w:rsidTr="001E3A32">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06</w:t>
            </w:r>
          </w:p>
        </w:tc>
        <w:tc>
          <w:tcPr>
            <w:tcW w:w="3827"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Curva PVC Esgoto Longa 45º x 150mm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60</w:t>
            </w:r>
          </w:p>
        </w:tc>
        <w:tc>
          <w:tcPr>
            <w:tcW w:w="1276" w:type="dxa"/>
            <w:vAlign w:val="center"/>
          </w:tcPr>
          <w:p w:rsidR="00D36410" w:rsidRPr="002B6C76" w:rsidRDefault="00D36410" w:rsidP="00D36410">
            <w:pPr>
              <w:jc w:val="center"/>
              <w:rPr>
                <w:b/>
                <w:bCs/>
                <w:color w:val="000000"/>
                <w:sz w:val="24"/>
                <w:szCs w:val="14"/>
              </w:rPr>
            </w:pPr>
          </w:p>
        </w:tc>
        <w:tc>
          <w:tcPr>
            <w:tcW w:w="1559" w:type="dxa"/>
            <w:vAlign w:val="center"/>
          </w:tcPr>
          <w:p w:rsidR="00D36410" w:rsidRPr="002B6C76" w:rsidRDefault="00D36410" w:rsidP="00D36410">
            <w:pPr>
              <w:jc w:val="center"/>
              <w:rPr>
                <w:b/>
                <w:color w:val="000000"/>
                <w:sz w:val="24"/>
                <w:szCs w:val="14"/>
              </w:rPr>
            </w:pPr>
          </w:p>
        </w:tc>
      </w:tr>
      <w:tr w:rsidR="00D36410" w:rsidRPr="000A1A37" w:rsidTr="001E3A32">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07</w:t>
            </w:r>
          </w:p>
        </w:tc>
        <w:tc>
          <w:tcPr>
            <w:tcW w:w="3827"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Curva PVC Esgoto Longa 45º x 200mm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30</w:t>
            </w:r>
          </w:p>
        </w:tc>
        <w:tc>
          <w:tcPr>
            <w:tcW w:w="1276" w:type="dxa"/>
            <w:vAlign w:val="center"/>
          </w:tcPr>
          <w:p w:rsidR="00D36410" w:rsidRPr="002B6C76" w:rsidRDefault="00D36410" w:rsidP="00D36410">
            <w:pPr>
              <w:jc w:val="center"/>
              <w:rPr>
                <w:b/>
                <w:bCs/>
                <w:color w:val="000000"/>
                <w:sz w:val="24"/>
                <w:szCs w:val="14"/>
              </w:rPr>
            </w:pPr>
          </w:p>
        </w:tc>
        <w:tc>
          <w:tcPr>
            <w:tcW w:w="1559" w:type="dxa"/>
            <w:vAlign w:val="center"/>
          </w:tcPr>
          <w:p w:rsidR="00D36410" w:rsidRPr="002B6C76" w:rsidRDefault="00D36410" w:rsidP="00D36410">
            <w:pPr>
              <w:jc w:val="center"/>
              <w:rPr>
                <w:b/>
                <w:color w:val="000000"/>
                <w:sz w:val="24"/>
                <w:szCs w:val="14"/>
              </w:rPr>
            </w:pPr>
          </w:p>
        </w:tc>
      </w:tr>
      <w:tr w:rsidR="00D36410" w:rsidRPr="000A1A37" w:rsidTr="001E3A32">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08</w:t>
            </w:r>
          </w:p>
        </w:tc>
        <w:tc>
          <w:tcPr>
            <w:tcW w:w="3827"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Joelho PVC Esgoto 45º x 100mm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60</w:t>
            </w:r>
          </w:p>
        </w:tc>
        <w:tc>
          <w:tcPr>
            <w:tcW w:w="1276" w:type="dxa"/>
            <w:vAlign w:val="center"/>
          </w:tcPr>
          <w:p w:rsidR="00D36410" w:rsidRPr="002B6C76" w:rsidRDefault="00D36410" w:rsidP="00D36410">
            <w:pPr>
              <w:jc w:val="center"/>
              <w:rPr>
                <w:b/>
                <w:bCs/>
                <w:color w:val="000000"/>
                <w:sz w:val="24"/>
                <w:szCs w:val="14"/>
              </w:rPr>
            </w:pPr>
          </w:p>
        </w:tc>
        <w:tc>
          <w:tcPr>
            <w:tcW w:w="1559" w:type="dxa"/>
            <w:vAlign w:val="center"/>
          </w:tcPr>
          <w:p w:rsidR="00D36410" w:rsidRPr="002B6C76" w:rsidRDefault="00D36410" w:rsidP="00D36410">
            <w:pPr>
              <w:jc w:val="center"/>
              <w:rPr>
                <w:b/>
                <w:color w:val="000000"/>
                <w:sz w:val="24"/>
                <w:szCs w:val="14"/>
              </w:rPr>
            </w:pPr>
          </w:p>
        </w:tc>
      </w:tr>
      <w:tr w:rsidR="00D36410" w:rsidRPr="000A1A37" w:rsidTr="001E3A32">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09</w:t>
            </w:r>
          </w:p>
        </w:tc>
        <w:tc>
          <w:tcPr>
            <w:tcW w:w="3827"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Joelho PVC Esgoto 45º x 150mm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60</w:t>
            </w:r>
          </w:p>
        </w:tc>
        <w:tc>
          <w:tcPr>
            <w:tcW w:w="1276" w:type="dxa"/>
            <w:vAlign w:val="center"/>
          </w:tcPr>
          <w:p w:rsidR="00D36410" w:rsidRPr="002B6C76" w:rsidRDefault="00D36410" w:rsidP="00D36410">
            <w:pPr>
              <w:jc w:val="center"/>
              <w:rPr>
                <w:b/>
                <w:bCs/>
                <w:color w:val="000000"/>
                <w:sz w:val="24"/>
                <w:szCs w:val="14"/>
              </w:rPr>
            </w:pPr>
          </w:p>
        </w:tc>
        <w:tc>
          <w:tcPr>
            <w:tcW w:w="1559" w:type="dxa"/>
            <w:vAlign w:val="center"/>
          </w:tcPr>
          <w:p w:rsidR="00D36410" w:rsidRPr="002B6C76" w:rsidRDefault="00D36410" w:rsidP="00D36410">
            <w:pPr>
              <w:jc w:val="center"/>
              <w:rPr>
                <w:b/>
                <w:color w:val="000000"/>
                <w:sz w:val="24"/>
                <w:szCs w:val="14"/>
              </w:rPr>
            </w:pPr>
          </w:p>
        </w:tc>
      </w:tr>
      <w:tr w:rsidR="00D36410" w:rsidRPr="000A1A37" w:rsidTr="001E3A32">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lastRenderedPageBreak/>
              <w:t>10</w:t>
            </w:r>
          </w:p>
        </w:tc>
        <w:tc>
          <w:tcPr>
            <w:tcW w:w="3827"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Joelho PVC Esgoto 90º x 100mm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60</w:t>
            </w:r>
          </w:p>
        </w:tc>
        <w:tc>
          <w:tcPr>
            <w:tcW w:w="1276" w:type="dxa"/>
            <w:vAlign w:val="center"/>
          </w:tcPr>
          <w:p w:rsidR="00D36410" w:rsidRPr="002B6C76" w:rsidRDefault="00D36410" w:rsidP="00D36410">
            <w:pPr>
              <w:jc w:val="center"/>
              <w:rPr>
                <w:b/>
                <w:bCs/>
                <w:color w:val="000000"/>
                <w:sz w:val="24"/>
                <w:szCs w:val="14"/>
              </w:rPr>
            </w:pPr>
          </w:p>
        </w:tc>
        <w:tc>
          <w:tcPr>
            <w:tcW w:w="1559" w:type="dxa"/>
            <w:vAlign w:val="center"/>
          </w:tcPr>
          <w:p w:rsidR="00D36410" w:rsidRPr="002B6C76" w:rsidRDefault="00D36410" w:rsidP="00D36410">
            <w:pPr>
              <w:jc w:val="center"/>
              <w:rPr>
                <w:b/>
                <w:color w:val="000000"/>
                <w:sz w:val="24"/>
                <w:szCs w:val="14"/>
              </w:rPr>
            </w:pPr>
          </w:p>
        </w:tc>
      </w:tr>
      <w:tr w:rsidR="00D36410" w:rsidRPr="000A1A37" w:rsidTr="001E3A32">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11</w:t>
            </w:r>
          </w:p>
        </w:tc>
        <w:tc>
          <w:tcPr>
            <w:tcW w:w="3827"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Joelho PVC Esgoto 90º x 150mm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60</w:t>
            </w:r>
          </w:p>
        </w:tc>
        <w:tc>
          <w:tcPr>
            <w:tcW w:w="1276" w:type="dxa"/>
            <w:vAlign w:val="center"/>
          </w:tcPr>
          <w:p w:rsidR="00D36410" w:rsidRPr="002B6C76" w:rsidRDefault="00D36410" w:rsidP="00D36410">
            <w:pPr>
              <w:jc w:val="center"/>
              <w:rPr>
                <w:b/>
                <w:bCs/>
                <w:color w:val="000000"/>
                <w:sz w:val="24"/>
                <w:szCs w:val="14"/>
              </w:rPr>
            </w:pPr>
          </w:p>
        </w:tc>
        <w:tc>
          <w:tcPr>
            <w:tcW w:w="1559" w:type="dxa"/>
            <w:vAlign w:val="center"/>
          </w:tcPr>
          <w:p w:rsidR="00D36410" w:rsidRPr="002B6C76" w:rsidRDefault="00D36410" w:rsidP="00D36410">
            <w:pPr>
              <w:jc w:val="center"/>
              <w:rPr>
                <w:b/>
                <w:color w:val="000000"/>
                <w:sz w:val="24"/>
                <w:szCs w:val="14"/>
              </w:rPr>
            </w:pPr>
          </w:p>
        </w:tc>
      </w:tr>
      <w:tr w:rsidR="00D36410" w:rsidRPr="000A1A37" w:rsidTr="001E3A32">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12</w:t>
            </w:r>
          </w:p>
        </w:tc>
        <w:tc>
          <w:tcPr>
            <w:tcW w:w="3827"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Joelho PVC Esgoto 90º x 200mm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30</w:t>
            </w:r>
          </w:p>
        </w:tc>
        <w:tc>
          <w:tcPr>
            <w:tcW w:w="1276" w:type="dxa"/>
            <w:vAlign w:val="center"/>
          </w:tcPr>
          <w:p w:rsidR="00D36410" w:rsidRPr="002B6C76" w:rsidRDefault="00D36410" w:rsidP="00D36410">
            <w:pPr>
              <w:jc w:val="center"/>
              <w:rPr>
                <w:b/>
                <w:bCs/>
                <w:color w:val="000000"/>
                <w:sz w:val="24"/>
                <w:szCs w:val="14"/>
              </w:rPr>
            </w:pPr>
          </w:p>
        </w:tc>
        <w:tc>
          <w:tcPr>
            <w:tcW w:w="1559" w:type="dxa"/>
            <w:vAlign w:val="center"/>
          </w:tcPr>
          <w:p w:rsidR="00D36410" w:rsidRPr="002B6C76" w:rsidRDefault="00D36410" w:rsidP="00D36410">
            <w:pPr>
              <w:jc w:val="center"/>
              <w:rPr>
                <w:b/>
                <w:color w:val="000000"/>
                <w:sz w:val="24"/>
                <w:szCs w:val="14"/>
              </w:rPr>
            </w:pPr>
          </w:p>
        </w:tc>
      </w:tr>
      <w:tr w:rsidR="00D36410" w:rsidRPr="000A1A37" w:rsidTr="001E3A32">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13</w:t>
            </w:r>
          </w:p>
        </w:tc>
        <w:tc>
          <w:tcPr>
            <w:tcW w:w="3827"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Joelho PVC Esgoto 90º x 300mm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10</w:t>
            </w:r>
          </w:p>
        </w:tc>
        <w:tc>
          <w:tcPr>
            <w:tcW w:w="1276" w:type="dxa"/>
            <w:vAlign w:val="center"/>
          </w:tcPr>
          <w:p w:rsidR="00D36410" w:rsidRPr="002B6C76" w:rsidRDefault="00D36410" w:rsidP="00D36410">
            <w:pPr>
              <w:jc w:val="center"/>
              <w:rPr>
                <w:b/>
                <w:bCs/>
                <w:color w:val="000000"/>
                <w:sz w:val="24"/>
                <w:szCs w:val="14"/>
              </w:rPr>
            </w:pPr>
          </w:p>
        </w:tc>
        <w:tc>
          <w:tcPr>
            <w:tcW w:w="1559" w:type="dxa"/>
            <w:vAlign w:val="center"/>
          </w:tcPr>
          <w:p w:rsidR="00D36410" w:rsidRPr="002B6C76" w:rsidRDefault="00D36410" w:rsidP="00D36410">
            <w:pPr>
              <w:jc w:val="center"/>
              <w:rPr>
                <w:b/>
                <w:color w:val="000000"/>
                <w:sz w:val="24"/>
                <w:szCs w:val="14"/>
              </w:rPr>
            </w:pPr>
          </w:p>
        </w:tc>
      </w:tr>
      <w:tr w:rsidR="00D36410" w:rsidRPr="000A1A37" w:rsidTr="001E3A32">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14</w:t>
            </w:r>
          </w:p>
        </w:tc>
        <w:tc>
          <w:tcPr>
            <w:tcW w:w="3827"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Redução PVC Esgoto 150mm x 100mm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60</w:t>
            </w:r>
          </w:p>
        </w:tc>
        <w:tc>
          <w:tcPr>
            <w:tcW w:w="1276" w:type="dxa"/>
            <w:vAlign w:val="center"/>
          </w:tcPr>
          <w:p w:rsidR="00D36410" w:rsidRPr="002B6C76" w:rsidRDefault="00D36410" w:rsidP="00D36410">
            <w:pPr>
              <w:jc w:val="center"/>
              <w:rPr>
                <w:b/>
                <w:bCs/>
                <w:color w:val="000000"/>
                <w:sz w:val="24"/>
                <w:szCs w:val="14"/>
              </w:rPr>
            </w:pPr>
          </w:p>
        </w:tc>
        <w:tc>
          <w:tcPr>
            <w:tcW w:w="1559" w:type="dxa"/>
            <w:vAlign w:val="center"/>
          </w:tcPr>
          <w:p w:rsidR="00D36410" w:rsidRPr="002B6C76" w:rsidRDefault="00D36410" w:rsidP="00D36410">
            <w:pPr>
              <w:jc w:val="center"/>
              <w:rPr>
                <w:b/>
                <w:color w:val="000000"/>
                <w:sz w:val="24"/>
                <w:szCs w:val="14"/>
              </w:rPr>
            </w:pPr>
          </w:p>
        </w:tc>
      </w:tr>
      <w:tr w:rsidR="00D36410" w:rsidRPr="000A1A37" w:rsidTr="001E3A32">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15</w:t>
            </w:r>
          </w:p>
        </w:tc>
        <w:tc>
          <w:tcPr>
            <w:tcW w:w="3827"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Redução PVC Esgoto 200mm x 150mm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30</w:t>
            </w:r>
          </w:p>
        </w:tc>
        <w:tc>
          <w:tcPr>
            <w:tcW w:w="1276" w:type="dxa"/>
            <w:vAlign w:val="center"/>
          </w:tcPr>
          <w:p w:rsidR="00D36410" w:rsidRPr="002B6C76" w:rsidRDefault="00D36410" w:rsidP="00D36410">
            <w:pPr>
              <w:jc w:val="center"/>
              <w:rPr>
                <w:b/>
                <w:bCs/>
                <w:color w:val="000000"/>
                <w:sz w:val="24"/>
                <w:szCs w:val="14"/>
              </w:rPr>
            </w:pPr>
          </w:p>
        </w:tc>
        <w:tc>
          <w:tcPr>
            <w:tcW w:w="1559" w:type="dxa"/>
            <w:vAlign w:val="center"/>
          </w:tcPr>
          <w:p w:rsidR="00D36410" w:rsidRPr="002B6C76" w:rsidRDefault="00D36410" w:rsidP="00D36410">
            <w:pPr>
              <w:jc w:val="center"/>
              <w:rPr>
                <w:b/>
                <w:color w:val="000000"/>
                <w:sz w:val="24"/>
                <w:szCs w:val="14"/>
              </w:rPr>
            </w:pPr>
          </w:p>
        </w:tc>
      </w:tr>
      <w:tr w:rsidR="00D36410" w:rsidRPr="000A1A37" w:rsidTr="001E3A32">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16</w:t>
            </w:r>
          </w:p>
        </w:tc>
        <w:tc>
          <w:tcPr>
            <w:tcW w:w="3827"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T PVC Esgoto 100mm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60</w:t>
            </w:r>
          </w:p>
        </w:tc>
        <w:tc>
          <w:tcPr>
            <w:tcW w:w="1276" w:type="dxa"/>
            <w:vAlign w:val="center"/>
          </w:tcPr>
          <w:p w:rsidR="00D36410" w:rsidRPr="002B6C76" w:rsidRDefault="00D36410" w:rsidP="00D36410">
            <w:pPr>
              <w:jc w:val="center"/>
              <w:rPr>
                <w:b/>
                <w:bCs/>
                <w:color w:val="000000"/>
                <w:sz w:val="24"/>
                <w:szCs w:val="14"/>
              </w:rPr>
            </w:pPr>
          </w:p>
        </w:tc>
        <w:tc>
          <w:tcPr>
            <w:tcW w:w="1559" w:type="dxa"/>
            <w:vAlign w:val="center"/>
          </w:tcPr>
          <w:p w:rsidR="00D36410" w:rsidRPr="002B6C76" w:rsidRDefault="00D36410" w:rsidP="00D36410">
            <w:pPr>
              <w:jc w:val="center"/>
              <w:rPr>
                <w:b/>
                <w:color w:val="000000"/>
                <w:sz w:val="24"/>
                <w:szCs w:val="14"/>
              </w:rPr>
            </w:pPr>
          </w:p>
        </w:tc>
      </w:tr>
      <w:tr w:rsidR="00D36410" w:rsidRPr="000A1A37" w:rsidTr="001E3A32">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17</w:t>
            </w:r>
          </w:p>
        </w:tc>
        <w:tc>
          <w:tcPr>
            <w:tcW w:w="3827"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T PVC Esgoto 150mm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60</w:t>
            </w:r>
          </w:p>
        </w:tc>
        <w:tc>
          <w:tcPr>
            <w:tcW w:w="1276" w:type="dxa"/>
            <w:vAlign w:val="center"/>
          </w:tcPr>
          <w:p w:rsidR="00D36410" w:rsidRPr="002B6C76" w:rsidRDefault="00D36410" w:rsidP="00D36410">
            <w:pPr>
              <w:jc w:val="center"/>
              <w:rPr>
                <w:b/>
                <w:bCs/>
                <w:color w:val="000000"/>
                <w:sz w:val="24"/>
                <w:szCs w:val="14"/>
              </w:rPr>
            </w:pPr>
          </w:p>
        </w:tc>
        <w:tc>
          <w:tcPr>
            <w:tcW w:w="1559" w:type="dxa"/>
            <w:vAlign w:val="center"/>
          </w:tcPr>
          <w:p w:rsidR="00D36410" w:rsidRPr="002B6C76" w:rsidRDefault="00D36410" w:rsidP="00D36410">
            <w:pPr>
              <w:jc w:val="center"/>
              <w:rPr>
                <w:b/>
                <w:color w:val="000000"/>
                <w:sz w:val="24"/>
                <w:szCs w:val="14"/>
              </w:rPr>
            </w:pPr>
          </w:p>
        </w:tc>
      </w:tr>
      <w:tr w:rsidR="00D36410" w:rsidRPr="000A1A37" w:rsidTr="001E3A32">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18</w:t>
            </w:r>
          </w:p>
        </w:tc>
        <w:tc>
          <w:tcPr>
            <w:tcW w:w="3827"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T PVC Esgoto 200mm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30</w:t>
            </w:r>
          </w:p>
        </w:tc>
        <w:tc>
          <w:tcPr>
            <w:tcW w:w="1276" w:type="dxa"/>
            <w:vAlign w:val="center"/>
          </w:tcPr>
          <w:p w:rsidR="00D36410" w:rsidRPr="002B6C76" w:rsidRDefault="00D36410" w:rsidP="00D36410">
            <w:pPr>
              <w:jc w:val="center"/>
              <w:rPr>
                <w:b/>
                <w:bCs/>
                <w:color w:val="000000"/>
                <w:sz w:val="24"/>
                <w:szCs w:val="14"/>
              </w:rPr>
            </w:pPr>
          </w:p>
        </w:tc>
        <w:tc>
          <w:tcPr>
            <w:tcW w:w="1559" w:type="dxa"/>
            <w:vAlign w:val="center"/>
          </w:tcPr>
          <w:p w:rsidR="00D36410" w:rsidRPr="002B6C76" w:rsidRDefault="00D36410" w:rsidP="00D36410">
            <w:pPr>
              <w:jc w:val="center"/>
              <w:rPr>
                <w:b/>
                <w:color w:val="000000"/>
                <w:sz w:val="24"/>
                <w:szCs w:val="14"/>
              </w:rPr>
            </w:pPr>
          </w:p>
        </w:tc>
      </w:tr>
      <w:tr w:rsidR="00D36410" w:rsidRPr="000A1A37" w:rsidTr="001E3A32">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19</w:t>
            </w:r>
          </w:p>
        </w:tc>
        <w:tc>
          <w:tcPr>
            <w:tcW w:w="3827"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T PVC Esgoto 300mm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10</w:t>
            </w:r>
          </w:p>
        </w:tc>
        <w:tc>
          <w:tcPr>
            <w:tcW w:w="1276" w:type="dxa"/>
            <w:vAlign w:val="center"/>
          </w:tcPr>
          <w:p w:rsidR="00D36410" w:rsidRPr="002B6C76" w:rsidRDefault="00D36410" w:rsidP="00D36410">
            <w:pPr>
              <w:jc w:val="center"/>
              <w:rPr>
                <w:b/>
                <w:bCs/>
                <w:color w:val="000000"/>
                <w:sz w:val="24"/>
                <w:szCs w:val="14"/>
              </w:rPr>
            </w:pPr>
          </w:p>
        </w:tc>
        <w:tc>
          <w:tcPr>
            <w:tcW w:w="1559" w:type="dxa"/>
            <w:vAlign w:val="center"/>
          </w:tcPr>
          <w:p w:rsidR="00D36410" w:rsidRPr="002B6C76" w:rsidRDefault="00D36410" w:rsidP="00D36410">
            <w:pPr>
              <w:jc w:val="center"/>
              <w:rPr>
                <w:b/>
                <w:color w:val="000000"/>
                <w:sz w:val="24"/>
                <w:szCs w:val="14"/>
              </w:rPr>
            </w:pPr>
          </w:p>
        </w:tc>
      </w:tr>
      <w:tr w:rsidR="00D36410" w:rsidRPr="000A1A37" w:rsidTr="001E3A32">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20</w:t>
            </w:r>
          </w:p>
        </w:tc>
        <w:tc>
          <w:tcPr>
            <w:tcW w:w="3827"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T PVC Esgoto Red. 150mm x 100mm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60</w:t>
            </w:r>
          </w:p>
        </w:tc>
        <w:tc>
          <w:tcPr>
            <w:tcW w:w="1276" w:type="dxa"/>
            <w:vAlign w:val="center"/>
          </w:tcPr>
          <w:p w:rsidR="00D36410" w:rsidRPr="002B6C76" w:rsidRDefault="00D36410" w:rsidP="00D36410">
            <w:pPr>
              <w:jc w:val="center"/>
              <w:rPr>
                <w:b/>
                <w:bCs/>
                <w:color w:val="000000"/>
                <w:sz w:val="24"/>
                <w:szCs w:val="14"/>
              </w:rPr>
            </w:pPr>
          </w:p>
        </w:tc>
        <w:tc>
          <w:tcPr>
            <w:tcW w:w="1559" w:type="dxa"/>
            <w:vAlign w:val="center"/>
          </w:tcPr>
          <w:p w:rsidR="00D36410" w:rsidRPr="002B6C76" w:rsidRDefault="00D36410" w:rsidP="00D36410">
            <w:pPr>
              <w:jc w:val="center"/>
              <w:rPr>
                <w:b/>
                <w:color w:val="000000"/>
                <w:sz w:val="24"/>
                <w:szCs w:val="14"/>
              </w:rPr>
            </w:pPr>
          </w:p>
        </w:tc>
      </w:tr>
      <w:tr w:rsidR="00D36410" w:rsidRPr="000A1A37" w:rsidTr="001E3A32">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21</w:t>
            </w:r>
          </w:p>
        </w:tc>
        <w:tc>
          <w:tcPr>
            <w:tcW w:w="3827"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Tubo PVC Esgoto 100mm x 6m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300</w:t>
            </w:r>
          </w:p>
        </w:tc>
        <w:tc>
          <w:tcPr>
            <w:tcW w:w="1276" w:type="dxa"/>
            <w:vAlign w:val="center"/>
          </w:tcPr>
          <w:p w:rsidR="00D36410" w:rsidRPr="002B6C76" w:rsidRDefault="00D36410" w:rsidP="00D36410">
            <w:pPr>
              <w:jc w:val="center"/>
              <w:rPr>
                <w:b/>
                <w:bCs/>
                <w:color w:val="000000"/>
                <w:sz w:val="24"/>
                <w:szCs w:val="14"/>
              </w:rPr>
            </w:pPr>
          </w:p>
        </w:tc>
        <w:tc>
          <w:tcPr>
            <w:tcW w:w="1559" w:type="dxa"/>
            <w:vAlign w:val="center"/>
          </w:tcPr>
          <w:p w:rsidR="00D36410" w:rsidRPr="002B6C76" w:rsidRDefault="00D36410" w:rsidP="00D36410">
            <w:pPr>
              <w:jc w:val="center"/>
              <w:rPr>
                <w:b/>
                <w:color w:val="000000"/>
                <w:sz w:val="24"/>
                <w:szCs w:val="14"/>
              </w:rPr>
            </w:pPr>
          </w:p>
        </w:tc>
      </w:tr>
      <w:tr w:rsidR="00D36410" w:rsidRPr="000A1A37" w:rsidTr="001E3A32">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22</w:t>
            </w:r>
          </w:p>
        </w:tc>
        <w:tc>
          <w:tcPr>
            <w:tcW w:w="3827"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Tubo PVC Esgoto 150mm x 6m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500</w:t>
            </w:r>
          </w:p>
        </w:tc>
        <w:tc>
          <w:tcPr>
            <w:tcW w:w="1276" w:type="dxa"/>
            <w:vAlign w:val="center"/>
          </w:tcPr>
          <w:p w:rsidR="00D36410" w:rsidRPr="002B6C76" w:rsidRDefault="00D36410" w:rsidP="00D36410">
            <w:pPr>
              <w:jc w:val="center"/>
              <w:rPr>
                <w:b/>
                <w:bCs/>
                <w:color w:val="000000"/>
                <w:sz w:val="24"/>
                <w:szCs w:val="14"/>
              </w:rPr>
            </w:pPr>
          </w:p>
        </w:tc>
        <w:tc>
          <w:tcPr>
            <w:tcW w:w="1559" w:type="dxa"/>
            <w:vAlign w:val="center"/>
          </w:tcPr>
          <w:p w:rsidR="00D36410" w:rsidRPr="002B6C76" w:rsidRDefault="00D36410" w:rsidP="00D36410">
            <w:pPr>
              <w:jc w:val="center"/>
              <w:rPr>
                <w:b/>
                <w:color w:val="000000"/>
                <w:sz w:val="24"/>
                <w:szCs w:val="14"/>
              </w:rPr>
            </w:pPr>
          </w:p>
        </w:tc>
      </w:tr>
      <w:tr w:rsidR="00D36410" w:rsidRPr="000A1A37" w:rsidTr="001E3A32">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23</w:t>
            </w:r>
          </w:p>
        </w:tc>
        <w:tc>
          <w:tcPr>
            <w:tcW w:w="3827"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Tubo PVC Esgoto 200mm x 6m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100</w:t>
            </w:r>
          </w:p>
        </w:tc>
        <w:tc>
          <w:tcPr>
            <w:tcW w:w="1276" w:type="dxa"/>
            <w:vAlign w:val="center"/>
          </w:tcPr>
          <w:p w:rsidR="00D36410" w:rsidRPr="002B6C76" w:rsidRDefault="00D36410" w:rsidP="00D36410">
            <w:pPr>
              <w:jc w:val="center"/>
              <w:rPr>
                <w:b/>
                <w:bCs/>
                <w:color w:val="000000"/>
                <w:sz w:val="24"/>
                <w:szCs w:val="14"/>
              </w:rPr>
            </w:pPr>
          </w:p>
        </w:tc>
        <w:tc>
          <w:tcPr>
            <w:tcW w:w="1559" w:type="dxa"/>
            <w:vAlign w:val="center"/>
          </w:tcPr>
          <w:p w:rsidR="00D36410" w:rsidRPr="002B6C76" w:rsidRDefault="00D36410" w:rsidP="00D36410">
            <w:pPr>
              <w:jc w:val="center"/>
              <w:rPr>
                <w:b/>
                <w:color w:val="000000"/>
                <w:sz w:val="24"/>
                <w:szCs w:val="14"/>
              </w:rPr>
            </w:pPr>
          </w:p>
        </w:tc>
      </w:tr>
      <w:tr w:rsidR="00D36410" w:rsidRPr="000A1A37" w:rsidTr="001E3A32">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24</w:t>
            </w:r>
          </w:p>
        </w:tc>
        <w:tc>
          <w:tcPr>
            <w:tcW w:w="3827"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Tubo PVC Esgoto 300mm x 6m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50</w:t>
            </w:r>
          </w:p>
        </w:tc>
        <w:tc>
          <w:tcPr>
            <w:tcW w:w="1276" w:type="dxa"/>
            <w:vAlign w:val="center"/>
          </w:tcPr>
          <w:p w:rsidR="00D36410" w:rsidRPr="002B6C76" w:rsidRDefault="00D36410" w:rsidP="00D36410">
            <w:pPr>
              <w:jc w:val="center"/>
              <w:rPr>
                <w:b/>
                <w:bCs/>
                <w:color w:val="000000"/>
                <w:sz w:val="24"/>
                <w:szCs w:val="14"/>
              </w:rPr>
            </w:pPr>
          </w:p>
        </w:tc>
        <w:tc>
          <w:tcPr>
            <w:tcW w:w="1559" w:type="dxa"/>
            <w:vAlign w:val="center"/>
          </w:tcPr>
          <w:p w:rsidR="00D36410" w:rsidRPr="002B6C76" w:rsidRDefault="00D36410" w:rsidP="00D36410">
            <w:pPr>
              <w:jc w:val="center"/>
              <w:rPr>
                <w:b/>
                <w:color w:val="000000"/>
                <w:sz w:val="24"/>
                <w:szCs w:val="14"/>
              </w:rPr>
            </w:pPr>
          </w:p>
        </w:tc>
      </w:tr>
      <w:tr w:rsidR="00D36410" w:rsidRPr="000A1A37" w:rsidTr="001E3A32">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25</w:t>
            </w:r>
          </w:p>
        </w:tc>
        <w:tc>
          <w:tcPr>
            <w:tcW w:w="3827"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Vara Vergalhão 1/2 - 12.5mm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90</w:t>
            </w:r>
          </w:p>
        </w:tc>
        <w:tc>
          <w:tcPr>
            <w:tcW w:w="1276" w:type="dxa"/>
            <w:vAlign w:val="center"/>
          </w:tcPr>
          <w:p w:rsidR="00D36410" w:rsidRPr="002B6C76" w:rsidRDefault="00D36410" w:rsidP="00D36410">
            <w:pPr>
              <w:jc w:val="center"/>
              <w:rPr>
                <w:b/>
                <w:bCs/>
                <w:color w:val="000000"/>
                <w:sz w:val="24"/>
                <w:szCs w:val="14"/>
              </w:rPr>
            </w:pPr>
          </w:p>
        </w:tc>
        <w:tc>
          <w:tcPr>
            <w:tcW w:w="1559" w:type="dxa"/>
            <w:vAlign w:val="center"/>
          </w:tcPr>
          <w:p w:rsidR="00D36410" w:rsidRPr="002B6C76" w:rsidRDefault="00D36410" w:rsidP="00D36410">
            <w:pPr>
              <w:jc w:val="center"/>
              <w:rPr>
                <w:b/>
                <w:color w:val="000000"/>
                <w:sz w:val="24"/>
                <w:szCs w:val="14"/>
              </w:rPr>
            </w:pPr>
          </w:p>
        </w:tc>
      </w:tr>
      <w:tr w:rsidR="00D36410" w:rsidRPr="000A1A37" w:rsidTr="001E3A32">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26</w:t>
            </w:r>
          </w:p>
        </w:tc>
        <w:tc>
          <w:tcPr>
            <w:tcW w:w="3827"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Vara Vergalhão 1/4 – 6.30mm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200</w:t>
            </w:r>
          </w:p>
        </w:tc>
        <w:tc>
          <w:tcPr>
            <w:tcW w:w="1276" w:type="dxa"/>
            <w:vAlign w:val="center"/>
          </w:tcPr>
          <w:p w:rsidR="00D36410" w:rsidRPr="002B6C76" w:rsidRDefault="00D36410" w:rsidP="00D36410">
            <w:pPr>
              <w:jc w:val="center"/>
              <w:rPr>
                <w:b/>
                <w:bCs/>
                <w:color w:val="000000"/>
                <w:sz w:val="24"/>
                <w:szCs w:val="14"/>
              </w:rPr>
            </w:pPr>
          </w:p>
        </w:tc>
        <w:tc>
          <w:tcPr>
            <w:tcW w:w="1559" w:type="dxa"/>
            <w:vAlign w:val="center"/>
          </w:tcPr>
          <w:p w:rsidR="00D36410" w:rsidRPr="002B6C76" w:rsidRDefault="00D36410" w:rsidP="00D36410">
            <w:pPr>
              <w:jc w:val="center"/>
              <w:rPr>
                <w:b/>
                <w:color w:val="000000"/>
                <w:sz w:val="24"/>
                <w:szCs w:val="14"/>
              </w:rPr>
            </w:pPr>
          </w:p>
        </w:tc>
      </w:tr>
      <w:tr w:rsidR="00D36410" w:rsidRPr="000A1A37" w:rsidTr="001E3A32">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27</w:t>
            </w:r>
          </w:p>
        </w:tc>
        <w:tc>
          <w:tcPr>
            <w:tcW w:w="3827"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Vara Vergalhão 3/4 - 20mm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100</w:t>
            </w:r>
          </w:p>
        </w:tc>
        <w:tc>
          <w:tcPr>
            <w:tcW w:w="1276" w:type="dxa"/>
            <w:vAlign w:val="center"/>
          </w:tcPr>
          <w:p w:rsidR="00D36410" w:rsidRPr="002B6C76" w:rsidRDefault="00D36410" w:rsidP="00D36410">
            <w:pPr>
              <w:jc w:val="center"/>
              <w:rPr>
                <w:b/>
                <w:bCs/>
                <w:color w:val="000000"/>
                <w:sz w:val="24"/>
                <w:szCs w:val="14"/>
              </w:rPr>
            </w:pPr>
          </w:p>
        </w:tc>
        <w:tc>
          <w:tcPr>
            <w:tcW w:w="1559" w:type="dxa"/>
            <w:vAlign w:val="center"/>
          </w:tcPr>
          <w:p w:rsidR="00D36410" w:rsidRPr="002B6C76" w:rsidRDefault="00D36410" w:rsidP="00D36410">
            <w:pPr>
              <w:jc w:val="center"/>
              <w:rPr>
                <w:b/>
                <w:color w:val="000000"/>
                <w:sz w:val="24"/>
                <w:szCs w:val="14"/>
              </w:rPr>
            </w:pPr>
          </w:p>
        </w:tc>
      </w:tr>
      <w:tr w:rsidR="00D36410" w:rsidRPr="000A1A37" w:rsidTr="001E3A32">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lastRenderedPageBreak/>
              <w:t>28</w:t>
            </w:r>
          </w:p>
        </w:tc>
        <w:tc>
          <w:tcPr>
            <w:tcW w:w="3827"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Vara Vergalhão 3/8 – 10mm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200</w:t>
            </w:r>
          </w:p>
        </w:tc>
        <w:tc>
          <w:tcPr>
            <w:tcW w:w="1276" w:type="dxa"/>
            <w:vAlign w:val="center"/>
          </w:tcPr>
          <w:p w:rsidR="00D36410" w:rsidRPr="002B6C76" w:rsidRDefault="00D36410" w:rsidP="00D36410">
            <w:pPr>
              <w:jc w:val="center"/>
              <w:rPr>
                <w:b/>
                <w:bCs/>
                <w:color w:val="000000"/>
                <w:sz w:val="24"/>
                <w:szCs w:val="14"/>
              </w:rPr>
            </w:pPr>
          </w:p>
        </w:tc>
        <w:tc>
          <w:tcPr>
            <w:tcW w:w="1559" w:type="dxa"/>
            <w:vAlign w:val="center"/>
          </w:tcPr>
          <w:p w:rsidR="00D36410" w:rsidRPr="002B6C76" w:rsidRDefault="00D36410" w:rsidP="00D36410">
            <w:pPr>
              <w:jc w:val="center"/>
              <w:rPr>
                <w:b/>
                <w:color w:val="000000"/>
                <w:sz w:val="24"/>
                <w:szCs w:val="14"/>
              </w:rPr>
            </w:pPr>
          </w:p>
        </w:tc>
      </w:tr>
      <w:tr w:rsidR="00D36410" w:rsidRPr="000A1A37" w:rsidTr="001E3A32">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29</w:t>
            </w:r>
          </w:p>
        </w:tc>
        <w:tc>
          <w:tcPr>
            <w:tcW w:w="3827"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 xml:space="preserve">Vara Vergalhão 4.2 </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200</w:t>
            </w:r>
          </w:p>
        </w:tc>
        <w:tc>
          <w:tcPr>
            <w:tcW w:w="1276" w:type="dxa"/>
            <w:vAlign w:val="center"/>
          </w:tcPr>
          <w:p w:rsidR="00D36410" w:rsidRPr="002B6C76" w:rsidRDefault="00D36410" w:rsidP="00D36410">
            <w:pPr>
              <w:jc w:val="center"/>
              <w:rPr>
                <w:b/>
                <w:bCs/>
                <w:color w:val="000000"/>
                <w:sz w:val="24"/>
                <w:szCs w:val="14"/>
              </w:rPr>
            </w:pPr>
          </w:p>
        </w:tc>
        <w:tc>
          <w:tcPr>
            <w:tcW w:w="1559" w:type="dxa"/>
            <w:vAlign w:val="center"/>
          </w:tcPr>
          <w:p w:rsidR="00D36410" w:rsidRPr="002B6C76" w:rsidRDefault="00D36410" w:rsidP="00D36410">
            <w:pPr>
              <w:jc w:val="center"/>
              <w:rPr>
                <w:b/>
                <w:color w:val="000000"/>
                <w:sz w:val="24"/>
                <w:szCs w:val="14"/>
              </w:rPr>
            </w:pPr>
          </w:p>
        </w:tc>
      </w:tr>
      <w:tr w:rsidR="00D36410" w:rsidRPr="000A1A37" w:rsidTr="001E3A32">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30</w:t>
            </w:r>
          </w:p>
        </w:tc>
        <w:tc>
          <w:tcPr>
            <w:tcW w:w="3827"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Vara Vergalhão 5.0</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200</w:t>
            </w:r>
          </w:p>
        </w:tc>
        <w:tc>
          <w:tcPr>
            <w:tcW w:w="1276" w:type="dxa"/>
            <w:vAlign w:val="center"/>
          </w:tcPr>
          <w:p w:rsidR="00D36410" w:rsidRPr="002B6C76" w:rsidRDefault="00D36410" w:rsidP="00D36410">
            <w:pPr>
              <w:jc w:val="center"/>
              <w:rPr>
                <w:b/>
                <w:bCs/>
                <w:color w:val="000000"/>
                <w:sz w:val="24"/>
                <w:szCs w:val="14"/>
              </w:rPr>
            </w:pPr>
          </w:p>
        </w:tc>
        <w:tc>
          <w:tcPr>
            <w:tcW w:w="1559" w:type="dxa"/>
            <w:vAlign w:val="center"/>
          </w:tcPr>
          <w:p w:rsidR="00D36410" w:rsidRPr="002B6C76" w:rsidRDefault="00D36410" w:rsidP="00D36410">
            <w:pPr>
              <w:jc w:val="center"/>
              <w:rPr>
                <w:b/>
                <w:color w:val="000000"/>
                <w:sz w:val="24"/>
                <w:szCs w:val="14"/>
              </w:rPr>
            </w:pPr>
          </w:p>
        </w:tc>
      </w:tr>
      <w:tr w:rsidR="00D36410" w:rsidRPr="000A1A37" w:rsidTr="001E3A32">
        <w:trPr>
          <w:trHeight w:val="703"/>
        </w:trPr>
        <w:tc>
          <w:tcPr>
            <w:tcW w:w="779" w:type="dxa"/>
            <w:shd w:val="clear" w:color="auto" w:fill="auto"/>
            <w:vAlign w:val="center"/>
          </w:tcPr>
          <w:p w:rsidR="00D36410" w:rsidRPr="002B6C76" w:rsidRDefault="00D36410" w:rsidP="00D36410">
            <w:pPr>
              <w:spacing w:line="100" w:lineRule="atLeast"/>
              <w:jc w:val="center"/>
              <w:rPr>
                <w:rFonts w:ascii="Arial" w:hAnsi="Arial" w:cs="Arial"/>
                <w:b/>
                <w:color w:val="000000"/>
                <w:kern w:val="2"/>
                <w:sz w:val="20"/>
                <w:szCs w:val="24"/>
                <w:lang w:bidi="hi-IN"/>
              </w:rPr>
            </w:pPr>
            <w:r w:rsidRPr="002B6C76">
              <w:rPr>
                <w:rFonts w:ascii="Arial" w:hAnsi="Arial" w:cs="Arial"/>
                <w:b/>
                <w:color w:val="000000"/>
                <w:kern w:val="2"/>
                <w:sz w:val="20"/>
                <w:szCs w:val="24"/>
                <w:lang w:bidi="hi-IN"/>
              </w:rPr>
              <w:t>31</w:t>
            </w:r>
          </w:p>
        </w:tc>
        <w:tc>
          <w:tcPr>
            <w:tcW w:w="3827" w:type="dxa"/>
            <w:shd w:val="clear" w:color="auto" w:fill="auto"/>
            <w:vAlign w:val="center"/>
          </w:tcPr>
          <w:p w:rsidR="00D36410" w:rsidRPr="002B6C76" w:rsidRDefault="00D36410" w:rsidP="00D36410">
            <w:pPr>
              <w:spacing w:line="100" w:lineRule="atLeast"/>
              <w:rPr>
                <w:color w:val="000000"/>
                <w:kern w:val="2"/>
                <w:sz w:val="24"/>
                <w:szCs w:val="24"/>
                <w:lang w:bidi="hi-IN"/>
              </w:rPr>
            </w:pPr>
            <w:r w:rsidRPr="002B6C76">
              <w:rPr>
                <w:color w:val="000000"/>
                <w:kern w:val="2"/>
                <w:sz w:val="24"/>
                <w:szCs w:val="24"/>
                <w:lang w:bidi="hi-IN"/>
              </w:rPr>
              <w:t>Vara Vergalhão 5/16 - 8.0mm</w:t>
            </w:r>
          </w:p>
        </w:tc>
        <w:tc>
          <w:tcPr>
            <w:tcW w:w="1134" w:type="dxa"/>
            <w:vAlign w:val="center"/>
          </w:tcPr>
          <w:p w:rsidR="00D36410" w:rsidRDefault="00D36410" w:rsidP="00D36410">
            <w:pPr>
              <w:jc w:val="center"/>
            </w:pPr>
            <w:r w:rsidRPr="00BE2B9D">
              <w:rPr>
                <w:b/>
                <w:bCs/>
                <w:color w:val="000000" w:themeColor="text1"/>
                <w:sz w:val="18"/>
                <w:szCs w:val="18"/>
              </w:rPr>
              <w:t>UND.</w:t>
            </w:r>
          </w:p>
        </w:tc>
        <w:tc>
          <w:tcPr>
            <w:tcW w:w="1134" w:type="dxa"/>
            <w:vAlign w:val="center"/>
          </w:tcPr>
          <w:p w:rsidR="00D36410" w:rsidRPr="002B6C76" w:rsidRDefault="00D36410" w:rsidP="00D36410">
            <w:pPr>
              <w:jc w:val="center"/>
              <w:rPr>
                <w:color w:val="000000"/>
                <w:sz w:val="24"/>
                <w:szCs w:val="14"/>
              </w:rPr>
            </w:pPr>
            <w:r w:rsidRPr="002B6C76">
              <w:rPr>
                <w:color w:val="000000"/>
                <w:sz w:val="24"/>
                <w:szCs w:val="14"/>
              </w:rPr>
              <w:t>100</w:t>
            </w:r>
          </w:p>
        </w:tc>
        <w:tc>
          <w:tcPr>
            <w:tcW w:w="1276" w:type="dxa"/>
            <w:vAlign w:val="center"/>
          </w:tcPr>
          <w:p w:rsidR="00D36410" w:rsidRPr="002B6C76" w:rsidRDefault="00D36410" w:rsidP="00D36410">
            <w:pPr>
              <w:jc w:val="center"/>
              <w:rPr>
                <w:b/>
                <w:bCs/>
                <w:color w:val="000000"/>
                <w:sz w:val="24"/>
                <w:szCs w:val="14"/>
              </w:rPr>
            </w:pPr>
          </w:p>
        </w:tc>
        <w:tc>
          <w:tcPr>
            <w:tcW w:w="1559" w:type="dxa"/>
            <w:vAlign w:val="center"/>
          </w:tcPr>
          <w:p w:rsidR="00D36410" w:rsidRPr="002B6C76" w:rsidRDefault="00D36410" w:rsidP="00D36410">
            <w:pPr>
              <w:jc w:val="center"/>
              <w:rPr>
                <w:b/>
                <w:color w:val="000000"/>
                <w:sz w:val="24"/>
                <w:szCs w:val="14"/>
              </w:rPr>
            </w:pPr>
          </w:p>
        </w:tc>
      </w:tr>
    </w:tbl>
    <w:p w:rsidR="00D36410" w:rsidRDefault="00D36410" w:rsidP="00811404">
      <w:pPr>
        <w:spacing w:line="276" w:lineRule="auto"/>
        <w:ind w:left="-284"/>
        <w:jc w:val="both"/>
        <w:rPr>
          <w:color w:val="000000" w:themeColor="text1"/>
          <w:sz w:val="24"/>
          <w:szCs w:val="24"/>
        </w:rPr>
      </w:pPr>
    </w:p>
    <w:p w:rsidR="00667E23" w:rsidRPr="00DA1089" w:rsidRDefault="00667E23" w:rsidP="00667E23">
      <w:pPr>
        <w:pStyle w:val="Cabealho"/>
        <w:tabs>
          <w:tab w:val="clear" w:pos="4419"/>
          <w:tab w:val="clear" w:pos="8838"/>
        </w:tabs>
        <w:spacing w:after="240" w:line="276" w:lineRule="auto"/>
        <w:jc w:val="both"/>
        <w:rPr>
          <w:b/>
          <w:color w:val="000000" w:themeColor="text1"/>
          <w:sz w:val="24"/>
          <w:szCs w:val="24"/>
        </w:rPr>
      </w:pPr>
      <w:r>
        <w:rPr>
          <w:b/>
          <w:color w:val="000000" w:themeColor="text1"/>
          <w:sz w:val="24"/>
          <w:szCs w:val="24"/>
        </w:rPr>
        <w:t>1</w:t>
      </w:r>
      <w:r w:rsidRPr="00DA1089">
        <w:rPr>
          <w:b/>
          <w:color w:val="000000" w:themeColor="text1"/>
          <w:sz w:val="24"/>
          <w:szCs w:val="24"/>
        </w:rPr>
        <w:t xml:space="preserve"> - DO PRAZO DE VIGÊNCIA DO REGISTRO DE PREÇOS, DO FORNECIMENTO,  DO LOCAL DE ENTREGA E DO RECEBIMENTO.</w:t>
      </w:r>
    </w:p>
    <w:p w:rsidR="00667E23" w:rsidRPr="00DA1089" w:rsidRDefault="00667E23" w:rsidP="00667E23">
      <w:pPr>
        <w:widowControl w:val="0"/>
        <w:spacing w:after="240" w:line="276" w:lineRule="auto"/>
        <w:jc w:val="both"/>
        <w:rPr>
          <w:bCs/>
          <w:color w:val="000000" w:themeColor="text1"/>
          <w:sz w:val="24"/>
          <w:szCs w:val="24"/>
        </w:rPr>
      </w:pPr>
      <w:r>
        <w:rPr>
          <w:bCs/>
          <w:color w:val="000000" w:themeColor="text1"/>
          <w:sz w:val="24"/>
          <w:szCs w:val="24"/>
        </w:rPr>
        <w:t>1</w:t>
      </w:r>
      <w:r w:rsidRPr="00DA1089">
        <w:rPr>
          <w:bCs/>
          <w:color w:val="000000" w:themeColor="text1"/>
          <w:sz w:val="24"/>
          <w:szCs w:val="24"/>
        </w:rPr>
        <w:t>.1 –</w:t>
      </w:r>
      <w:r w:rsidRPr="00DA1089">
        <w:rPr>
          <w:color w:val="000000" w:themeColor="text1"/>
          <w:sz w:val="24"/>
          <w:szCs w:val="24"/>
        </w:rPr>
        <w:t xml:space="preserve"> </w:t>
      </w:r>
      <w:r w:rsidRPr="00DA1089">
        <w:rPr>
          <w:sz w:val="24"/>
          <w:szCs w:val="24"/>
        </w:rPr>
        <w:t>O contrato a ser firmado terá sua vigência a partir da data da assinatura da Ata de Registro de Preços, exaurindo seus efeitos após o período de 12 (doze) meses desta.</w:t>
      </w:r>
    </w:p>
    <w:p w:rsidR="00667E23" w:rsidRPr="00DA1089" w:rsidRDefault="00667E23" w:rsidP="00667E23">
      <w:pPr>
        <w:widowControl w:val="0"/>
        <w:spacing w:before="100" w:after="240" w:line="276" w:lineRule="auto"/>
        <w:jc w:val="both"/>
        <w:rPr>
          <w:sz w:val="24"/>
          <w:szCs w:val="24"/>
        </w:rPr>
      </w:pPr>
      <w:r>
        <w:rPr>
          <w:sz w:val="24"/>
          <w:szCs w:val="24"/>
        </w:rPr>
        <w:t>1</w:t>
      </w:r>
      <w:r w:rsidRPr="00DA1089">
        <w:rPr>
          <w:sz w:val="24"/>
          <w:szCs w:val="24"/>
        </w:rPr>
        <w:t xml:space="preserve">.2 – Os materiais objeto deste certame deverão ser entregues de forma parcelada na sede da SMOI, Rua Humberto Neves, s/n – Antiga COMAVE – Bairro Bom Destino, Bom Jardim/RJ, podendo ser contatado em caso de necessidade pelo Tel.: (22) 2566-2583, </w:t>
      </w:r>
      <w:r w:rsidRPr="00DA1089">
        <w:rPr>
          <w:b/>
          <w:sz w:val="24"/>
          <w:szCs w:val="24"/>
        </w:rPr>
        <w:t>no prazo máximo de até 30 (trinta) dias, após entrega da nota de empenho</w:t>
      </w:r>
      <w:r w:rsidRPr="00DA1089">
        <w:rPr>
          <w:sz w:val="24"/>
          <w:szCs w:val="24"/>
        </w:rPr>
        <w:t xml:space="preserve"> e solicitação da SMOI.</w:t>
      </w:r>
    </w:p>
    <w:p w:rsidR="00667E23" w:rsidRPr="00DA1089" w:rsidRDefault="00667E23" w:rsidP="00667E23">
      <w:pPr>
        <w:spacing w:after="240" w:line="276" w:lineRule="auto"/>
        <w:rPr>
          <w:sz w:val="24"/>
          <w:szCs w:val="24"/>
        </w:rPr>
      </w:pPr>
      <w:r>
        <w:rPr>
          <w:sz w:val="24"/>
          <w:szCs w:val="24"/>
        </w:rPr>
        <w:t>1</w:t>
      </w:r>
      <w:r w:rsidRPr="00DA1089">
        <w:rPr>
          <w:sz w:val="24"/>
          <w:szCs w:val="24"/>
        </w:rPr>
        <w:t>.</w:t>
      </w:r>
      <w:r>
        <w:rPr>
          <w:sz w:val="24"/>
          <w:szCs w:val="24"/>
        </w:rPr>
        <w:t>3</w:t>
      </w:r>
      <w:r w:rsidRPr="00DA1089">
        <w:rPr>
          <w:sz w:val="24"/>
          <w:szCs w:val="24"/>
        </w:rPr>
        <w:t xml:space="preserve"> – Em caso de necessidade, poderão ser contatados pelo Tel.: (22) 2566-2583, os Servidores Lenine de Souza Poubel – Chefe De Almoxarifado Da Secretaria De Obras – Mat. 10/3558 SMOI e Danielle Vasconcellos Tetamantti, Diretor Executivo De Infraestrutura E Urbanismo, Mat. 11/3914 SMOI, em horário e dia de expediente, das 08:00 às 16:00.</w:t>
      </w:r>
    </w:p>
    <w:p w:rsidR="00667E23" w:rsidRPr="00DA1089" w:rsidRDefault="00667E23" w:rsidP="00667E23">
      <w:pPr>
        <w:spacing w:after="240" w:line="276" w:lineRule="auto"/>
        <w:rPr>
          <w:sz w:val="24"/>
          <w:szCs w:val="24"/>
        </w:rPr>
      </w:pPr>
      <w:r>
        <w:rPr>
          <w:sz w:val="24"/>
          <w:szCs w:val="24"/>
        </w:rPr>
        <w:t>1</w:t>
      </w:r>
      <w:r w:rsidRPr="00DA1089">
        <w:rPr>
          <w:sz w:val="24"/>
          <w:szCs w:val="24"/>
        </w:rPr>
        <w:t>.</w:t>
      </w:r>
      <w:r>
        <w:rPr>
          <w:sz w:val="24"/>
          <w:szCs w:val="24"/>
        </w:rPr>
        <w:t>4</w:t>
      </w:r>
      <w:r w:rsidRPr="00DA1089">
        <w:rPr>
          <w:sz w:val="24"/>
          <w:szCs w:val="24"/>
        </w:rPr>
        <w:t xml:space="preserve"> – OBSERVAÇÕES GERAIS A RESPEITO DO OBJETO</w:t>
      </w:r>
    </w:p>
    <w:p w:rsidR="00667E23" w:rsidRPr="00DA1089" w:rsidRDefault="00667E23" w:rsidP="00667E23">
      <w:pPr>
        <w:spacing w:after="240" w:line="276" w:lineRule="auto"/>
        <w:rPr>
          <w:sz w:val="24"/>
          <w:szCs w:val="24"/>
        </w:rPr>
      </w:pPr>
      <w:r>
        <w:rPr>
          <w:sz w:val="24"/>
          <w:szCs w:val="24"/>
        </w:rPr>
        <w:t>1</w:t>
      </w:r>
      <w:r w:rsidRPr="00DA1089">
        <w:rPr>
          <w:sz w:val="24"/>
          <w:szCs w:val="24"/>
        </w:rPr>
        <w:t>.</w:t>
      </w:r>
      <w:r>
        <w:rPr>
          <w:sz w:val="24"/>
          <w:szCs w:val="24"/>
        </w:rPr>
        <w:t>4</w:t>
      </w:r>
      <w:r w:rsidRPr="00DA1089">
        <w:rPr>
          <w:sz w:val="24"/>
          <w:szCs w:val="24"/>
        </w:rPr>
        <w:t>.1 – O preço final deverá incluir todas as despesas referentes ao frete, às embalagens, aos tributos e aos demais encargos indispensáveis ao perfeito cumprimento das obrigações decorrentes do contrato.</w:t>
      </w:r>
    </w:p>
    <w:p w:rsidR="00667E23" w:rsidRDefault="00667E23" w:rsidP="00667E23">
      <w:pPr>
        <w:spacing w:after="240" w:line="276" w:lineRule="auto"/>
        <w:rPr>
          <w:sz w:val="24"/>
          <w:szCs w:val="24"/>
        </w:rPr>
      </w:pPr>
      <w:r>
        <w:rPr>
          <w:sz w:val="24"/>
          <w:szCs w:val="24"/>
        </w:rPr>
        <w:t>1</w:t>
      </w:r>
      <w:r w:rsidRPr="00DA1089">
        <w:rPr>
          <w:sz w:val="24"/>
          <w:szCs w:val="24"/>
        </w:rPr>
        <w:t>.</w:t>
      </w:r>
      <w:r>
        <w:rPr>
          <w:sz w:val="24"/>
          <w:szCs w:val="24"/>
        </w:rPr>
        <w:t>4</w:t>
      </w:r>
      <w:r w:rsidRPr="00DA1089">
        <w:rPr>
          <w:sz w:val="24"/>
          <w:szCs w:val="24"/>
        </w:rPr>
        <w:t>.2 – Caberá à contratada arcar com os custos do transporte e entrega dos materiais no endereço estipulado no</w:t>
      </w:r>
      <w:r>
        <w:rPr>
          <w:sz w:val="24"/>
          <w:szCs w:val="24"/>
        </w:rPr>
        <w:t>s</w:t>
      </w:r>
      <w:r w:rsidRPr="00DA1089">
        <w:rPr>
          <w:sz w:val="24"/>
          <w:szCs w:val="24"/>
        </w:rPr>
        <w:t xml:space="preserve"> ite</w:t>
      </w:r>
      <w:r>
        <w:rPr>
          <w:sz w:val="24"/>
          <w:szCs w:val="24"/>
        </w:rPr>
        <w:t>ns</w:t>
      </w:r>
      <w:r w:rsidRPr="00DA1089">
        <w:rPr>
          <w:sz w:val="24"/>
          <w:szCs w:val="24"/>
        </w:rPr>
        <w:t xml:space="preserve"> </w:t>
      </w:r>
      <w:r>
        <w:rPr>
          <w:sz w:val="24"/>
          <w:szCs w:val="24"/>
        </w:rPr>
        <w:t>1.2 e 1.3 desta Ata de Registro de Preços</w:t>
      </w:r>
      <w:r w:rsidRPr="00DA1089">
        <w:rPr>
          <w:sz w:val="24"/>
          <w:szCs w:val="24"/>
        </w:rPr>
        <w:t>, sendo de sua responsabilidade a descarga dos materiais.</w:t>
      </w:r>
    </w:p>
    <w:p w:rsidR="00667E23" w:rsidRPr="000A1A37" w:rsidRDefault="00667E23" w:rsidP="00667E23">
      <w:pPr>
        <w:pStyle w:val="Estilopadro"/>
        <w:spacing w:line="276" w:lineRule="auto"/>
        <w:jc w:val="both"/>
        <w:rPr>
          <w:b/>
          <w:color w:val="000000" w:themeColor="text1"/>
        </w:rPr>
      </w:pPr>
      <w:r>
        <w:rPr>
          <w:b/>
          <w:color w:val="000000" w:themeColor="text1"/>
        </w:rPr>
        <w:t>2</w:t>
      </w:r>
      <w:r w:rsidRPr="000A1A37">
        <w:rPr>
          <w:b/>
          <w:color w:val="000000" w:themeColor="text1"/>
        </w:rPr>
        <w:t xml:space="preserve"> - DAS OBRIGAÇÕES E RESPONSABILIDADES DA EMPRESA CONTRATADA.</w:t>
      </w:r>
    </w:p>
    <w:p w:rsidR="00667E23" w:rsidRPr="00DA1089" w:rsidRDefault="00667E23" w:rsidP="00667E23">
      <w:pPr>
        <w:widowControl w:val="0"/>
        <w:spacing w:after="240" w:line="276" w:lineRule="auto"/>
        <w:jc w:val="both"/>
        <w:rPr>
          <w:sz w:val="24"/>
          <w:szCs w:val="24"/>
        </w:rPr>
      </w:pPr>
      <w:r>
        <w:rPr>
          <w:color w:val="000000" w:themeColor="text1"/>
          <w:sz w:val="24"/>
          <w:szCs w:val="24"/>
        </w:rPr>
        <w:t>2</w:t>
      </w:r>
      <w:r w:rsidRPr="00DA1089">
        <w:rPr>
          <w:color w:val="000000" w:themeColor="text1"/>
          <w:sz w:val="24"/>
          <w:szCs w:val="24"/>
        </w:rPr>
        <w:t xml:space="preserve">.1 – </w:t>
      </w:r>
      <w:r w:rsidRPr="00DA1089">
        <w:rPr>
          <w:sz w:val="24"/>
          <w:szCs w:val="24"/>
        </w:rPr>
        <w:t>A Contratada, além das obrigações resultantes da observância da Lei nº 8.666/1993 deverá;</w:t>
      </w:r>
    </w:p>
    <w:p w:rsidR="00667E23" w:rsidRPr="00DA1089" w:rsidRDefault="00667E23" w:rsidP="00457B4A">
      <w:pPr>
        <w:pStyle w:val="PargrafodaLista"/>
        <w:widowControl w:val="0"/>
        <w:numPr>
          <w:ilvl w:val="0"/>
          <w:numId w:val="11"/>
        </w:numPr>
        <w:spacing w:after="240" w:line="276" w:lineRule="auto"/>
        <w:jc w:val="both"/>
        <w:rPr>
          <w:szCs w:val="24"/>
        </w:rPr>
      </w:pPr>
      <w:r w:rsidRPr="00DA1089">
        <w:rPr>
          <w:szCs w:val="24"/>
        </w:rPr>
        <w:t>Atender prontamente quaisquer exigências da fiscalização do contrato, inerentes ao objeto da contratação;</w:t>
      </w:r>
    </w:p>
    <w:p w:rsidR="00667E23" w:rsidRPr="00DA1089" w:rsidRDefault="00667E23" w:rsidP="00457B4A">
      <w:pPr>
        <w:pStyle w:val="PargrafodaLista"/>
        <w:widowControl w:val="0"/>
        <w:numPr>
          <w:ilvl w:val="0"/>
          <w:numId w:val="11"/>
        </w:numPr>
        <w:spacing w:after="240" w:line="276" w:lineRule="auto"/>
        <w:jc w:val="both"/>
        <w:rPr>
          <w:szCs w:val="24"/>
        </w:rPr>
      </w:pPr>
      <w:r w:rsidRPr="00DA1089">
        <w:rPr>
          <w:szCs w:val="24"/>
        </w:rPr>
        <w:t xml:space="preserve">Fornecer todo o objeto solicitado em conformidade com os prazos determinados, </w:t>
      </w:r>
      <w:r w:rsidRPr="00DA1089">
        <w:rPr>
          <w:szCs w:val="24"/>
        </w:rPr>
        <w:lastRenderedPageBreak/>
        <w:t>devendo comunicar por escrito a fiscalização do contrato qualquer caso de força maior que justifique o atraso no fornecimento.</w:t>
      </w:r>
    </w:p>
    <w:p w:rsidR="00667E23" w:rsidRPr="00DA1089" w:rsidRDefault="00667E23" w:rsidP="00457B4A">
      <w:pPr>
        <w:pStyle w:val="PargrafodaLista"/>
        <w:widowControl w:val="0"/>
        <w:numPr>
          <w:ilvl w:val="0"/>
          <w:numId w:val="11"/>
        </w:numPr>
        <w:spacing w:after="240" w:line="276" w:lineRule="auto"/>
        <w:jc w:val="both"/>
        <w:rPr>
          <w:szCs w:val="24"/>
        </w:rPr>
      </w:pPr>
      <w:r w:rsidRPr="00DA1089">
        <w:rPr>
          <w:szCs w:val="24"/>
        </w:rPr>
        <w:t xml:space="preserve">Manter, durante a execução do contrato, as mesmas condições da habilitação; </w:t>
      </w:r>
    </w:p>
    <w:p w:rsidR="00667E23" w:rsidRPr="00DA1089" w:rsidRDefault="00667E23" w:rsidP="00457B4A">
      <w:pPr>
        <w:pStyle w:val="PargrafodaLista"/>
        <w:widowControl w:val="0"/>
        <w:numPr>
          <w:ilvl w:val="0"/>
          <w:numId w:val="11"/>
        </w:numPr>
        <w:spacing w:after="240" w:line="276" w:lineRule="auto"/>
        <w:jc w:val="both"/>
        <w:rPr>
          <w:szCs w:val="24"/>
        </w:rPr>
      </w:pPr>
      <w:r w:rsidRPr="00DA1089">
        <w:rPr>
          <w:szCs w:val="24"/>
        </w:rPr>
        <w:t>Garantir que todos os produtos fornecidos sejam de procedência lícita e dentro da legalidade fiscal no que se refere à aquisição para tal fornecimento.</w:t>
      </w:r>
    </w:p>
    <w:p w:rsidR="00667E23" w:rsidRPr="00DA1089" w:rsidRDefault="00667E23" w:rsidP="00457B4A">
      <w:pPr>
        <w:pStyle w:val="PargrafodaLista"/>
        <w:widowControl w:val="0"/>
        <w:numPr>
          <w:ilvl w:val="0"/>
          <w:numId w:val="11"/>
        </w:numPr>
        <w:spacing w:after="240" w:line="276" w:lineRule="auto"/>
        <w:jc w:val="both"/>
        <w:rPr>
          <w:szCs w:val="24"/>
        </w:rPr>
      </w:pPr>
      <w:r w:rsidRPr="00DA1089">
        <w:rPr>
          <w:szCs w:val="24"/>
        </w:rPr>
        <w:t xml:space="preserve">Responsabilizar-se para que os produtos solicitados sejam entregues na secretaria Municipal de Obras e Infraestrutura ou em local determinado pela SMOI. </w:t>
      </w:r>
    </w:p>
    <w:p w:rsidR="00667E23" w:rsidRPr="00DA1089" w:rsidRDefault="00667E23" w:rsidP="00457B4A">
      <w:pPr>
        <w:pStyle w:val="PargrafodaLista"/>
        <w:widowControl w:val="0"/>
        <w:numPr>
          <w:ilvl w:val="0"/>
          <w:numId w:val="11"/>
        </w:numPr>
        <w:spacing w:after="240" w:line="276" w:lineRule="auto"/>
        <w:jc w:val="both"/>
        <w:rPr>
          <w:szCs w:val="24"/>
        </w:rPr>
      </w:pPr>
      <w:r w:rsidRPr="00DA1089">
        <w:rPr>
          <w:szCs w:val="24"/>
        </w:rPr>
        <w:t>Substituir no prazo máximo de 24h os produtos que apresentarem incompatibilidade, apresentarem defeitos ou estiverem danificados.</w:t>
      </w:r>
    </w:p>
    <w:p w:rsidR="00667E23" w:rsidRPr="00DA1089" w:rsidRDefault="00667E23" w:rsidP="00457B4A">
      <w:pPr>
        <w:pStyle w:val="PargrafodaLista"/>
        <w:widowControl w:val="0"/>
        <w:numPr>
          <w:ilvl w:val="0"/>
          <w:numId w:val="11"/>
        </w:numPr>
        <w:spacing w:after="240" w:line="276" w:lineRule="auto"/>
        <w:jc w:val="both"/>
        <w:rPr>
          <w:szCs w:val="24"/>
        </w:rPr>
      </w:pPr>
      <w:r w:rsidRPr="00DA1089">
        <w:rPr>
          <w:szCs w:val="24"/>
        </w:rPr>
        <w:t>Arcar com as despesas de carga, descarga e frete referentes à entrega e qualidade dos materiais objeto desta licitação;</w:t>
      </w:r>
    </w:p>
    <w:p w:rsidR="00667E23" w:rsidRPr="00DA1089" w:rsidRDefault="00667E23" w:rsidP="00457B4A">
      <w:pPr>
        <w:pStyle w:val="PargrafodaLista"/>
        <w:widowControl w:val="0"/>
        <w:numPr>
          <w:ilvl w:val="0"/>
          <w:numId w:val="11"/>
        </w:numPr>
        <w:spacing w:after="240" w:line="276" w:lineRule="auto"/>
        <w:jc w:val="both"/>
        <w:rPr>
          <w:szCs w:val="24"/>
        </w:rPr>
      </w:pPr>
      <w:r w:rsidRPr="00DA1089">
        <w:rPr>
          <w:szCs w:val="24"/>
        </w:rPr>
        <w:t>Emitir notas fiscais, correspondentes a cada empenho de despesa, acompanhada de todas as CNDs.</w:t>
      </w:r>
    </w:p>
    <w:p w:rsidR="00667E23" w:rsidRPr="00DA1089" w:rsidRDefault="00667E23" w:rsidP="00457B4A">
      <w:pPr>
        <w:pStyle w:val="PargrafodaLista"/>
        <w:numPr>
          <w:ilvl w:val="0"/>
          <w:numId w:val="11"/>
        </w:numPr>
        <w:spacing w:after="240" w:line="276" w:lineRule="auto"/>
        <w:jc w:val="both"/>
        <w:rPr>
          <w:szCs w:val="24"/>
        </w:rPr>
      </w:pPr>
      <w:r w:rsidRPr="00DA1089">
        <w:rPr>
          <w:szCs w:val="24"/>
        </w:rPr>
        <w:t>Compreender todas as despesas incidentes sobre o objeto licitado, tais como,</w:t>
      </w:r>
    </w:p>
    <w:p w:rsidR="00667E23" w:rsidRPr="00DA1089" w:rsidRDefault="00667E23" w:rsidP="00667E23">
      <w:pPr>
        <w:pStyle w:val="PargrafodaLista"/>
        <w:spacing w:after="240" w:line="276" w:lineRule="auto"/>
        <w:ind w:left="1080"/>
        <w:jc w:val="both"/>
        <w:rPr>
          <w:szCs w:val="24"/>
        </w:rPr>
      </w:pPr>
      <w:r w:rsidRPr="00DA1089">
        <w:rPr>
          <w:szCs w:val="24"/>
        </w:rPr>
        <w:t>impostos, tarifas, taxas, salários, encargos sociais, fiscais, trabalhistas, previdenciários e de ordem de classe, fretes, etc.</w:t>
      </w:r>
    </w:p>
    <w:p w:rsidR="00667E23" w:rsidRPr="00DA1089" w:rsidRDefault="00667E23" w:rsidP="00457B4A">
      <w:pPr>
        <w:pStyle w:val="PargrafodaLista"/>
        <w:numPr>
          <w:ilvl w:val="0"/>
          <w:numId w:val="11"/>
        </w:numPr>
        <w:spacing w:after="240" w:line="276" w:lineRule="auto"/>
        <w:jc w:val="both"/>
        <w:rPr>
          <w:szCs w:val="24"/>
        </w:rPr>
      </w:pPr>
      <w:r w:rsidRPr="00DA1089">
        <w:rPr>
          <w:szCs w:val="24"/>
        </w:rPr>
        <w:t xml:space="preserve">Os preços apresentados devem refletir os de mercado no momento; </w:t>
      </w:r>
    </w:p>
    <w:p w:rsidR="00667E23" w:rsidRPr="00DA1089" w:rsidRDefault="00667E23" w:rsidP="00457B4A">
      <w:pPr>
        <w:pStyle w:val="PargrafodaLista"/>
        <w:numPr>
          <w:ilvl w:val="0"/>
          <w:numId w:val="11"/>
        </w:numPr>
        <w:spacing w:after="240" w:line="276" w:lineRule="auto"/>
        <w:jc w:val="both"/>
        <w:rPr>
          <w:szCs w:val="24"/>
        </w:rPr>
      </w:pPr>
      <w:r w:rsidRPr="00DA1089">
        <w:rPr>
          <w:szCs w:val="24"/>
        </w:rPr>
        <w:t>Deverão ser entregues produtos padrão INMETRO, com garantia do fornecedor de no mínimo 06 meses.</w:t>
      </w:r>
    </w:p>
    <w:p w:rsidR="00667E23" w:rsidRPr="00DA1089" w:rsidRDefault="00667E23" w:rsidP="00457B4A">
      <w:pPr>
        <w:pStyle w:val="PargrafodaLista"/>
        <w:numPr>
          <w:ilvl w:val="0"/>
          <w:numId w:val="11"/>
        </w:numPr>
        <w:spacing w:after="240" w:line="276" w:lineRule="auto"/>
        <w:jc w:val="both"/>
        <w:rPr>
          <w:szCs w:val="24"/>
        </w:rPr>
      </w:pPr>
      <w:r w:rsidRPr="00DA1089">
        <w:rPr>
          <w:szCs w:val="24"/>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667E23" w:rsidRPr="00DA1089" w:rsidRDefault="00667E23" w:rsidP="00667E23">
      <w:pPr>
        <w:spacing w:after="240" w:line="276" w:lineRule="auto"/>
        <w:jc w:val="both"/>
        <w:rPr>
          <w:color w:val="000000" w:themeColor="text1"/>
          <w:sz w:val="24"/>
          <w:szCs w:val="24"/>
        </w:rPr>
      </w:pPr>
      <w:r>
        <w:rPr>
          <w:b/>
          <w:bCs/>
          <w:color w:val="000000" w:themeColor="text1"/>
          <w:sz w:val="24"/>
          <w:szCs w:val="24"/>
        </w:rPr>
        <w:t>3</w:t>
      </w:r>
      <w:r w:rsidRPr="00DA1089">
        <w:rPr>
          <w:b/>
          <w:bCs/>
          <w:color w:val="000000" w:themeColor="text1"/>
          <w:sz w:val="24"/>
          <w:szCs w:val="24"/>
        </w:rPr>
        <w:t xml:space="preserve"> – DAS OBRIGAÇÕES DA CONTRATANTE</w:t>
      </w:r>
      <w:r w:rsidRPr="00DA1089">
        <w:rPr>
          <w:b/>
          <w:bCs/>
          <w:color w:val="000000" w:themeColor="text1"/>
          <w:sz w:val="24"/>
          <w:szCs w:val="24"/>
          <w:u w:val="single"/>
        </w:rPr>
        <w:t>:</w:t>
      </w:r>
    </w:p>
    <w:p w:rsidR="00667E23" w:rsidRPr="00DA1089" w:rsidRDefault="00667E23" w:rsidP="00667E23">
      <w:pPr>
        <w:pStyle w:val="PargrafodaLista"/>
        <w:widowControl w:val="0"/>
        <w:spacing w:after="240" w:line="276" w:lineRule="auto"/>
        <w:ind w:left="0"/>
        <w:jc w:val="both"/>
        <w:rPr>
          <w:szCs w:val="24"/>
        </w:rPr>
      </w:pPr>
      <w:r>
        <w:rPr>
          <w:color w:val="000000" w:themeColor="text1"/>
          <w:szCs w:val="24"/>
        </w:rPr>
        <w:t>3</w:t>
      </w:r>
      <w:r w:rsidRPr="00DA1089">
        <w:rPr>
          <w:color w:val="000000" w:themeColor="text1"/>
          <w:szCs w:val="24"/>
        </w:rPr>
        <w:t xml:space="preserve">.1 – </w:t>
      </w:r>
      <w:r w:rsidRPr="00DA1089">
        <w:rPr>
          <w:szCs w:val="24"/>
        </w:rPr>
        <w:t>A contratante, além de outras responsabilidades, deverá:</w:t>
      </w:r>
    </w:p>
    <w:p w:rsidR="00667E23" w:rsidRPr="00DA1089" w:rsidRDefault="00667E23" w:rsidP="00667E23">
      <w:pPr>
        <w:pStyle w:val="PargrafodaLista"/>
        <w:widowControl w:val="0"/>
        <w:spacing w:after="240" w:line="276" w:lineRule="auto"/>
        <w:ind w:left="0"/>
        <w:jc w:val="both"/>
        <w:rPr>
          <w:szCs w:val="24"/>
        </w:rPr>
      </w:pPr>
    </w:p>
    <w:p w:rsidR="00667E23" w:rsidRPr="00DA1089" w:rsidRDefault="00667E23" w:rsidP="00667E23">
      <w:pPr>
        <w:pStyle w:val="PargrafodaLista"/>
        <w:widowControl w:val="0"/>
        <w:spacing w:after="240" w:line="276" w:lineRule="auto"/>
        <w:jc w:val="both"/>
        <w:rPr>
          <w:szCs w:val="24"/>
        </w:rPr>
      </w:pPr>
      <w:r w:rsidRPr="00DA1089">
        <w:rPr>
          <w:szCs w:val="24"/>
        </w:rPr>
        <w:t>a) Requisitar o fornecimento de todos os itens do objeto na forma prevista nest</w:t>
      </w:r>
      <w:r>
        <w:rPr>
          <w:szCs w:val="24"/>
        </w:rPr>
        <w:t>a Ata de Registro de Preços</w:t>
      </w:r>
      <w:r w:rsidRPr="00DA1089">
        <w:rPr>
          <w:szCs w:val="24"/>
        </w:rPr>
        <w:t>;</w:t>
      </w:r>
    </w:p>
    <w:p w:rsidR="00667E23" w:rsidRPr="00DA1089" w:rsidRDefault="00667E23" w:rsidP="00667E23">
      <w:pPr>
        <w:pStyle w:val="PargrafodaLista"/>
        <w:widowControl w:val="0"/>
        <w:spacing w:after="240" w:line="276" w:lineRule="auto"/>
        <w:jc w:val="both"/>
        <w:rPr>
          <w:szCs w:val="24"/>
        </w:rPr>
      </w:pPr>
      <w:r w:rsidRPr="00DA1089">
        <w:rPr>
          <w:szCs w:val="24"/>
        </w:rPr>
        <w:t>b) Expedir a Nota de Empenho;</w:t>
      </w:r>
    </w:p>
    <w:p w:rsidR="00667E23" w:rsidRPr="00DA1089" w:rsidRDefault="00667E23" w:rsidP="00667E23">
      <w:pPr>
        <w:pStyle w:val="PargrafodaLista"/>
        <w:widowControl w:val="0"/>
        <w:spacing w:after="240" w:line="276" w:lineRule="auto"/>
        <w:jc w:val="both"/>
        <w:rPr>
          <w:szCs w:val="24"/>
        </w:rPr>
      </w:pPr>
      <w:r w:rsidRPr="00DA1089">
        <w:rPr>
          <w:szCs w:val="24"/>
        </w:rPr>
        <w:t xml:space="preserve">c)Exigir da contratada o fiel cumprimento dos deveres e obrigações decorrentes desta contratação. </w:t>
      </w:r>
    </w:p>
    <w:p w:rsidR="00667E23" w:rsidRPr="00DA1089" w:rsidRDefault="00667E23" w:rsidP="00667E23">
      <w:pPr>
        <w:pStyle w:val="PargrafodaLista"/>
        <w:widowControl w:val="0"/>
        <w:spacing w:after="240" w:line="276" w:lineRule="auto"/>
        <w:jc w:val="both"/>
        <w:rPr>
          <w:szCs w:val="24"/>
        </w:rPr>
      </w:pPr>
      <w:r w:rsidRPr="00DA1089">
        <w:rPr>
          <w:szCs w:val="24"/>
        </w:rPr>
        <w:t xml:space="preserve">d) Designar servidores para acompanhamento e fiscalização desta contratação. </w:t>
      </w:r>
    </w:p>
    <w:p w:rsidR="00667E23" w:rsidRPr="00DA1089" w:rsidRDefault="00667E23" w:rsidP="00667E23">
      <w:pPr>
        <w:pStyle w:val="PargrafodaLista"/>
        <w:widowControl w:val="0"/>
        <w:spacing w:after="240" w:line="276" w:lineRule="auto"/>
        <w:jc w:val="both"/>
        <w:rPr>
          <w:szCs w:val="24"/>
        </w:rPr>
      </w:pPr>
      <w:r w:rsidRPr="00DA1089">
        <w:rPr>
          <w:szCs w:val="24"/>
        </w:rPr>
        <w:t>e) Verificar a manutenção pela contratada das condições de habilitação estabelecidas na licitação;</w:t>
      </w:r>
    </w:p>
    <w:p w:rsidR="00667E23" w:rsidRDefault="00667E23" w:rsidP="00667E23">
      <w:pPr>
        <w:pStyle w:val="PargrafodaLista"/>
        <w:widowControl w:val="0"/>
        <w:spacing w:after="240" w:line="276" w:lineRule="auto"/>
        <w:ind w:left="0" w:firstLine="708"/>
        <w:jc w:val="both"/>
        <w:rPr>
          <w:szCs w:val="24"/>
        </w:rPr>
      </w:pPr>
      <w:r w:rsidRPr="00DA1089">
        <w:rPr>
          <w:szCs w:val="24"/>
        </w:rPr>
        <w:t>f) Aplicar penalidades à contratada, por descumprimento contratual.</w:t>
      </w:r>
    </w:p>
    <w:p w:rsidR="00667E23" w:rsidRPr="00DA1089" w:rsidRDefault="00667E23" w:rsidP="00667E23">
      <w:pPr>
        <w:pStyle w:val="PargrafodaLista"/>
        <w:widowControl w:val="0"/>
        <w:spacing w:after="240" w:line="276" w:lineRule="auto"/>
        <w:ind w:left="0" w:firstLine="708"/>
        <w:jc w:val="both"/>
        <w:rPr>
          <w:szCs w:val="24"/>
        </w:rPr>
      </w:pPr>
    </w:p>
    <w:p w:rsidR="00667E23" w:rsidRDefault="00667E23" w:rsidP="00667E23">
      <w:pPr>
        <w:pStyle w:val="PargrafodaLista"/>
        <w:widowControl w:val="0"/>
        <w:spacing w:after="240" w:line="276" w:lineRule="auto"/>
        <w:ind w:left="0"/>
        <w:jc w:val="both"/>
        <w:rPr>
          <w:szCs w:val="24"/>
        </w:rPr>
      </w:pPr>
      <w:r>
        <w:rPr>
          <w:szCs w:val="24"/>
        </w:rPr>
        <w:t>3</w:t>
      </w:r>
      <w:r w:rsidRPr="00DA1089">
        <w:rPr>
          <w:szCs w:val="24"/>
        </w:rPr>
        <w:t>.2 – A administração convocará regularmente o interessado para assinar o termo de contrato, aceitar ou retirar o instrumento equivalente, dentro do prazo de 10 dias.</w:t>
      </w:r>
    </w:p>
    <w:p w:rsidR="00667E23" w:rsidRPr="00DA1089" w:rsidRDefault="00667E23" w:rsidP="00667E23">
      <w:pPr>
        <w:pStyle w:val="PargrafodaLista"/>
        <w:widowControl w:val="0"/>
        <w:spacing w:after="240" w:line="276" w:lineRule="auto"/>
        <w:ind w:left="0"/>
        <w:jc w:val="both"/>
        <w:rPr>
          <w:szCs w:val="24"/>
        </w:rPr>
      </w:pPr>
      <w:r>
        <w:rPr>
          <w:szCs w:val="24"/>
        </w:rPr>
        <w:lastRenderedPageBreak/>
        <w:t>3</w:t>
      </w:r>
      <w:r w:rsidRPr="00DA1089">
        <w:rPr>
          <w:szCs w:val="24"/>
        </w:rPr>
        <w:t>.3 – O prazo de convocação poderá ser prorrogado uma vez, por igual período, quando solicitado pela parte durante o seu transcurso e desde que ocorra motivo justificado aceito pela administração.</w:t>
      </w:r>
    </w:p>
    <w:p w:rsidR="00667E23" w:rsidRPr="00DA1089" w:rsidRDefault="00667E23" w:rsidP="00667E23">
      <w:pPr>
        <w:widowControl w:val="0"/>
        <w:spacing w:after="240" w:line="276" w:lineRule="auto"/>
        <w:jc w:val="both"/>
        <w:rPr>
          <w:sz w:val="24"/>
          <w:szCs w:val="24"/>
        </w:rPr>
      </w:pPr>
      <w:r>
        <w:rPr>
          <w:sz w:val="24"/>
          <w:szCs w:val="24"/>
        </w:rPr>
        <w:t>3</w:t>
      </w:r>
      <w:r w:rsidRPr="00DA1089">
        <w:rPr>
          <w:sz w:val="24"/>
          <w:szCs w:val="24"/>
        </w:rPr>
        <w:t>.4 – É facultado á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8.666/93.</w:t>
      </w:r>
    </w:p>
    <w:p w:rsidR="00667E23" w:rsidRPr="00DA1089" w:rsidRDefault="00667E23" w:rsidP="00667E23">
      <w:pPr>
        <w:pStyle w:val="PargrafodaLista"/>
        <w:widowControl w:val="0"/>
        <w:spacing w:after="240" w:line="276" w:lineRule="auto"/>
        <w:ind w:left="0"/>
        <w:jc w:val="both"/>
        <w:rPr>
          <w:szCs w:val="24"/>
        </w:rPr>
      </w:pPr>
      <w:r>
        <w:rPr>
          <w:szCs w:val="24"/>
        </w:rPr>
        <w:t>3</w:t>
      </w:r>
      <w:r w:rsidRPr="00DA1089">
        <w:rPr>
          <w:szCs w:val="24"/>
        </w:rPr>
        <w:t>.5 – Decorrido 60 dias da data da entrega das propostas, sem convocação para contratação, ficam os licitantes liberados dos compromissos assumidos.</w:t>
      </w:r>
    </w:p>
    <w:p w:rsidR="00667E23" w:rsidRPr="00DA1089" w:rsidRDefault="00667E23" w:rsidP="00667E23">
      <w:pPr>
        <w:widowControl w:val="0"/>
        <w:spacing w:after="240" w:line="276" w:lineRule="auto"/>
        <w:jc w:val="both"/>
        <w:rPr>
          <w:sz w:val="24"/>
          <w:szCs w:val="24"/>
        </w:rPr>
      </w:pPr>
      <w:r>
        <w:rPr>
          <w:sz w:val="24"/>
          <w:szCs w:val="24"/>
        </w:rPr>
        <w:t>3</w:t>
      </w:r>
      <w:r w:rsidRPr="00DA1089">
        <w:rPr>
          <w:sz w:val="24"/>
          <w:szCs w:val="24"/>
        </w:rPr>
        <w:t>.6 – Após solicitação para emissão de nota fiscal eletrônica em nome do Município de Bom Jardim, a contratante terá o prazo máximo de 30 dias para conferencia do produto e posterior entrega da nota fiscal ao Setor de Contabilidade para seguimento do trâmite legal, de acordo com a disponibilidade financeira municipal.</w:t>
      </w:r>
    </w:p>
    <w:p w:rsidR="00811404" w:rsidRPr="000A1A37" w:rsidRDefault="00811404" w:rsidP="00E36FE2">
      <w:pPr>
        <w:pStyle w:val="Cabealho"/>
        <w:tabs>
          <w:tab w:val="clear" w:pos="4419"/>
          <w:tab w:val="clear" w:pos="8838"/>
        </w:tabs>
        <w:spacing w:after="240" w:line="276" w:lineRule="auto"/>
        <w:jc w:val="both"/>
        <w:rPr>
          <w:b/>
          <w:color w:val="000000" w:themeColor="text1"/>
          <w:sz w:val="24"/>
          <w:szCs w:val="24"/>
        </w:rPr>
      </w:pPr>
      <w:r w:rsidRPr="000A1A37">
        <w:rPr>
          <w:b/>
          <w:color w:val="000000" w:themeColor="text1"/>
          <w:sz w:val="24"/>
          <w:szCs w:val="24"/>
        </w:rPr>
        <w:t>4</w:t>
      </w:r>
      <w:r w:rsidR="00667E23">
        <w:rPr>
          <w:b/>
          <w:color w:val="000000" w:themeColor="text1"/>
          <w:sz w:val="24"/>
          <w:szCs w:val="24"/>
        </w:rPr>
        <w:t xml:space="preserve"> </w:t>
      </w:r>
      <w:r w:rsidRPr="000A1A37">
        <w:rPr>
          <w:b/>
          <w:color w:val="000000" w:themeColor="text1"/>
          <w:sz w:val="24"/>
          <w:szCs w:val="24"/>
        </w:rPr>
        <w:t>- DO PAGAMENTO</w:t>
      </w:r>
    </w:p>
    <w:p w:rsidR="00667E23" w:rsidRPr="00F535B1" w:rsidRDefault="00667E23" w:rsidP="00667E23">
      <w:pPr>
        <w:widowControl w:val="0"/>
        <w:spacing w:before="200" w:after="240" w:line="276" w:lineRule="auto"/>
        <w:jc w:val="both"/>
        <w:rPr>
          <w:sz w:val="24"/>
          <w:szCs w:val="24"/>
        </w:rPr>
      </w:pPr>
      <w:r>
        <w:rPr>
          <w:color w:val="000000" w:themeColor="text1"/>
          <w:sz w:val="24"/>
          <w:szCs w:val="24"/>
        </w:rPr>
        <w:t>4</w:t>
      </w:r>
      <w:r w:rsidRPr="00F535B1">
        <w:rPr>
          <w:color w:val="000000" w:themeColor="text1"/>
          <w:sz w:val="24"/>
          <w:szCs w:val="24"/>
        </w:rPr>
        <w:t xml:space="preserve">.1 – </w:t>
      </w:r>
      <w:r w:rsidRPr="00F535B1">
        <w:rPr>
          <w:sz w:val="24"/>
          <w:szCs w:val="24"/>
        </w:rPr>
        <w:t>O pagamento devera ser efetuado através de conta bancária, que será informada pela empresa vencedora no momento da entrega da nota fiscal eletrônica, em até 30 dias após a entrega total dos produtos constantes na nota fiscal, verificadas todas as condições exigidas no edital, bem como a verificação pela Secretaria responsável e observada à ordem cronológica de chegada de títulos.</w:t>
      </w:r>
    </w:p>
    <w:p w:rsidR="00667E23" w:rsidRPr="00F535B1" w:rsidRDefault="00667E23" w:rsidP="00667E23">
      <w:pPr>
        <w:widowControl w:val="0"/>
        <w:spacing w:before="100" w:after="240" w:line="276" w:lineRule="auto"/>
        <w:ind w:firstLine="709"/>
        <w:jc w:val="both"/>
        <w:rPr>
          <w:sz w:val="24"/>
          <w:szCs w:val="24"/>
        </w:rPr>
      </w:pPr>
      <w:r w:rsidRPr="00F535B1">
        <w:rPr>
          <w:sz w:val="24"/>
          <w:szCs w:val="24"/>
        </w:rPr>
        <w:t>I - Juntamente com a nota fiscal a empresa vencedora deverá apresentar os documentos abaixo relacionados, com validade atualizada, conforme artigo 55, inc.XIII da Lei 8666/93:</w:t>
      </w:r>
    </w:p>
    <w:p w:rsidR="00667E23" w:rsidRPr="00F535B1" w:rsidRDefault="00667E23" w:rsidP="00457B4A">
      <w:pPr>
        <w:pStyle w:val="PargrafodaLista"/>
        <w:widowControl w:val="0"/>
        <w:numPr>
          <w:ilvl w:val="0"/>
          <w:numId w:val="12"/>
        </w:numPr>
        <w:spacing w:after="240" w:line="276" w:lineRule="auto"/>
        <w:jc w:val="both"/>
        <w:rPr>
          <w:szCs w:val="24"/>
        </w:rPr>
      </w:pPr>
      <w:r w:rsidRPr="00F535B1">
        <w:rPr>
          <w:szCs w:val="24"/>
        </w:rPr>
        <w:t>CERTIDÃO DE REGULARIDADE COM INSS;</w:t>
      </w:r>
    </w:p>
    <w:p w:rsidR="00667E23" w:rsidRPr="00F535B1" w:rsidRDefault="00667E23" w:rsidP="00457B4A">
      <w:pPr>
        <w:pStyle w:val="PargrafodaLista"/>
        <w:widowControl w:val="0"/>
        <w:numPr>
          <w:ilvl w:val="0"/>
          <w:numId w:val="12"/>
        </w:numPr>
        <w:spacing w:after="240" w:line="276" w:lineRule="auto"/>
        <w:jc w:val="both"/>
        <w:rPr>
          <w:szCs w:val="24"/>
        </w:rPr>
      </w:pPr>
      <w:r w:rsidRPr="00F535B1">
        <w:rPr>
          <w:szCs w:val="24"/>
        </w:rPr>
        <w:t>CERTIDÃO DE REGULARIDADE COM FGTS;</w:t>
      </w:r>
    </w:p>
    <w:p w:rsidR="00667E23" w:rsidRPr="00F535B1" w:rsidRDefault="00667E23" w:rsidP="00457B4A">
      <w:pPr>
        <w:pStyle w:val="PargrafodaLista"/>
        <w:widowControl w:val="0"/>
        <w:numPr>
          <w:ilvl w:val="0"/>
          <w:numId w:val="12"/>
        </w:numPr>
        <w:spacing w:after="240" w:line="276" w:lineRule="auto"/>
        <w:jc w:val="both"/>
        <w:rPr>
          <w:szCs w:val="24"/>
        </w:rPr>
      </w:pPr>
      <w:r w:rsidRPr="00F535B1">
        <w:rPr>
          <w:szCs w:val="24"/>
        </w:rPr>
        <w:t>CERTIDÃO CONJUNTA DE DÉBITOS RELATIVOS A TRIBUTOS FEDERAIS E DÍVIDA ATIVA DA UNIÃO;</w:t>
      </w:r>
    </w:p>
    <w:p w:rsidR="00667E23" w:rsidRPr="00F535B1" w:rsidRDefault="00667E23" w:rsidP="00457B4A">
      <w:pPr>
        <w:pStyle w:val="PargrafodaLista"/>
        <w:widowControl w:val="0"/>
        <w:numPr>
          <w:ilvl w:val="0"/>
          <w:numId w:val="12"/>
        </w:numPr>
        <w:spacing w:after="240" w:line="276" w:lineRule="auto"/>
        <w:jc w:val="both"/>
        <w:rPr>
          <w:szCs w:val="24"/>
        </w:rPr>
      </w:pPr>
      <w:r w:rsidRPr="00F535B1">
        <w:rPr>
          <w:szCs w:val="24"/>
        </w:rPr>
        <w:t>CERTIDÃO DE REGULARIDADE PARA COM A FAZENDA ESTADUAL E A CERTIDÃO EMITIDA PELA PROCURADORIA GERAL DO ESTADO;</w:t>
      </w:r>
    </w:p>
    <w:p w:rsidR="00667E23" w:rsidRPr="00F535B1" w:rsidRDefault="00667E23" w:rsidP="00457B4A">
      <w:pPr>
        <w:pStyle w:val="PargrafodaLista"/>
        <w:widowControl w:val="0"/>
        <w:numPr>
          <w:ilvl w:val="0"/>
          <w:numId w:val="12"/>
        </w:numPr>
        <w:spacing w:after="240" w:line="276" w:lineRule="auto"/>
        <w:jc w:val="both"/>
        <w:rPr>
          <w:szCs w:val="24"/>
        </w:rPr>
      </w:pPr>
      <w:r w:rsidRPr="00F535B1">
        <w:rPr>
          <w:szCs w:val="24"/>
        </w:rPr>
        <w:t>CERTIDÃO DE REGULARIDADE PARA COM A FAZENDA DO MUNICÍPIO DE BOM JARDIM.</w:t>
      </w:r>
    </w:p>
    <w:p w:rsidR="00667E23" w:rsidRPr="00F535B1" w:rsidRDefault="00667E23" w:rsidP="00457B4A">
      <w:pPr>
        <w:pStyle w:val="PargrafodaLista"/>
        <w:widowControl w:val="0"/>
        <w:numPr>
          <w:ilvl w:val="0"/>
          <w:numId w:val="12"/>
        </w:numPr>
        <w:spacing w:after="240" w:line="276" w:lineRule="auto"/>
        <w:jc w:val="both"/>
        <w:rPr>
          <w:szCs w:val="24"/>
        </w:rPr>
      </w:pPr>
      <w:r w:rsidRPr="00F535B1">
        <w:rPr>
          <w:szCs w:val="24"/>
        </w:rPr>
        <w:t>PROVA DA INEXISTÊNCIA DE DÉBITOS TRABALHISTAS MEDIANTE APRESENTAÇÃO DA CERTIDÃO NEGATIVAS DE DÉBITOS INADIMPLIDOS PERANTE A JUSTIÇA DO TRABALHO – LEI 12.440/11 DE 07 DE JANEIRO DE 2012;</w:t>
      </w:r>
    </w:p>
    <w:p w:rsidR="00667E23" w:rsidRPr="00F535B1" w:rsidRDefault="00667E23" w:rsidP="00667E23">
      <w:pPr>
        <w:widowControl w:val="0"/>
        <w:spacing w:after="240" w:line="276" w:lineRule="auto"/>
        <w:ind w:firstLine="708"/>
        <w:jc w:val="both"/>
        <w:rPr>
          <w:sz w:val="24"/>
          <w:szCs w:val="24"/>
        </w:rPr>
      </w:pPr>
      <w:r w:rsidRPr="00F535B1">
        <w:rPr>
          <w:sz w:val="24"/>
          <w:szCs w:val="24"/>
        </w:rPr>
        <w:lastRenderedPageBreak/>
        <w:t xml:space="preserve">II – A contratante terá </w:t>
      </w:r>
      <w:r w:rsidRPr="00F535B1">
        <w:rPr>
          <w:b/>
          <w:sz w:val="24"/>
          <w:szCs w:val="24"/>
        </w:rPr>
        <w:t>até</w:t>
      </w:r>
      <w:r w:rsidRPr="00F535B1">
        <w:rPr>
          <w:sz w:val="24"/>
          <w:szCs w:val="24"/>
        </w:rPr>
        <w:t xml:space="preserve"> 30 (trinta) dias, após entrega do material para executar pagamento em favor do contratado.</w:t>
      </w:r>
    </w:p>
    <w:p w:rsidR="00667E23" w:rsidRPr="00F535B1" w:rsidRDefault="00667E23" w:rsidP="00667E23">
      <w:pPr>
        <w:pStyle w:val="PargrafodaLista1"/>
        <w:widowControl w:val="0"/>
        <w:spacing w:after="240" w:line="276" w:lineRule="auto"/>
        <w:ind w:left="0" w:firstLine="708"/>
        <w:rPr>
          <w:rFonts w:ascii="Times New Roman" w:hAnsi="Times New Roman" w:cs="Times New Roman"/>
          <w:sz w:val="24"/>
          <w:szCs w:val="24"/>
        </w:rPr>
      </w:pPr>
      <w:r w:rsidRPr="00F535B1">
        <w:rPr>
          <w:rFonts w:ascii="Times New Roman" w:hAnsi="Times New Roman" w:cs="Times New Roman"/>
          <w:sz w:val="24"/>
          <w:szCs w:val="24"/>
        </w:rPr>
        <w:t xml:space="preserve">III – O pagamento será de forma integral, em 01 (uma) parcela e o cronograma de desembolso máximo será de 100% de acordo com a entrega solicitada, mediante nota fiscal eletrônica em nome do Município de Bom Jardim e </w:t>
      </w:r>
      <w:r w:rsidRPr="00F535B1">
        <w:rPr>
          <w:rFonts w:ascii="Times New Roman" w:hAnsi="Times New Roman" w:cs="Times New Roman"/>
          <w:b/>
          <w:sz w:val="24"/>
          <w:szCs w:val="24"/>
        </w:rPr>
        <w:t>entrega total dos produtos</w:t>
      </w:r>
      <w:r w:rsidRPr="00F535B1">
        <w:rPr>
          <w:rFonts w:ascii="Times New Roman" w:hAnsi="Times New Roman" w:cs="Times New Roman"/>
          <w:sz w:val="24"/>
          <w:szCs w:val="24"/>
        </w:rPr>
        <w:t>, constantes na nota, conferidos e atestados pelos responsáveis pela fiscalização do contrato.</w:t>
      </w:r>
    </w:p>
    <w:p w:rsidR="00667E23" w:rsidRPr="00F535B1" w:rsidRDefault="00667E23" w:rsidP="00667E23">
      <w:pPr>
        <w:widowControl w:val="0"/>
        <w:spacing w:after="240" w:line="276" w:lineRule="auto"/>
        <w:ind w:firstLine="708"/>
        <w:jc w:val="both"/>
        <w:rPr>
          <w:sz w:val="24"/>
          <w:szCs w:val="24"/>
        </w:rPr>
      </w:pPr>
      <w:r w:rsidRPr="00F535B1">
        <w:rPr>
          <w:sz w:val="24"/>
          <w:szCs w:val="24"/>
        </w:rPr>
        <w:t>IV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667E23" w:rsidRPr="00F535B1" w:rsidRDefault="00667E23" w:rsidP="00667E23">
      <w:pPr>
        <w:widowControl w:val="0"/>
        <w:spacing w:after="240" w:line="276" w:lineRule="auto"/>
        <w:ind w:firstLine="708"/>
        <w:jc w:val="both"/>
        <w:rPr>
          <w:sz w:val="24"/>
          <w:szCs w:val="24"/>
        </w:rPr>
      </w:pPr>
      <w:r w:rsidRPr="00F535B1">
        <w:rPr>
          <w:sz w:val="24"/>
          <w:szCs w:val="24"/>
        </w:rPr>
        <w:t>V – O pagamento será suspenso se observado algum descumprimento das obrigações assumidas pelo (a) contratado (a) no que se refere à habilitação e qualificação exigidas na licitação.</w:t>
      </w:r>
    </w:p>
    <w:p w:rsidR="00667E23" w:rsidRPr="00F535B1" w:rsidRDefault="00667E23" w:rsidP="00667E23">
      <w:pPr>
        <w:widowControl w:val="0"/>
        <w:spacing w:after="240" w:line="276" w:lineRule="auto"/>
        <w:ind w:firstLine="708"/>
        <w:jc w:val="both"/>
        <w:rPr>
          <w:sz w:val="24"/>
          <w:szCs w:val="24"/>
        </w:rPr>
      </w:pPr>
      <w:r w:rsidRPr="00F535B1">
        <w:rPr>
          <w:sz w:val="24"/>
          <w:szCs w:val="24"/>
        </w:rPr>
        <w:t>VI – A contratante será responsável pelas compensações financeiras, bem como pelas penalizações, por eventuais atrasos, e descontos, por eventuais antecipações de pagamento, conforme os parágrafos abaixo deste.</w:t>
      </w:r>
    </w:p>
    <w:p w:rsidR="00667E23" w:rsidRPr="00F535B1" w:rsidRDefault="00667E23" w:rsidP="00667E23">
      <w:pPr>
        <w:pStyle w:val="ecxparagraph"/>
        <w:spacing w:after="240" w:afterAutospacing="0" w:line="276" w:lineRule="auto"/>
        <w:ind w:firstLine="709"/>
        <w:jc w:val="both"/>
        <w:textAlignment w:val="baseline"/>
      </w:pPr>
      <w:r w:rsidRPr="00F535B1">
        <w:t>VII – Qualquer pagamento somente será efetuado à Contratada pelos objetos efetivamente entregues e após as conferências pela fiscalização das unidades da Contratante, e ainda se a Contratada não tiver nenhuma pendência de débito junto à Contratante, inclusive de multas, sendo que sobre eventual atraso no pagamento, e desde que este atraso decorra de culpa da Contratante, o valor será acrescido de 1% (um por cento) a título de multa sobre o valor da fatura, a título de compensação financeira a serem calculados sobre a parcela devida.</w:t>
      </w:r>
    </w:p>
    <w:p w:rsidR="00667E23" w:rsidRPr="00F535B1" w:rsidRDefault="00667E23" w:rsidP="00667E23">
      <w:pPr>
        <w:pStyle w:val="ecxparagraph"/>
        <w:spacing w:after="240" w:afterAutospacing="0" w:line="276" w:lineRule="auto"/>
        <w:ind w:firstLine="709"/>
        <w:jc w:val="both"/>
        <w:textAlignment w:val="baseline"/>
      </w:pPr>
      <w:r w:rsidRPr="00F535B1">
        <w:t>VIII - Em havendo atraso de pagamento dos créditos resultantes da realização dos serviços ora contratados, incidirão multa de 1% (um por cento) sobre o valor da fatura.</w:t>
      </w:r>
    </w:p>
    <w:p w:rsidR="00667E23" w:rsidRPr="00F535B1" w:rsidRDefault="00667E23" w:rsidP="00667E23">
      <w:pPr>
        <w:pStyle w:val="ecxparagraph"/>
        <w:spacing w:after="240" w:afterAutospacing="0" w:line="276" w:lineRule="auto"/>
        <w:ind w:firstLine="709"/>
        <w:jc w:val="both"/>
        <w:textAlignment w:val="baseline"/>
      </w:pPr>
      <w:r w:rsidRPr="00F535B1">
        <w:t>IX – Em havendo possibilidade de antecipação de pagamento, somente aplicável à obrigação adimplida, a contratante fará jus a desconto na mesma proporção prevista no parágrafo anterior.</w:t>
      </w:r>
    </w:p>
    <w:p w:rsidR="00667E23" w:rsidRDefault="00667E23" w:rsidP="00667E23">
      <w:pPr>
        <w:widowControl w:val="0"/>
        <w:spacing w:after="240" w:line="276" w:lineRule="auto"/>
        <w:ind w:firstLine="708"/>
        <w:jc w:val="both"/>
        <w:rPr>
          <w:sz w:val="24"/>
          <w:szCs w:val="24"/>
        </w:rPr>
      </w:pPr>
      <w:r w:rsidRPr="00F535B1">
        <w:rPr>
          <w:sz w:val="24"/>
          <w:szCs w:val="24"/>
        </w:rPr>
        <w:t>X - Fica vedada a contratada a cessão de créditos às instituições financeiras ou quaisquer outras, sob pena de rescisão contratual e demais sanções.</w:t>
      </w:r>
    </w:p>
    <w:p w:rsidR="0083134A" w:rsidRPr="000A1A37" w:rsidRDefault="00285AD5" w:rsidP="00E36FE2">
      <w:pPr>
        <w:spacing w:after="240" w:line="360" w:lineRule="auto"/>
        <w:jc w:val="both"/>
        <w:rPr>
          <w:b/>
          <w:color w:val="000000" w:themeColor="text1"/>
          <w:sz w:val="24"/>
          <w:szCs w:val="24"/>
        </w:rPr>
      </w:pPr>
      <w:r w:rsidRPr="000A1A37">
        <w:rPr>
          <w:b/>
          <w:color w:val="000000" w:themeColor="text1"/>
          <w:sz w:val="24"/>
          <w:szCs w:val="24"/>
        </w:rPr>
        <w:t>5</w:t>
      </w:r>
      <w:r w:rsidR="0083134A" w:rsidRPr="000A1A37">
        <w:rPr>
          <w:b/>
          <w:color w:val="000000" w:themeColor="text1"/>
          <w:sz w:val="24"/>
          <w:szCs w:val="24"/>
        </w:rPr>
        <w:t>- RECURSO FINANCEIRO (ART. 55, V)</w:t>
      </w:r>
    </w:p>
    <w:p w:rsidR="0083134A" w:rsidRDefault="00814A16" w:rsidP="001342C5">
      <w:pPr>
        <w:spacing w:line="360" w:lineRule="auto"/>
        <w:jc w:val="both"/>
        <w:rPr>
          <w:color w:val="000000" w:themeColor="text1"/>
          <w:sz w:val="24"/>
          <w:szCs w:val="24"/>
        </w:rPr>
      </w:pPr>
      <w:r w:rsidRPr="000A1A37">
        <w:rPr>
          <w:color w:val="000000" w:themeColor="text1"/>
          <w:sz w:val="24"/>
          <w:szCs w:val="24"/>
        </w:rPr>
        <w:t>A despesa decorrente desta licitação correrá à conta dos</w:t>
      </w:r>
      <w:r w:rsidR="000F421B" w:rsidRPr="000A1A37">
        <w:rPr>
          <w:color w:val="000000" w:themeColor="text1"/>
          <w:sz w:val="24"/>
          <w:szCs w:val="24"/>
        </w:rPr>
        <w:t xml:space="preserve"> orçamentos do exercício de 201</w:t>
      </w:r>
      <w:r w:rsidR="00876FD2" w:rsidRPr="000A1A37">
        <w:rPr>
          <w:color w:val="000000" w:themeColor="text1"/>
          <w:sz w:val="24"/>
          <w:szCs w:val="24"/>
        </w:rPr>
        <w:t>8</w:t>
      </w:r>
      <w:r w:rsidR="00B81858" w:rsidRPr="000A1A37">
        <w:rPr>
          <w:color w:val="000000" w:themeColor="text1"/>
          <w:sz w:val="24"/>
          <w:szCs w:val="24"/>
        </w:rPr>
        <w:t>.</w:t>
      </w:r>
    </w:p>
    <w:p w:rsidR="00667E23" w:rsidRPr="000A1A37" w:rsidRDefault="00667E23" w:rsidP="001342C5">
      <w:pPr>
        <w:spacing w:line="360" w:lineRule="auto"/>
        <w:jc w:val="both"/>
        <w:rPr>
          <w:color w:val="000000" w:themeColor="text1"/>
          <w:sz w:val="24"/>
          <w:szCs w:val="24"/>
        </w:rPr>
      </w:pPr>
    </w:p>
    <w:tbl>
      <w:tblPr>
        <w:tblStyle w:val="Tabelacomgrade"/>
        <w:tblW w:w="0" w:type="auto"/>
        <w:jc w:val="center"/>
        <w:tblLook w:val="04A0"/>
      </w:tblPr>
      <w:tblGrid>
        <w:gridCol w:w="3261"/>
        <w:gridCol w:w="3261"/>
        <w:gridCol w:w="2551"/>
      </w:tblGrid>
      <w:tr w:rsidR="00667E23" w:rsidRPr="000A1A37" w:rsidTr="006C285B">
        <w:trPr>
          <w:jc w:val="center"/>
        </w:trPr>
        <w:tc>
          <w:tcPr>
            <w:tcW w:w="3261" w:type="dxa"/>
          </w:tcPr>
          <w:p w:rsidR="00667E23" w:rsidRPr="000A1A37" w:rsidRDefault="00667E23" w:rsidP="006C285B">
            <w:pPr>
              <w:pStyle w:val="Padro"/>
              <w:jc w:val="center"/>
              <w:rPr>
                <w:b/>
                <w:color w:val="000000" w:themeColor="text1"/>
                <w:szCs w:val="24"/>
              </w:rPr>
            </w:pPr>
            <w:r>
              <w:rPr>
                <w:b/>
                <w:color w:val="000000" w:themeColor="text1"/>
                <w:szCs w:val="24"/>
              </w:rPr>
              <w:lastRenderedPageBreak/>
              <w:t>CONTA</w:t>
            </w:r>
          </w:p>
        </w:tc>
        <w:tc>
          <w:tcPr>
            <w:tcW w:w="3261" w:type="dxa"/>
          </w:tcPr>
          <w:p w:rsidR="00667E23" w:rsidRPr="000A1A37" w:rsidRDefault="00667E23" w:rsidP="006C285B">
            <w:pPr>
              <w:pStyle w:val="Padro"/>
              <w:jc w:val="center"/>
              <w:rPr>
                <w:b/>
                <w:color w:val="000000" w:themeColor="text1"/>
                <w:szCs w:val="24"/>
              </w:rPr>
            </w:pPr>
            <w:r w:rsidRPr="000A1A37">
              <w:rPr>
                <w:b/>
                <w:color w:val="000000" w:themeColor="text1"/>
                <w:szCs w:val="24"/>
              </w:rPr>
              <w:t>PROG. DE TRABALHO</w:t>
            </w:r>
          </w:p>
        </w:tc>
        <w:tc>
          <w:tcPr>
            <w:tcW w:w="2551" w:type="dxa"/>
          </w:tcPr>
          <w:p w:rsidR="00667E23" w:rsidRPr="000A1A37" w:rsidRDefault="00667E23" w:rsidP="006C285B">
            <w:pPr>
              <w:pStyle w:val="Padro"/>
              <w:jc w:val="center"/>
              <w:rPr>
                <w:b/>
                <w:color w:val="000000" w:themeColor="text1"/>
                <w:szCs w:val="24"/>
              </w:rPr>
            </w:pPr>
            <w:r w:rsidRPr="000A1A37">
              <w:rPr>
                <w:b/>
                <w:color w:val="000000" w:themeColor="text1"/>
                <w:szCs w:val="24"/>
              </w:rPr>
              <w:t>NAT. DESPESA</w:t>
            </w:r>
          </w:p>
        </w:tc>
      </w:tr>
      <w:tr w:rsidR="00667E23" w:rsidRPr="000A1A37" w:rsidTr="006C285B">
        <w:trPr>
          <w:jc w:val="center"/>
        </w:trPr>
        <w:tc>
          <w:tcPr>
            <w:tcW w:w="3261" w:type="dxa"/>
          </w:tcPr>
          <w:p w:rsidR="00667E23" w:rsidRDefault="00667E23" w:rsidP="006C285B">
            <w:pPr>
              <w:jc w:val="center"/>
              <w:rPr>
                <w:color w:val="000000" w:themeColor="text1"/>
                <w:sz w:val="24"/>
                <w:szCs w:val="24"/>
              </w:rPr>
            </w:pPr>
            <w:r>
              <w:rPr>
                <w:color w:val="000000" w:themeColor="text1"/>
                <w:sz w:val="24"/>
                <w:szCs w:val="24"/>
              </w:rPr>
              <w:t>158</w:t>
            </w:r>
          </w:p>
        </w:tc>
        <w:tc>
          <w:tcPr>
            <w:tcW w:w="3261" w:type="dxa"/>
            <w:vAlign w:val="center"/>
          </w:tcPr>
          <w:p w:rsidR="00667E23" w:rsidRPr="000A1A37" w:rsidRDefault="00667E23" w:rsidP="006C285B">
            <w:pPr>
              <w:jc w:val="center"/>
              <w:rPr>
                <w:color w:val="000000" w:themeColor="text1"/>
              </w:rPr>
            </w:pPr>
            <w:r>
              <w:rPr>
                <w:color w:val="000000" w:themeColor="text1"/>
                <w:sz w:val="24"/>
                <w:szCs w:val="24"/>
              </w:rPr>
              <w:t>0600.1545200332.047</w:t>
            </w:r>
          </w:p>
        </w:tc>
        <w:tc>
          <w:tcPr>
            <w:tcW w:w="2551" w:type="dxa"/>
            <w:vAlign w:val="center"/>
          </w:tcPr>
          <w:p w:rsidR="00667E23" w:rsidRPr="000A1A37" w:rsidRDefault="00667E23" w:rsidP="006C285B">
            <w:pPr>
              <w:jc w:val="center"/>
              <w:rPr>
                <w:color w:val="000000" w:themeColor="text1"/>
                <w:sz w:val="24"/>
                <w:szCs w:val="24"/>
              </w:rPr>
            </w:pPr>
            <w:r>
              <w:rPr>
                <w:color w:val="000000" w:themeColor="text1"/>
                <w:sz w:val="24"/>
                <w:szCs w:val="24"/>
              </w:rPr>
              <w:t>3390.30.00</w:t>
            </w:r>
          </w:p>
        </w:tc>
      </w:tr>
      <w:tr w:rsidR="00667E23" w:rsidRPr="000A1A37" w:rsidTr="006C285B">
        <w:trPr>
          <w:jc w:val="center"/>
        </w:trPr>
        <w:tc>
          <w:tcPr>
            <w:tcW w:w="3261" w:type="dxa"/>
          </w:tcPr>
          <w:p w:rsidR="00667E23" w:rsidRDefault="00667E23" w:rsidP="006C285B">
            <w:pPr>
              <w:jc w:val="center"/>
              <w:rPr>
                <w:color w:val="000000" w:themeColor="text1"/>
                <w:sz w:val="24"/>
                <w:szCs w:val="24"/>
              </w:rPr>
            </w:pPr>
            <w:r>
              <w:rPr>
                <w:color w:val="000000" w:themeColor="text1"/>
                <w:sz w:val="24"/>
                <w:szCs w:val="24"/>
              </w:rPr>
              <w:t>159</w:t>
            </w:r>
          </w:p>
        </w:tc>
        <w:tc>
          <w:tcPr>
            <w:tcW w:w="3261" w:type="dxa"/>
            <w:vAlign w:val="center"/>
          </w:tcPr>
          <w:p w:rsidR="00667E23" w:rsidRPr="000A1A37" w:rsidRDefault="00667E23" w:rsidP="006C285B">
            <w:pPr>
              <w:jc w:val="center"/>
              <w:rPr>
                <w:color w:val="000000" w:themeColor="text1"/>
              </w:rPr>
            </w:pPr>
            <w:r>
              <w:rPr>
                <w:color w:val="000000" w:themeColor="text1"/>
                <w:sz w:val="24"/>
                <w:szCs w:val="24"/>
              </w:rPr>
              <w:t>0600.1545200332.047</w:t>
            </w:r>
          </w:p>
        </w:tc>
        <w:tc>
          <w:tcPr>
            <w:tcW w:w="2551" w:type="dxa"/>
            <w:vAlign w:val="center"/>
          </w:tcPr>
          <w:p w:rsidR="00667E23" w:rsidRPr="000A1A37" w:rsidRDefault="00667E23" w:rsidP="006C285B">
            <w:pPr>
              <w:jc w:val="center"/>
              <w:rPr>
                <w:color w:val="000000" w:themeColor="text1"/>
                <w:sz w:val="24"/>
                <w:szCs w:val="24"/>
              </w:rPr>
            </w:pPr>
            <w:r>
              <w:rPr>
                <w:color w:val="000000" w:themeColor="text1"/>
                <w:sz w:val="24"/>
                <w:szCs w:val="24"/>
              </w:rPr>
              <w:t>3390.30.00</w:t>
            </w:r>
          </w:p>
        </w:tc>
      </w:tr>
    </w:tbl>
    <w:p w:rsidR="006342F3" w:rsidRPr="000A1A37" w:rsidRDefault="006342F3" w:rsidP="00667E23">
      <w:pPr>
        <w:spacing w:before="240" w:after="240" w:line="276" w:lineRule="auto"/>
        <w:jc w:val="both"/>
        <w:rPr>
          <w:b/>
          <w:color w:val="000000" w:themeColor="text1"/>
          <w:sz w:val="24"/>
          <w:szCs w:val="24"/>
        </w:rPr>
      </w:pPr>
      <w:r w:rsidRPr="000A1A37">
        <w:rPr>
          <w:b/>
          <w:color w:val="000000" w:themeColor="text1"/>
          <w:sz w:val="24"/>
          <w:szCs w:val="24"/>
        </w:rPr>
        <w:t>6</w:t>
      </w:r>
      <w:r w:rsidR="00B80E16" w:rsidRPr="000A1A37">
        <w:rPr>
          <w:b/>
          <w:color w:val="000000" w:themeColor="text1"/>
          <w:sz w:val="24"/>
          <w:szCs w:val="24"/>
        </w:rPr>
        <w:t xml:space="preserve"> </w:t>
      </w:r>
      <w:r w:rsidRPr="000A1A37">
        <w:rPr>
          <w:b/>
          <w:color w:val="000000" w:themeColor="text1"/>
          <w:sz w:val="24"/>
          <w:szCs w:val="24"/>
        </w:rPr>
        <w:t>- DO CRITÉRIO DE REAJUSTE (ART. 55, III)</w:t>
      </w:r>
    </w:p>
    <w:p w:rsidR="00E36FE2" w:rsidRPr="000A1A37" w:rsidRDefault="00E36FE2" w:rsidP="00667E23">
      <w:pPr>
        <w:spacing w:after="160" w:line="276" w:lineRule="auto"/>
        <w:jc w:val="both"/>
        <w:rPr>
          <w:b/>
          <w:color w:val="000000" w:themeColor="text1"/>
          <w:sz w:val="24"/>
          <w:szCs w:val="24"/>
        </w:rPr>
      </w:pPr>
      <w:r w:rsidRPr="000A1A37">
        <w:rPr>
          <w:rFonts w:eastAsia="Calibri"/>
          <w:color w:val="000000" w:themeColor="text1"/>
          <w:sz w:val="24"/>
          <w:szCs w:val="24"/>
        </w:rPr>
        <w:t>6.1 – Os preços estabelecidos n</w:t>
      </w:r>
      <w:r w:rsidR="00CF3F5B">
        <w:rPr>
          <w:rFonts w:eastAsia="Calibri"/>
          <w:color w:val="000000" w:themeColor="text1"/>
          <w:sz w:val="24"/>
          <w:szCs w:val="24"/>
        </w:rPr>
        <w:t>a</w:t>
      </w:r>
      <w:r w:rsidRPr="000A1A37">
        <w:rPr>
          <w:rFonts w:eastAsia="Calibri"/>
          <w:color w:val="000000" w:themeColor="text1"/>
          <w:sz w:val="24"/>
          <w:szCs w:val="24"/>
        </w:rPr>
        <w:t xml:space="preserve"> presente </w:t>
      </w:r>
      <w:r w:rsidR="00CF3F5B">
        <w:rPr>
          <w:rFonts w:eastAsia="Calibri"/>
          <w:color w:val="000000" w:themeColor="text1"/>
          <w:sz w:val="24"/>
          <w:szCs w:val="24"/>
        </w:rPr>
        <w:t>ata de registro de preços</w:t>
      </w:r>
      <w:r w:rsidRPr="000A1A37">
        <w:rPr>
          <w:rFonts w:eastAsia="Calibri"/>
          <w:color w:val="000000" w:themeColor="text1"/>
          <w:sz w:val="24"/>
          <w:szCs w:val="24"/>
        </w:rPr>
        <w:t xml:space="preserve"> são fixos e irreajustáveis, salvo os casos previstos em Lei.</w:t>
      </w:r>
      <w:r w:rsidRPr="000A1A37">
        <w:rPr>
          <w:rFonts w:eastAsia="Calibri"/>
          <w:b/>
          <w:color w:val="000000" w:themeColor="text1"/>
          <w:sz w:val="24"/>
          <w:szCs w:val="24"/>
        </w:rPr>
        <w:t xml:space="preserve"> </w:t>
      </w:r>
      <w:r w:rsidRPr="000A1A37">
        <w:rPr>
          <w:rFonts w:eastAsia="Calibri"/>
          <w:color w:val="000000" w:themeColor="text1"/>
          <w:sz w:val="24"/>
          <w:szCs w:val="24"/>
        </w:rPr>
        <w:t>Em caso de reajuste</w:t>
      </w:r>
      <w:r w:rsidR="00667E23">
        <w:rPr>
          <w:rFonts w:eastAsia="Calibri"/>
          <w:color w:val="000000" w:themeColor="text1"/>
          <w:sz w:val="24"/>
          <w:szCs w:val="24"/>
        </w:rPr>
        <w:t xml:space="preserve">, </w:t>
      </w:r>
      <w:r w:rsidRPr="000A1A37">
        <w:rPr>
          <w:rFonts w:eastAsia="Calibri"/>
          <w:color w:val="000000" w:themeColor="text1"/>
          <w:sz w:val="24"/>
          <w:szCs w:val="24"/>
        </w:rPr>
        <w:t>o valor será corrigido pelo índice IGPM</w:t>
      </w:r>
      <w:r w:rsidRPr="000A1A37">
        <w:rPr>
          <w:color w:val="000000" w:themeColor="text1"/>
          <w:sz w:val="24"/>
          <w:szCs w:val="24"/>
        </w:rPr>
        <w:t>.</w:t>
      </w:r>
    </w:p>
    <w:p w:rsidR="00250F77" w:rsidRPr="000A1A37" w:rsidRDefault="00250F77" w:rsidP="00250F77">
      <w:pPr>
        <w:pStyle w:val="Cabealho"/>
        <w:tabs>
          <w:tab w:val="clear" w:pos="4419"/>
          <w:tab w:val="clear" w:pos="8838"/>
        </w:tabs>
        <w:spacing w:after="240" w:line="276" w:lineRule="auto"/>
        <w:jc w:val="both"/>
        <w:rPr>
          <w:b/>
          <w:color w:val="000000" w:themeColor="text1"/>
          <w:sz w:val="24"/>
          <w:szCs w:val="24"/>
        </w:rPr>
      </w:pPr>
      <w:r w:rsidRPr="000A1A37">
        <w:rPr>
          <w:b/>
          <w:color w:val="000000" w:themeColor="text1"/>
          <w:sz w:val="24"/>
          <w:szCs w:val="24"/>
        </w:rPr>
        <w:t>7 - SANÇÕES ADMINISTRATIVAS PARA O CASO DE INADIPLEMENTO CONTRATUAL:</w:t>
      </w:r>
    </w:p>
    <w:p w:rsidR="00667E23" w:rsidRPr="00F5341B" w:rsidRDefault="00667E23" w:rsidP="00667E23">
      <w:pPr>
        <w:pStyle w:val="PargrafodaLista"/>
        <w:widowControl w:val="0"/>
        <w:spacing w:before="120" w:after="240" w:line="276" w:lineRule="auto"/>
        <w:ind w:left="0"/>
        <w:jc w:val="both"/>
        <w:rPr>
          <w:szCs w:val="24"/>
        </w:rPr>
      </w:pPr>
      <w:r>
        <w:rPr>
          <w:rFonts w:eastAsia="Calibri"/>
          <w:bCs/>
          <w:color w:val="000000" w:themeColor="text1"/>
          <w:szCs w:val="24"/>
        </w:rPr>
        <w:t>7</w:t>
      </w:r>
      <w:r w:rsidRPr="00F5341B">
        <w:rPr>
          <w:rFonts w:eastAsia="Calibri"/>
          <w:bCs/>
          <w:color w:val="000000" w:themeColor="text1"/>
          <w:szCs w:val="24"/>
        </w:rPr>
        <w:t>.1</w:t>
      </w:r>
      <w:r w:rsidRPr="00F5341B">
        <w:rPr>
          <w:rFonts w:eastAsia="Calibri"/>
          <w:b/>
          <w:bCs/>
          <w:color w:val="000000" w:themeColor="text1"/>
          <w:szCs w:val="24"/>
        </w:rPr>
        <w:t xml:space="preserve"> – </w:t>
      </w:r>
      <w:r w:rsidRPr="00F5341B">
        <w:rPr>
          <w:szCs w:val="24"/>
        </w:rPr>
        <w:t>No caso de não cumprimento no prazo de execução do objeto, será aplicável à contratada, garantidas a prévia defesa, pela inexecução total ou parcial do Edital:</w:t>
      </w:r>
    </w:p>
    <w:p w:rsidR="00667E23" w:rsidRPr="00F5341B" w:rsidRDefault="00667E23" w:rsidP="00667E23">
      <w:pPr>
        <w:widowControl w:val="0"/>
        <w:spacing w:after="240" w:line="276" w:lineRule="auto"/>
        <w:ind w:firstLine="708"/>
        <w:jc w:val="both"/>
        <w:rPr>
          <w:sz w:val="24"/>
          <w:szCs w:val="24"/>
        </w:rPr>
      </w:pPr>
      <w:r w:rsidRPr="00F5341B">
        <w:rPr>
          <w:sz w:val="24"/>
          <w:szCs w:val="24"/>
        </w:rPr>
        <w:t>I - Advertência;</w:t>
      </w:r>
    </w:p>
    <w:p w:rsidR="00667E23" w:rsidRPr="00F5341B" w:rsidRDefault="00667E23" w:rsidP="00667E23">
      <w:pPr>
        <w:widowControl w:val="0"/>
        <w:spacing w:after="240" w:line="276" w:lineRule="auto"/>
        <w:ind w:firstLine="708"/>
        <w:jc w:val="both"/>
        <w:rPr>
          <w:sz w:val="24"/>
          <w:szCs w:val="24"/>
        </w:rPr>
      </w:pPr>
      <w:r w:rsidRPr="00F5341B">
        <w:rPr>
          <w:sz w:val="24"/>
          <w:szCs w:val="24"/>
        </w:rPr>
        <w:t>II - Multa(s);</w:t>
      </w:r>
    </w:p>
    <w:p w:rsidR="00667E23" w:rsidRPr="00F5341B" w:rsidRDefault="00667E23" w:rsidP="00667E23">
      <w:pPr>
        <w:widowControl w:val="0"/>
        <w:spacing w:after="240" w:line="276" w:lineRule="auto"/>
        <w:ind w:firstLine="708"/>
        <w:jc w:val="both"/>
        <w:rPr>
          <w:sz w:val="24"/>
          <w:szCs w:val="24"/>
        </w:rPr>
      </w:pPr>
      <w:r w:rsidRPr="00F5341B">
        <w:rPr>
          <w:sz w:val="24"/>
          <w:szCs w:val="24"/>
        </w:rPr>
        <w:t>III - Em caso de inexecução total ou parcial, o contratante poderá sofrer, sem prejuízos do previsto nos artigos 86 ao 88 da Lei Federal n° 8666/93, as seguintes penalidades:</w:t>
      </w:r>
    </w:p>
    <w:p w:rsidR="00667E23" w:rsidRPr="00F5341B" w:rsidRDefault="00667E23" w:rsidP="00457B4A">
      <w:pPr>
        <w:pStyle w:val="PargrafodaLista"/>
        <w:widowControl w:val="0"/>
        <w:numPr>
          <w:ilvl w:val="0"/>
          <w:numId w:val="13"/>
        </w:numPr>
        <w:spacing w:after="240" w:line="276" w:lineRule="auto"/>
        <w:jc w:val="both"/>
        <w:rPr>
          <w:szCs w:val="24"/>
        </w:rPr>
      </w:pPr>
      <w:r w:rsidRPr="00F5341B">
        <w:rPr>
          <w:szCs w:val="24"/>
        </w:rPr>
        <w:t>Pelo atraso na entrega dos materiais: multa de 2% (dois por cento) do valor total contratado, por dia de atraso, a contar do momento em que os deveriam ter sido iniciada limitada a 20% (vinte por cento) do valor total do contrato;</w:t>
      </w:r>
    </w:p>
    <w:p w:rsidR="00667E23" w:rsidRPr="00F5341B" w:rsidRDefault="00667E23" w:rsidP="00457B4A">
      <w:pPr>
        <w:pStyle w:val="PargrafodaLista"/>
        <w:widowControl w:val="0"/>
        <w:numPr>
          <w:ilvl w:val="0"/>
          <w:numId w:val="13"/>
        </w:numPr>
        <w:spacing w:after="240" w:line="276" w:lineRule="auto"/>
        <w:jc w:val="both"/>
        <w:rPr>
          <w:szCs w:val="24"/>
        </w:rPr>
      </w:pPr>
      <w:r w:rsidRPr="00F5341B">
        <w:rPr>
          <w:szCs w:val="24"/>
        </w:rPr>
        <w:t>Pelo descumprimento de qualquer outra obrigação multa de 5% (cinco por cento) do valor total do contrato;</w:t>
      </w:r>
    </w:p>
    <w:p w:rsidR="00667E23" w:rsidRPr="00F5341B" w:rsidRDefault="00667E23" w:rsidP="00457B4A">
      <w:pPr>
        <w:pStyle w:val="PargrafodaLista"/>
        <w:widowControl w:val="0"/>
        <w:numPr>
          <w:ilvl w:val="0"/>
          <w:numId w:val="13"/>
        </w:numPr>
        <w:spacing w:after="240" w:line="276" w:lineRule="auto"/>
        <w:jc w:val="both"/>
        <w:rPr>
          <w:szCs w:val="24"/>
        </w:rPr>
      </w:pPr>
      <w:r w:rsidRPr="00F5341B">
        <w:rPr>
          <w:szCs w:val="24"/>
        </w:rPr>
        <w:t xml:space="preserve">Suspensão temporária de participação e impedimento de contratar com a Administração pelo prazo não superior a 02 (dois) anos; </w:t>
      </w:r>
    </w:p>
    <w:p w:rsidR="00667E23" w:rsidRPr="00F5341B" w:rsidRDefault="00667E23" w:rsidP="00457B4A">
      <w:pPr>
        <w:pStyle w:val="PargrafodaLista"/>
        <w:widowControl w:val="0"/>
        <w:numPr>
          <w:ilvl w:val="0"/>
          <w:numId w:val="13"/>
        </w:numPr>
        <w:spacing w:after="240" w:line="276" w:lineRule="auto"/>
        <w:jc w:val="both"/>
        <w:rPr>
          <w:szCs w:val="24"/>
        </w:rPr>
      </w:pPr>
      <w:r w:rsidRPr="00F5341B">
        <w:rPr>
          <w:szCs w:val="24"/>
        </w:rPr>
        <w:t>Declaração de idoneidade para licitar ou contratar com a Administração;</w:t>
      </w:r>
    </w:p>
    <w:p w:rsidR="00667E23" w:rsidRPr="00F5341B" w:rsidRDefault="00667E23" w:rsidP="00457B4A">
      <w:pPr>
        <w:pStyle w:val="PargrafodaLista"/>
        <w:widowControl w:val="0"/>
        <w:numPr>
          <w:ilvl w:val="0"/>
          <w:numId w:val="13"/>
        </w:numPr>
        <w:spacing w:after="240" w:line="276" w:lineRule="auto"/>
        <w:jc w:val="both"/>
        <w:rPr>
          <w:szCs w:val="24"/>
        </w:rPr>
      </w:pPr>
      <w:r w:rsidRPr="00F5341B">
        <w:rPr>
          <w:szCs w:val="24"/>
        </w:rPr>
        <w:t>O atraso na entrega dos materiais por mais de 03 (três) dias, ensejará a rescisão contratual, sem prejuízo da multa cabível;</w:t>
      </w:r>
    </w:p>
    <w:p w:rsidR="00667E23" w:rsidRPr="00F5341B" w:rsidRDefault="00667E23" w:rsidP="00667E23">
      <w:pPr>
        <w:widowControl w:val="0"/>
        <w:spacing w:after="240" w:line="276" w:lineRule="auto"/>
        <w:ind w:firstLine="708"/>
        <w:jc w:val="both"/>
        <w:rPr>
          <w:sz w:val="24"/>
          <w:szCs w:val="24"/>
        </w:rPr>
      </w:pPr>
      <w:r w:rsidRPr="00F5341B">
        <w:rPr>
          <w:sz w:val="24"/>
          <w:szCs w:val="24"/>
        </w:rPr>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667E23" w:rsidRPr="00F5341B" w:rsidRDefault="00667E23" w:rsidP="00667E23">
      <w:pPr>
        <w:widowControl w:val="0"/>
        <w:spacing w:after="240" w:line="276" w:lineRule="auto"/>
        <w:ind w:firstLine="708"/>
        <w:jc w:val="both"/>
        <w:rPr>
          <w:sz w:val="24"/>
          <w:szCs w:val="24"/>
        </w:rPr>
      </w:pPr>
      <w:r w:rsidRPr="00F5341B">
        <w:rPr>
          <w:sz w:val="24"/>
          <w:szCs w:val="24"/>
        </w:rPr>
        <w:t>V – Além das multas estabelecidas, a Administração poderá recusar a entrega,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667E23" w:rsidRPr="00F5341B" w:rsidRDefault="00667E23" w:rsidP="00667E23">
      <w:pPr>
        <w:widowControl w:val="0"/>
        <w:spacing w:after="240" w:line="276" w:lineRule="auto"/>
        <w:ind w:firstLine="708"/>
        <w:jc w:val="both"/>
        <w:rPr>
          <w:sz w:val="24"/>
          <w:szCs w:val="24"/>
        </w:rPr>
      </w:pPr>
      <w:r w:rsidRPr="00F5341B">
        <w:rPr>
          <w:sz w:val="24"/>
          <w:szCs w:val="24"/>
        </w:rPr>
        <w:t xml:space="preserve">VI – Ficarão ainda sujeitos às penalidades previstas nos incisos III e IV do artigo 87, da </w:t>
      </w:r>
      <w:r w:rsidRPr="00F5341B">
        <w:rPr>
          <w:sz w:val="24"/>
          <w:szCs w:val="24"/>
        </w:rPr>
        <w:lastRenderedPageBreak/>
        <w:t>Lei n° 8.666/93 e alterações posteriores, os profissionais ou as instituições que praticarem os ilícitos previstos no artigo 88 do mesmo diploma legal;</w:t>
      </w:r>
    </w:p>
    <w:p w:rsidR="00667E23" w:rsidRPr="00F5341B" w:rsidRDefault="00667E23" w:rsidP="00667E23">
      <w:pPr>
        <w:widowControl w:val="0"/>
        <w:spacing w:after="240" w:line="276" w:lineRule="auto"/>
        <w:ind w:firstLine="708"/>
        <w:jc w:val="both"/>
        <w:rPr>
          <w:sz w:val="24"/>
          <w:szCs w:val="24"/>
        </w:rPr>
      </w:pPr>
      <w:r w:rsidRPr="00F5341B">
        <w:rPr>
          <w:sz w:val="24"/>
          <w:szCs w:val="24"/>
        </w:rPr>
        <w:t>VII – Para as penalidades previstas será garantido o direito ao contraditório e à ampla defesa;</w:t>
      </w:r>
    </w:p>
    <w:p w:rsidR="00667E23" w:rsidRPr="00F5341B" w:rsidRDefault="00667E23" w:rsidP="00667E23">
      <w:pPr>
        <w:widowControl w:val="0"/>
        <w:spacing w:after="240" w:line="276" w:lineRule="auto"/>
        <w:ind w:firstLine="708"/>
        <w:jc w:val="both"/>
        <w:rPr>
          <w:sz w:val="24"/>
          <w:szCs w:val="24"/>
        </w:rPr>
      </w:pPr>
      <w:r w:rsidRPr="00F5341B">
        <w:rPr>
          <w:sz w:val="24"/>
          <w:szCs w:val="24"/>
        </w:rPr>
        <w:t>VIII – As penalidades só poderão ser relevadas nas hipóteses de caso fortuito ou força maior, devidamente justificado e comprovado, a juízo da Administração.</w:t>
      </w:r>
    </w:p>
    <w:p w:rsidR="00C02D28" w:rsidRPr="00C02D28" w:rsidRDefault="00285AD5" w:rsidP="00C02D28">
      <w:pPr>
        <w:pStyle w:val="Cabealho"/>
        <w:tabs>
          <w:tab w:val="clear" w:pos="4419"/>
          <w:tab w:val="clear" w:pos="8838"/>
        </w:tabs>
        <w:spacing w:after="240" w:line="276" w:lineRule="auto"/>
        <w:jc w:val="both"/>
        <w:rPr>
          <w:b/>
          <w:bCs/>
          <w:color w:val="000000" w:themeColor="text1"/>
          <w:sz w:val="24"/>
          <w:szCs w:val="24"/>
        </w:rPr>
      </w:pPr>
      <w:r w:rsidRPr="000A1A37">
        <w:rPr>
          <w:b/>
          <w:bCs/>
          <w:color w:val="000000" w:themeColor="text1"/>
          <w:sz w:val="24"/>
          <w:szCs w:val="24"/>
        </w:rPr>
        <w:t>8</w:t>
      </w:r>
      <w:r w:rsidR="00C02D28">
        <w:rPr>
          <w:b/>
          <w:bCs/>
          <w:color w:val="000000" w:themeColor="text1"/>
          <w:sz w:val="24"/>
          <w:szCs w:val="24"/>
        </w:rPr>
        <w:t xml:space="preserve"> –</w:t>
      </w:r>
      <w:r w:rsidR="00C02D28">
        <w:rPr>
          <w:b/>
          <w:color w:val="000000" w:themeColor="text1"/>
          <w:sz w:val="24"/>
          <w:szCs w:val="24"/>
        </w:rPr>
        <w:t xml:space="preserve"> </w:t>
      </w:r>
      <w:r w:rsidR="00C02D28" w:rsidRPr="000A1A37">
        <w:rPr>
          <w:b/>
          <w:color w:val="000000" w:themeColor="text1"/>
          <w:sz w:val="24"/>
          <w:szCs w:val="24"/>
        </w:rPr>
        <w:t>DO CANCELAMENTO DO REGISTRO DE PREÇOS</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8.1</w:t>
      </w:r>
      <w:r>
        <w:rPr>
          <w:color w:val="000000" w:themeColor="text1"/>
          <w:sz w:val="24"/>
          <w:szCs w:val="24"/>
        </w:rPr>
        <w:t xml:space="preserve"> – </w:t>
      </w:r>
      <w:r w:rsidRPr="000A1A37">
        <w:rPr>
          <w:color w:val="000000" w:themeColor="text1"/>
          <w:sz w:val="24"/>
          <w:szCs w:val="24"/>
        </w:rPr>
        <w:t>O fornecedor registrado poderá ter o seu registro cancelado, por intermédio de processo administrativo, assegurado o contraditório e ampla defesa.</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8.2</w:t>
      </w:r>
      <w:r>
        <w:rPr>
          <w:color w:val="000000" w:themeColor="text1"/>
          <w:sz w:val="24"/>
          <w:szCs w:val="24"/>
        </w:rPr>
        <w:t xml:space="preserve"> – </w:t>
      </w:r>
      <w:r w:rsidRPr="000A1A37">
        <w:rPr>
          <w:color w:val="000000" w:themeColor="text1"/>
          <w:sz w:val="24"/>
          <w:szCs w:val="24"/>
        </w:rPr>
        <w:t>O cancelamento de seu registro poderá ser:</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8.2.1</w:t>
      </w:r>
      <w:r>
        <w:rPr>
          <w:color w:val="000000" w:themeColor="text1"/>
          <w:sz w:val="24"/>
          <w:szCs w:val="24"/>
        </w:rPr>
        <w:t xml:space="preserve"> – </w:t>
      </w:r>
      <w:r w:rsidRPr="000A1A37">
        <w:rPr>
          <w:color w:val="000000" w:themeColor="text1"/>
          <w:sz w:val="24"/>
          <w:szCs w:val="24"/>
        </w:rPr>
        <w:t>a pedido do próprio, quando comprovar estar impossibilitado de cumprir as exigências da ata, pela ocorrência de fato superveniente que venha comprometer a perfeita execução contratual, decorrente de caso fortuito ou de força maior devidamente comprovado.</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8.2.2</w:t>
      </w:r>
      <w:r>
        <w:rPr>
          <w:color w:val="000000" w:themeColor="text1"/>
          <w:sz w:val="24"/>
          <w:szCs w:val="24"/>
        </w:rPr>
        <w:t xml:space="preserve"> – </w:t>
      </w:r>
      <w:r w:rsidRPr="000A1A37">
        <w:rPr>
          <w:color w:val="000000" w:themeColor="text1"/>
          <w:sz w:val="24"/>
          <w:szCs w:val="24"/>
        </w:rPr>
        <w:t>por iniciativa da Prefeitura Municipal de Bom Jardim:</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a) se o fornecedor não aceitar reduzir o preço registrado, na hipótese de este se tornar superior aqueles praticados no mercado;</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b) se o fornecedor perder qualquer condição de habilitação ou qualificação técnica exigida no processo licitatório;</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c) se o fornecedor deixar de retirar a respectiva nota de empenho ou instrumento equivalente, no prazo estabelecido pela CPLC, sem justificativa aceitável;</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8.2.3</w:t>
      </w:r>
      <w:r>
        <w:rPr>
          <w:color w:val="000000" w:themeColor="text1"/>
          <w:sz w:val="24"/>
          <w:szCs w:val="24"/>
        </w:rPr>
        <w:t xml:space="preserve"> – </w:t>
      </w:r>
      <w:r w:rsidRPr="000A1A37">
        <w:rPr>
          <w:color w:val="000000" w:themeColor="text1"/>
          <w:sz w:val="24"/>
          <w:szCs w:val="24"/>
        </w:rPr>
        <w:t>por razões de interesse público, devidamente motivadas e justificadas.</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8.3</w:t>
      </w:r>
      <w:r>
        <w:rPr>
          <w:color w:val="000000" w:themeColor="text1"/>
          <w:sz w:val="24"/>
          <w:szCs w:val="24"/>
        </w:rPr>
        <w:t xml:space="preserve"> – </w:t>
      </w:r>
      <w:r w:rsidRPr="000A1A37">
        <w:rPr>
          <w:color w:val="000000" w:themeColor="text1"/>
          <w:sz w:val="24"/>
          <w:szCs w:val="24"/>
        </w:rPr>
        <w:t>Em qualquer das hipóteses acima, concluído o processo, a CPLC fará o devido apostilamento na ata de registro de preços e informará aos proponentes a nova ordem de registro.</w:t>
      </w:r>
    </w:p>
    <w:p w:rsidR="00C02D28" w:rsidRPr="000A1A37" w:rsidRDefault="00C02D28" w:rsidP="00C02D28">
      <w:pPr>
        <w:pStyle w:val="Cabealho"/>
        <w:tabs>
          <w:tab w:val="clear" w:pos="4419"/>
          <w:tab w:val="clear" w:pos="8838"/>
        </w:tabs>
        <w:spacing w:after="240" w:line="276" w:lineRule="auto"/>
        <w:jc w:val="both"/>
        <w:rPr>
          <w:b/>
          <w:color w:val="000000" w:themeColor="text1"/>
          <w:sz w:val="24"/>
          <w:szCs w:val="24"/>
        </w:rPr>
      </w:pPr>
      <w:r w:rsidRPr="000A1A37">
        <w:rPr>
          <w:b/>
          <w:color w:val="000000" w:themeColor="text1"/>
          <w:sz w:val="24"/>
          <w:szCs w:val="24"/>
        </w:rPr>
        <w:t>9</w:t>
      </w:r>
      <w:r>
        <w:rPr>
          <w:b/>
          <w:color w:val="000000" w:themeColor="text1"/>
          <w:sz w:val="24"/>
          <w:szCs w:val="24"/>
        </w:rPr>
        <w:t xml:space="preserve"> – </w:t>
      </w:r>
      <w:r w:rsidRPr="000A1A37">
        <w:rPr>
          <w:b/>
          <w:color w:val="000000" w:themeColor="text1"/>
          <w:sz w:val="24"/>
          <w:szCs w:val="24"/>
        </w:rPr>
        <w:t>DA REVOGAÇÃO DA ATA DE REGISTRO DE PREÇOS</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9.1</w:t>
      </w:r>
      <w:r>
        <w:rPr>
          <w:color w:val="000000" w:themeColor="text1"/>
          <w:sz w:val="24"/>
          <w:szCs w:val="24"/>
        </w:rPr>
        <w:t xml:space="preserve"> – </w:t>
      </w:r>
      <w:r w:rsidRPr="000A1A37">
        <w:rPr>
          <w:color w:val="000000" w:themeColor="text1"/>
          <w:sz w:val="24"/>
          <w:szCs w:val="24"/>
        </w:rPr>
        <w:t>A ata de registro de preços poderá ser revogada pela Administração:</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9.1.1</w:t>
      </w:r>
      <w:r>
        <w:rPr>
          <w:color w:val="000000" w:themeColor="text1"/>
          <w:sz w:val="24"/>
          <w:szCs w:val="24"/>
        </w:rPr>
        <w:t xml:space="preserve"> – </w:t>
      </w:r>
      <w:r w:rsidRPr="000A1A37">
        <w:rPr>
          <w:color w:val="000000" w:themeColor="text1"/>
          <w:sz w:val="24"/>
          <w:szCs w:val="24"/>
        </w:rPr>
        <w:t>por decurso de prazo de vigência;</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9.1.2</w:t>
      </w:r>
      <w:r>
        <w:rPr>
          <w:color w:val="000000" w:themeColor="text1"/>
          <w:sz w:val="24"/>
          <w:szCs w:val="24"/>
        </w:rPr>
        <w:t xml:space="preserve"> – </w:t>
      </w:r>
      <w:r w:rsidRPr="000A1A37">
        <w:rPr>
          <w:color w:val="000000" w:themeColor="text1"/>
          <w:sz w:val="24"/>
          <w:szCs w:val="24"/>
        </w:rPr>
        <w:t>quando não restarem fornecedores registrados;</w:t>
      </w:r>
    </w:p>
    <w:p w:rsidR="00C02D28"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9.1.3</w:t>
      </w:r>
      <w:r>
        <w:rPr>
          <w:color w:val="000000" w:themeColor="text1"/>
          <w:sz w:val="24"/>
          <w:szCs w:val="24"/>
        </w:rPr>
        <w:t xml:space="preserve"> – </w:t>
      </w:r>
      <w:r w:rsidRPr="000A1A37">
        <w:rPr>
          <w:color w:val="000000" w:themeColor="text1"/>
          <w:sz w:val="24"/>
          <w:szCs w:val="24"/>
        </w:rPr>
        <w:t>pela Prefeitura Municipal de Bom Jardim, quando caracterizado o interesse público.</w:t>
      </w:r>
    </w:p>
    <w:p w:rsidR="0083134A" w:rsidRPr="000A1A37" w:rsidRDefault="00C02D28" w:rsidP="00C02D28">
      <w:pPr>
        <w:spacing w:after="240" w:line="276" w:lineRule="auto"/>
        <w:jc w:val="both"/>
        <w:rPr>
          <w:b/>
          <w:bCs/>
          <w:color w:val="000000" w:themeColor="text1"/>
          <w:sz w:val="24"/>
          <w:szCs w:val="24"/>
        </w:rPr>
      </w:pPr>
      <w:r>
        <w:rPr>
          <w:b/>
          <w:bCs/>
          <w:color w:val="000000" w:themeColor="text1"/>
          <w:sz w:val="24"/>
          <w:szCs w:val="24"/>
        </w:rPr>
        <w:lastRenderedPageBreak/>
        <w:t xml:space="preserve">10 </w:t>
      </w:r>
      <w:r w:rsidR="0083134A" w:rsidRPr="000A1A37">
        <w:rPr>
          <w:b/>
          <w:bCs/>
          <w:color w:val="000000" w:themeColor="text1"/>
          <w:sz w:val="24"/>
          <w:szCs w:val="24"/>
        </w:rPr>
        <w:t>- LEGISLAÇÃO APLICÁVEL (ART. 55, XII)</w:t>
      </w:r>
    </w:p>
    <w:p w:rsidR="0083134A" w:rsidRPr="00667E23" w:rsidRDefault="00C02D28" w:rsidP="00667E23">
      <w:pPr>
        <w:spacing w:after="240" w:line="276" w:lineRule="auto"/>
        <w:jc w:val="both"/>
        <w:rPr>
          <w:color w:val="000000" w:themeColor="text1"/>
          <w:sz w:val="24"/>
          <w:szCs w:val="24"/>
        </w:rPr>
      </w:pPr>
      <w:r w:rsidRPr="00667E23">
        <w:rPr>
          <w:color w:val="000000" w:themeColor="text1"/>
          <w:sz w:val="24"/>
          <w:szCs w:val="24"/>
        </w:rPr>
        <w:t>10</w:t>
      </w:r>
      <w:r w:rsidR="007B33C4" w:rsidRPr="00667E23">
        <w:rPr>
          <w:color w:val="000000" w:themeColor="text1"/>
          <w:sz w:val="24"/>
          <w:szCs w:val="24"/>
        </w:rPr>
        <w:t xml:space="preserve">.1 - </w:t>
      </w:r>
      <w:r w:rsidR="0083134A" w:rsidRPr="00667E23">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667E23" w:rsidRPr="00667E23" w:rsidRDefault="00C02D28" w:rsidP="00667E23">
      <w:pPr>
        <w:pStyle w:val="PargrafodaLista"/>
        <w:widowControl w:val="0"/>
        <w:spacing w:before="120" w:after="240" w:line="276" w:lineRule="auto"/>
        <w:ind w:left="0"/>
        <w:jc w:val="both"/>
        <w:rPr>
          <w:szCs w:val="24"/>
        </w:rPr>
      </w:pPr>
      <w:r w:rsidRPr="00667E23">
        <w:rPr>
          <w:color w:val="000000" w:themeColor="text1"/>
          <w:szCs w:val="24"/>
        </w:rPr>
        <w:t>10</w:t>
      </w:r>
      <w:r w:rsidR="00E36FE2" w:rsidRPr="00667E23">
        <w:rPr>
          <w:color w:val="000000" w:themeColor="text1"/>
          <w:szCs w:val="24"/>
        </w:rPr>
        <w:t xml:space="preserve">.2 – </w:t>
      </w:r>
      <w:r w:rsidR="00667E23" w:rsidRPr="00667E23">
        <w:rPr>
          <w:szCs w:val="24"/>
        </w:rPr>
        <w:t>Os servidores responsáveis para fiscalização do contrato decorrente do termo de referência serão LENINE DE SOUZA POUBEL – CHEFE DE ALMOXARIFADO DA SECRETARIA DE OBRAS I – MAT. 10/3558 SMOI e DANIELLE VASCONCELLOS TETTAMANTI – DIRETOR EXECUTIVO DE INFRAESTRUTURA E URBANISMO – MAT. 11/3914 SMOI.</w:t>
      </w:r>
    </w:p>
    <w:p w:rsidR="00667E23" w:rsidRPr="00667E23" w:rsidRDefault="00667E23" w:rsidP="00667E23">
      <w:pPr>
        <w:pStyle w:val="PargrafodaLista1"/>
        <w:widowControl w:val="0"/>
        <w:spacing w:after="240" w:line="276" w:lineRule="auto"/>
        <w:ind w:left="0" w:firstLine="0"/>
        <w:rPr>
          <w:rFonts w:ascii="Times New Roman" w:hAnsi="Times New Roman" w:cs="Times New Roman"/>
          <w:sz w:val="24"/>
          <w:szCs w:val="24"/>
        </w:rPr>
      </w:pPr>
      <w:r w:rsidRPr="00667E23">
        <w:rPr>
          <w:rFonts w:ascii="Times New Roman" w:hAnsi="Times New Roman" w:cs="Times New Roman"/>
          <w:sz w:val="24"/>
          <w:szCs w:val="24"/>
        </w:rPr>
        <w:t xml:space="preserve">10.3 - Ficam reservados á fiscalização o direito e autoridade para devolver todo e qualquer caso singular, omisso ou duvidoso não previsto no processo ou certame licitatório. </w:t>
      </w:r>
    </w:p>
    <w:p w:rsidR="00667E23" w:rsidRPr="00667E23" w:rsidRDefault="00667E23" w:rsidP="00667E23">
      <w:pPr>
        <w:widowControl w:val="0"/>
        <w:spacing w:before="100" w:after="240" w:line="276" w:lineRule="auto"/>
        <w:jc w:val="both"/>
        <w:rPr>
          <w:sz w:val="24"/>
          <w:szCs w:val="24"/>
        </w:rPr>
      </w:pPr>
      <w:r w:rsidRPr="00667E23">
        <w:rPr>
          <w:sz w:val="24"/>
          <w:szCs w:val="24"/>
        </w:rPr>
        <w:t>10.4 - A ação da fiscalização não exonera a CONTRATADA de suas responsabilidades contratuais.</w:t>
      </w:r>
    </w:p>
    <w:p w:rsidR="00AD5277" w:rsidRPr="000A1A37" w:rsidRDefault="0083134A" w:rsidP="00667E23">
      <w:pPr>
        <w:spacing w:after="240" w:line="276" w:lineRule="auto"/>
        <w:jc w:val="both"/>
        <w:rPr>
          <w:b/>
          <w:color w:val="000000" w:themeColor="text1"/>
          <w:sz w:val="24"/>
          <w:szCs w:val="24"/>
        </w:rPr>
      </w:pPr>
      <w:r w:rsidRPr="000A1A37">
        <w:rPr>
          <w:b/>
          <w:color w:val="000000" w:themeColor="text1"/>
          <w:sz w:val="24"/>
          <w:szCs w:val="24"/>
        </w:rPr>
        <w:t>1</w:t>
      </w:r>
      <w:r w:rsidR="00C02D28">
        <w:rPr>
          <w:b/>
          <w:color w:val="000000" w:themeColor="text1"/>
          <w:sz w:val="24"/>
          <w:szCs w:val="24"/>
        </w:rPr>
        <w:t>1</w:t>
      </w:r>
      <w:r w:rsidR="002213C8" w:rsidRPr="000A1A37">
        <w:rPr>
          <w:b/>
          <w:color w:val="000000" w:themeColor="text1"/>
          <w:sz w:val="24"/>
          <w:szCs w:val="24"/>
        </w:rPr>
        <w:t xml:space="preserve"> </w:t>
      </w:r>
      <w:r w:rsidRPr="000A1A37">
        <w:rPr>
          <w:b/>
          <w:color w:val="000000" w:themeColor="text1"/>
          <w:sz w:val="24"/>
          <w:szCs w:val="24"/>
        </w:rPr>
        <w:t>- TRANSMISSÃO DE DOCUMENTOS</w:t>
      </w:r>
    </w:p>
    <w:p w:rsidR="0083134A" w:rsidRDefault="0083134A" w:rsidP="00F55D49">
      <w:pPr>
        <w:spacing w:line="360" w:lineRule="auto"/>
        <w:jc w:val="both"/>
        <w:rPr>
          <w:color w:val="000000" w:themeColor="text1"/>
          <w:sz w:val="24"/>
          <w:szCs w:val="24"/>
        </w:rPr>
      </w:pPr>
      <w:r w:rsidRPr="000A1A37">
        <w:rPr>
          <w:color w:val="000000" w:themeColor="text1"/>
          <w:sz w:val="24"/>
          <w:szCs w:val="24"/>
        </w:rPr>
        <w:t xml:space="preserve"> A troca eventual de documentos e cartas entre a CONTRATANTE e a CONTRATADA, será feita através de protocolo. Nenhuma outra forma será considerada como prova de entrega de documentos ou cartas.</w:t>
      </w:r>
    </w:p>
    <w:p w:rsidR="00667E23" w:rsidRPr="000A1A37" w:rsidRDefault="00667E23" w:rsidP="00F55D49">
      <w:pPr>
        <w:spacing w:line="360" w:lineRule="auto"/>
        <w:jc w:val="both"/>
        <w:rPr>
          <w:color w:val="000000" w:themeColor="text1"/>
          <w:sz w:val="24"/>
          <w:szCs w:val="24"/>
        </w:rPr>
      </w:pPr>
    </w:p>
    <w:p w:rsidR="0083134A" w:rsidRPr="000A1A37" w:rsidRDefault="0083134A" w:rsidP="001342C5">
      <w:pPr>
        <w:pStyle w:val="Corpodetexto2"/>
        <w:spacing w:line="360" w:lineRule="auto"/>
        <w:rPr>
          <w:b/>
          <w:color w:val="000000" w:themeColor="text1"/>
          <w:sz w:val="24"/>
          <w:szCs w:val="24"/>
        </w:rPr>
      </w:pPr>
      <w:r w:rsidRPr="000A1A37">
        <w:rPr>
          <w:b/>
          <w:color w:val="000000" w:themeColor="text1"/>
          <w:sz w:val="24"/>
          <w:szCs w:val="24"/>
        </w:rPr>
        <w:t>1</w:t>
      </w:r>
      <w:r w:rsidR="00C02D28">
        <w:rPr>
          <w:b/>
          <w:color w:val="000000" w:themeColor="text1"/>
          <w:sz w:val="24"/>
          <w:szCs w:val="24"/>
        </w:rPr>
        <w:t xml:space="preserve">2 </w:t>
      </w:r>
      <w:r w:rsidRPr="000A1A37">
        <w:rPr>
          <w:b/>
          <w:color w:val="000000" w:themeColor="text1"/>
          <w:sz w:val="24"/>
          <w:szCs w:val="24"/>
        </w:rPr>
        <w:t>- DURAÇÃO (ART. 55, IV E ART. 57)</w:t>
      </w:r>
    </w:p>
    <w:p w:rsidR="00811404" w:rsidRDefault="00372DB2" w:rsidP="001342C5">
      <w:pPr>
        <w:spacing w:line="360" w:lineRule="auto"/>
        <w:jc w:val="both"/>
        <w:rPr>
          <w:sz w:val="24"/>
        </w:rPr>
      </w:pPr>
      <w:r w:rsidRPr="00372DB2">
        <w:rPr>
          <w:sz w:val="24"/>
        </w:rPr>
        <w:t>O contrato a ser firmado terá sua vigência a partir da data da assinatura da Ata de Registro de Preços, exaurindo seus efeitos após o período de 12 (doze) meses desta.</w:t>
      </w:r>
    </w:p>
    <w:p w:rsidR="00372DB2" w:rsidRPr="00372DB2" w:rsidRDefault="00372DB2" w:rsidP="001342C5">
      <w:pPr>
        <w:spacing w:line="360" w:lineRule="auto"/>
        <w:jc w:val="both"/>
        <w:rPr>
          <w:color w:val="000000" w:themeColor="text1"/>
          <w:sz w:val="22"/>
          <w:szCs w:val="24"/>
        </w:rPr>
      </w:pPr>
    </w:p>
    <w:p w:rsidR="0083134A" w:rsidRPr="000A1A37" w:rsidRDefault="0083134A" w:rsidP="001342C5">
      <w:pPr>
        <w:spacing w:line="360" w:lineRule="auto"/>
        <w:jc w:val="both"/>
        <w:rPr>
          <w:color w:val="000000" w:themeColor="text1"/>
          <w:sz w:val="24"/>
          <w:szCs w:val="24"/>
        </w:rPr>
      </w:pPr>
      <w:r w:rsidRPr="000A1A37">
        <w:rPr>
          <w:b/>
          <w:color w:val="000000" w:themeColor="text1"/>
          <w:sz w:val="24"/>
          <w:szCs w:val="24"/>
        </w:rPr>
        <w:t>1</w:t>
      </w:r>
      <w:r w:rsidR="00C02D28">
        <w:rPr>
          <w:b/>
          <w:color w:val="000000" w:themeColor="text1"/>
          <w:sz w:val="24"/>
          <w:szCs w:val="24"/>
        </w:rPr>
        <w:t>3</w:t>
      </w:r>
      <w:r w:rsidRPr="000A1A37">
        <w:rPr>
          <w:b/>
          <w:color w:val="000000" w:themeColor="text1"/>
          <w:sz w:val="24"/>
          <w:szCs w:val="24"/>
        </w:rPr>
        <w:t>- DA PUBLICAÇÃO (ART. 61, PARÁGRAFO ÚNICO)</w:t>
      </w:r>
    </w:p>
    <w:p w:rsidR="0083134A" w:rsidRPr="000A1A37" w:rsidRDefault="0083134A" w:rsidP="001342C5">
      <w:pPr>
        <w:spacing w:line="360" w:lineRule="auto"/>
        <w:jc w:val="both"/>
        <w:rPr>
          <w:color w:val="000000" w:themeColor="text1"/>
          <w:sz w:val="24"/>
          <w:szCs w:val="24"/>
        </w:rPr>
      </w:pPr>
      <w:r w:rsidRPr="000A1A37">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83134A" w:rsidRPr="000A1A37" w:rsidRDefault="0083134A" w:rsidP="001342C5">
      <w:pPr>
        <w:spacing w:line="360" w:lineRule="auto"/>
        <w:jc w:val="both"/>
        <w:rPr>
          <w:color w:val="000000" w:themeColor="text1"/>
          <w:sz w:val="24"/>
          <w:szCs w:val="24"/>
        </w:rPr>
      </w:pPr>
    </w:p>
    <w:p w:rsidR="0083134A" w:rsidRPr="000A1A37" w:rsidRDefault="0083134A" w:rsidP="001342C5">
      <w:pPr>
        <w:pStyle w:val="Corpodetexto2"/>
        <w:spacing w:line="360" w:lineRule="auto"/>
        <w:rPr>
          <w:b/>
          <w:color w:val="000000" w:themeColor="text1"/>
          <w:sz w:val="24"/>
          <w:szCs w:val="24"/>
        </w:rPr>
      </w:pPr>
      <w:r w:rsidRPr="000A1A37">
        <w:rPr>
          <w:b/>
          <w:color w:val="000000" w:themeColor="text1"/>
          <w:sz w:val="24"/>
          <w:szCs w:val="24"/>
        </w:rPr>
        <w:t>1</w:t>
      </w:r>
      <w:r w:rsidR="00C02D28">
        <w:rPr>
          <w:b/>
          <w:color w:val="000000" w:themeColor="text1"/>
          <w:sz w:val="24"/>
          <w:szCs w:val="24"/>
        </w:rPr>
        <w:t>4 –</w:t>
      </w:r>
      <w:r w:rsidRPr="000A1A37">
        <w:rPr>
          <w:b/>
          <w:color w:val="000000" w:themeColor="text1"/>
          <w:sz w:val="24"/>
          <w:szCs w:val="24"/>
        </w:rPr>
        <w:t xml:space="preserve"> CASOS OMISSOS (ART. 55, XII)</w:t>
      </w:r>
    </w:p>
    <w:p w:rsidR="0083134A" w:rsidRPr="000A1A37" w:rsidRDefault="0083134A" w:rsidP="001342C5">
      <w:pPr>
        <w:spacing w:line="360" w:lineRule="auto"/>
        <w:jc w:val="both"/>
        <w:rPr>
          <w:color w:val="000000" w:themeColor="text1"/>
          <w:sz w:val="24"/>
          <w:szCs w:val="24"/>
        </w:rPr>
      </w:pPr>
      <w:r w:rsidRPr="000A1A37">
        <w:rPr>
          <w:color w:val="000000" w:themeColor="text1"/>
          <w:sz w:val="24"/>
          <w:szCs w:val="24"/>
        </w:rPr>
        <w:t>Os casos omissos serão resolvidos à luz da Lei 8.666/93, e dos princípios gerais de direito.</w:t>
      </w:r>
    </w:p>
    <w:p w:rsidR="0083134A" w:rsidRDefault="0083134A" w:rsidP="001342C5">
      <w:pPr>
        <w:spacing w:line="360" w:lineRule="auto"/>
        <w:jc w:val="both"/>
        <w:rPr>
          <w:color w:val="000000" w:themeColor="text1"/>
          <w:sz w:val="24"/>
          <w:szCs w:val="24"/>
        </w:rPr>
      </w:pPr>
    </w:p>
    <w:p w:rsidR="00372DB2" w:rsidRDefault="00372DB2" w:rsidP="001342C5">
      <w:pPr>
        <w:spacing w:line="360" w:lineRule="auto"/>
        <w:jc w:val="both"/>
        <w:rPr>
          <w:color w:val="000000" w:themeColor="text1"/>
          <w:sz w:val="24"/>
          <w:szCs w:val="24"/>
        </w:rPr>
      </w:pPr>
    </w:p>
    <w:p w:rsidR="00372DB2" w:rsidRPr="000A1A37" w:rsidRDefault="00372DB2" w:rsidP="001342C5">
      <w:pPr>
        <w:spacing w:line="360" w:lineRule="auto"/>
        <w:jc w:val="both"/>
        <w:rPr>
          <w:color w:val="000000" w:themeColor="text1"/>
          <w:sz w:val="24"/>
          <w:szCs w:val="24"/>
        </w:rPr>
      </w:pPr>
    </w:p>
    <w:p w:rsidR="0083134A" w:rsidRPr="000A1A37" w:rsidRDefault="0083134A" w:rsidP="001342C5">
      <w:pPr>
        <w:pStyle w:val="Corpodetexto2"/>
        <w:spacing w:line="360" w:lineRule="auto"/>
        <w:rPr>
          <w:b/>
          <w:color w:val="000000" w:themeColor="text1"/>
          <w:sz w:val="24"/>
          <w:szCs w:val="24"/>
        </w:rPr>
      </w:pPr>
      <w:r w:rsidRPr="000A1A37">
        <w:rPr>
          <w:b/>
          <w:color w:val="000000" w:themeColor="text1"/>
          <w:sz w:val="24"/>
          <w:szCs w:val="24"/>
        </w:rPr>
        <w:lastRenderedPageBreak/>
        <w:t>1</w:t>
      </w:r>
      <w:r w:rsidR="00C02D28">
        <w:rPr>
          <w:b/>
          <w:color w:val="000000" w:themeColor="text1"/>
          <w:sz w:val="24"/>
          <w:szCs w:val="24"/>
        </w:rPr>
        <w:t>5 –</w:t>
      </w:r>
      <w:r w:rsidRPr="000A1A37">
        <w:rPr>
          <w:b/>
          <w:color w:val="000000" w:themeColor="text1"/>
          <w:sz w:val="24"/>
          <w:szCs w:val="24"/>
        </w:rPr>
        <w:t xml:space="preserve"> FORO (ART. 55, § 2º)</w:t>
      </w:r>
    </w:p>
    <w:p w:rsidR="0083134A" w:rsidRDefault="0083134A" w:rsidP="001342C5">
      <w:pPr>
        <w:spacing w:line="360" w:lineRule="auto"/>
        <w:jc w:val="both"/>
        <w:rPr>
          <w:color w:val="000000" w:themeColor="text1"/>
          <w:sz w:val="24"/>
          <w:szCs w:val="24"/>
        </w:rPr>
      </w:pPr>
      <w:r w:rsidRPr="000A1A37">
        <w:rPr>
          <w:color w:val="000000" w:themeColor="text1"/>
          <w:sz w:val="24"/>
          <w:szCs w:val="24"/>
        </w:rPr>
        <w:t>Fica eleito o foro da Comarca de Bom Jardim, RJ, para dirimir dúvidas ou questões oriundas do presente Contrato.</w:t>
      </w:r>
    </w:p>
    <w:p w:rsidR="00372DB2" w:rsidRPr="000A1A37" w:rsidRDefault="00372DB2" w:rsidP="001342C5">
      <w:pPr>
        <w:spacing w:line="360" w:lineRule="auto"/>
        <w:jc w:val="both"/>
        <w:rPr>
          <w:color w:val="000000" w:themeColor="text1"/>
          <w:sz w:val="24"/>
          <w:szCs w:val="24"/>
        </w:rPr>
      </w:pPr>
    </w:p>
    <w:p w:rsidR="00F55D49" w:rsidRDefault="0083134A" w:rsidP="00F55D49">
      <w:pPr>
        <w:spacing w:line="360" w:lineRule="auto"/>
        <w:jc w:val="both"/>
        <w:rPr>
          <w:color w:val="000000" w:themeColor="text1"/>
          <w:sz w:val="24"/>
          <w:szCs w:val="24"/>
        </w:rPr>
      </w:pPr>
      <w:r w:rsidRPr="000A1A37">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372DB2" w:rsidRPr="000A1A37" w:rsidRDefault="00372DB2" w:rsidP="00F55D49">
      <w:pPr>
        <w:spacing w:line="360" w:lineRule="auto"/>
        <w:jc w:val="both"/>
        <w:rPr>
          <w:color w:val="000000" w:themeColor="text1"/>
          <w:sz w:val="24"/>
          <w:szCs w:val="24"/>
        </w:rPr>
      </w:pPr>
    </w:p>
    <w:p w:rsidR="0083134A" w:rsidRPr="000A1A37" w:rsidRDefault="0083134A" w:rsidP="00F55D49">
      <w:pPr>
        <w:spacing w:line="360" w:lineRule="auto"/>
        <w:jc w:val="both"/>
        <w:rPr>
          <w:color w:val="000000" w:themeColor="text1"/>
          <w:sz w:val="24"/>
          <w:szCs w:val="24"/>
        </w:rPr>
      </w:pPr>
      <w:r w:rsidRPr="000A1A37">
        <w:rPr>
          <w:color w:val="000000" w:themeColor="text1"/>
          <w:sz w:val="24"/>
          <w:szCs w:val="24"/>
        </w:rPr>
        <w:t>Bom Jardim / RJ, XX de XXXX de 201</w:t>
      </w:r>
      <w:r w:rsidR="00903BE2" w:rsidRPr="000A1A37">
        <w:rPr>
          <w:color w:val="000000" w:themeColor="text1"/>
          <w:sz w:val="24"/>
          <w:szCs w:val="24"/>
        </w:rPr>
        <w:t>8</w:t>
      </w:r>
      <w:r w:rsidRPr="000A1A37">
        <w:rPr>
          <w:color w:val="000000" w:themeColor="text1"/>
          <w:sz w:val="24"/>
          <w:szCs w:val="24"/>
        </w:rPr>
        <w:t>.</w:t>
      </w:r>
    </w:p>
    <w:p w:rsidR="00C2155F" w:rsidRPr="000A1A37" w:rsidRDefault="00C2155F" w:rsidP="00F55D49">
      <w:pPr>
        <w:spacing w:line="360" w:lineRule="auto"/>
        <w:jc w:val="both"/>
        <w:rPr>
          <w:color w:val="000000" w:themeColor="text1"/>
          <w:sz w:val="24"/>
          <w:szCs w:val="24"/>
        </w:rPr>
      </w:pPr>
    </w:p>
    <w:p w:rsidR="0083134A" w:rsidRPr="000A1A37" w:rsidRDefault="00A055CD" w:rsidP="00453D49">
      <w:pPr>
        <w:ind w:left="-851"/>
        <w:jc w:val="center"/>
        <w:rPr>
          <w:color w:val="000000" w:themeColor="text1"/>
          <w:sz w:val="24"/>
          <w:szCs w:val="24"/>
        </w:rPr>
      </w:pPr>
      <w:r w:rsidRPr="000A1A37">
        <w:rPr>
          <w:color w:val="000000" w:themeColor="text1"/>
          <w:sz w:val="24"/>
          <w:szCs w:val="24"/>
        </w:rPr>
        <w:t>PREFEITURA MUNICIPAL DE BOM JARDIM</w:t>
      </w:r>
    </w:p>
    <w:p w:rsidR="00C2155F" w:rsidRPr="000A1A37" w:rsidRDefault="00C2155F" w:rsidP="00453D49">
      <w:pPr>
        <w:ind w:left="-851"/>
        <w:jc w:val="center"/>
        <w:rPr>
          <w:i/>
          <w:color w:val="000000" w:themeColor="text1"/>
          <w:sz w:val="24"/>
          <w:szCs w:val="24"/>
        </w:rPr>
      </w:pPr>
    </w:p>
    <w:p w:rsidR="0083134A" w:rsidRPr="000A1A37" w:rsidRDefault="00501907" w:rsidP="00453D49">
      <w:pPr>
        <w:ind w:left="-851"/>
        <w:jc w:val="center"/>
        <w:rPr>
          <w:i/>
          <w:color w:val="000000" w:themeColor="text1"/>
          <w:sz w:val="24"/>
          <w:szCs w:val="24"/>
        </w:rPr>
      </w:pPr>
      <w:r w:rsidRPr="000A1A37">
        <w:rPr>
          <w:i/>
          <w:color w:val="000000" w:themeColor="text1"/>
          <w:sz w:val="24"/>
          <w:szCs w:val="24"/>
        </w:rPr>
        <w:t>PREGOEIR</w:t>
      </w:r>
      <w:r w:rsidR="00F55D49" w:rsidRPr="000A1A37">
        <w:rPr>
          <w:i/>
          <w:color w:val="000000" w:themeColor="text1"/>
          <w:sz w:val="24"/>
          <w:szCs w:val="24"/>
        </w:rPr>
        <w:t>O</w:t>
      </w:r>
    </w:p>
    <w:p w:rsidR="00C2155F" w:rsidRPr="000A1A37" w:rsidRDefault="00C2155F" w:rsidP="00453D49">
      <w:pPr>
        <w:ind w:left="-851"/>
        <w:jc w:val="center"/>
        <w:rPr>
          <w:color w:val="000000" w:themeColor="text1"/>
          <w:sz w:val="24"/>
          <w:szCs w:val="24"/>
        </w:rPr>
      </w:pPr>
    </w:p>
    <w:p w:rsidR="0083134A" w:rsidRPr="000A1A37" w:rsidRDefault="0083134A" w:rsidP="00453D49">
      <w:pPr>
        <w:ind w:left="-851"/>
        <w:jc w:val="center"/>
        <w:rPr>
          <w:color w:val="000000" w:themeColor="text1"/>
          <w:sz w:val="24"/>
          <w:szCs w:val="24"/>
        </w:rPr>
      </w:pPr>
      <w:r w:rsidRPr="000A1A37">
        <w:rPr>
          <w:color w:val="000000" w:themeColor="text1"/>
          <w:sz w:val="24"/>
          <w:szCs w:val="24"/>
        </w:rPr>
        <w:t>CONTRATADA</w:t>
      </w:r>
    </w:p>
    <w:p w:rsidR="00C2155F" w:rsidRPr="000A1A37" w:rsidRDefault="00C2155F" w:rsidP="00F55D49">
      <w:pPr>
        <w:ind w:left="-851"/>
        <w:jc w:val="center"/>
        <w:rPr>
          <w:color w:val="000000" w:themeColor="text1"/>
          <w:sz w:val="24"/>
          <w:szCs w:val="24"/>
        </w:rPr>
      </w:pPr>
    </w:p>
    <w:p w:rsidR="00F55D49" w:rsidRPr="000A1A37" w:rsidRDefault="00F55D49" w:rsidP="00F55D49">
      <w:pPr>
        <w:ind w:left="-851"/>
        <w:jc w:val="center"/>
        <w:rPr>
          <w:color w:val="000000" w:themeColor="text1"/>
          <w:sz w:val="24"/>
          <w:szCs w:val="24"/>
        </w:rPr>
      </w:pPr>
      <w:r w:rsidRPr="000A1A37">
        <w:rPr>
          <w:color w:val="000000" w:themeColor="text1"/>
          <w:sz w:val="24"/>
          <w:szCs w:val="24"/>
        </w:rPr>
        <w:t>TESTEMUNHAS</w:t>
      </w:r>
    </w:p>
    <w:p w:rsidR="00C2155F" w:rsidRPr="000A1A37" w:rsidRDefault="00C2155F" w:rsidP="00453D49">
      <w:pPr>
        <w:jc w:val="center"/>
        <w:rPr>
          <w:b/>
          <w:bCs/>
          <w:color w:val="000000" w:themeColor="text1"/>
          <w:sz w:val="24"/>
          <w:szCs w:val="24"/>
        </w:rPr>
      </w:pPr>
    </w:p>
    <w:p w:rsidR="00C2155F" w:rsidRPr="000A1A37" w:rsidRDefault="00C2155F" w:rsidP="00453D49">
      <w:pPr>
        <w:jc w:val="center"/>
        <w:rPr>
          <w:b/>
          <w:bCs/>
          <w:color w:val="000000" w:themeColor="text1"/>
          <w:sz w:val="24"/>
          <w:szCs w:val="24"/>
        </w:rPr>
      </w:pPr>
    </w:p>
    <w:p w:rsidR="00C2155F" w:rsidRPr="000A1A37" w:rsidRDefault="00C2155F" w:rsidP="00453D49">
      <w:pPr>
        <w:jc w:val="center"/>
        <w:rPr>
          <w:b/>
          <w:bCs/>
          <w:color w:val="000000" w:themeColor="text1"/>
          <w:sz w:val="24"/>
          <w:szCs w:val="24"/>
        </w:rPr>
      </w:pPr>
    </w:p>
    <w:p w:rsidR="00C2155F" w:rsidRPr="000A1A37" w:rsidRDefault="00C2155F" w:rsidP="00453D49">
      <w:pPr>
        <w:jc w:val="center"/>
        <w:rPr>
          <w:b/>
          <w:bCs/>
          <w:color w:val="000000" w:themeColor="text1"/>
          <w:sz w:val="24"/>
          <w:szCs w:val="24"/>
        </w:rPr>
      </w:pPr>
    </w:p>
    <w:p w:rsidR="00C2155F" w:rsidRPr="000A1A37" w:rsidRDefault="00C2155F" w:rsidP="00453D49">
      <w:pPr>
        <w:jc w:val="center"/>
        <w:rPr>
          <w:b/>
          <w:bCs/>
          <w:color w:val="000000" w:themeColor="text1"/>
          <w:sz w:val="24"/>
          <w:szCs w:val="24"/>
        </w:rPr>
      </w:pPr>
    </w:p>
    <w:p w:rsidR="00C2155F" w:rsidRPr="000A1A37" w:rsidRDefault="00C2155F" w:rsidP="00453D49">
      <w:pPr>
        <w:jc w:val="center"/>
        <w:rPr>
          <w:b/>
          <w:bCs/>
          <w:color w:val="000000" w:themeColor="text1"/>
          <w:sz w:val="24"/>
          <w:szCs w:val="24"/>
        </w:rPr>
      </w:pPr>
    </w:p>
    <w:p w:rsidR="00C2155F" w:rsidRPr="000A1A37" w:rsidRDefault="00C2155F" w:rsidP="00453D49">
      <w:pPr>
        <w:jc w:val="center"/>
        <w:rPr>
          <w:b/>
          <w:bCs/>
          <w:color w:val="000000" w:themeColor="text1"/>
          <w:sz w:val="24"/>
          <w:szCs w:val="24"/>
        </w:rPr>
      </w:pPr>
    </w:p>
    <w:p w:rsidR="00C2155F" w:rsidRPr="000A1A37" w:rsidRDefault="00C2155F" w:rsidP="00453D49">
      <w:pPr>
        <w:jc w:val="center"/>
        <w:rPr>
          <w:b/>
          <w:bCs/>
          <w:color w:val="000000" w:themeColor="text1"/>
          <w:sz w:val="24"/>
          <w:szCs w:val="24"/>
        </w:rPr>
      </w:pPr>
    </w:p>
    <w:p w:rsidR="00C2155F" w:rsidRPr="000A1A37" w:rsidRDefault="00C2155F" w:rsidP="00453D49">
      <w:pPr>
        <w:jc w:val="center"/>
        <w:rPr>
          <w:b/>
          <w:bCs/>
          <w:color w:val="000000" w:themeColor="text1"/>
          <w:sz w:val="24"/>
          <w:szCs w:val="24"/>
        </w:rPr>
      </w:pPr>
    </w:p>
    <w:p w:rsidR="00C2155F" w:rsidRPr="000A1A37" w:rsidRDefault="00C2155F" w:rsidP="00453D49">
      <w:pPr>
        <w:jc w:val="center"/>
        <w:rPr>
          <w:b/>
          <w:bCs/>
          <w:color w:val="000000" w:themeColor="text1"/>
          <w:sz w:val="24"/>
          <w:szCs w:val="24"/>
        </w:rPr>
      </w:pPr>
    </w:p>
    <w:p w:rsidR="00C2155F" w:rsidRPr="000A1A37" w:rsidRDefault="00C2155F" w:rsidP="00453D49">
      <w:pPr>
        <w:jc w:val="center"/>
        <w:rPr>
          <w:b/>
          <w:bCs/>
          <w:color w:val="000000" w:themeColor="text1"/>
          <w:sz w:val="24"/>
          <w:szCs w:val="24"/>
        </w:rPr>
      </w:pPr>
    </w:p>
    <w:p w:rsidR="00C2155F" w:rsidRPr="000A1A37" w:rsidRDefault="00C2155F" w:rsidP="00453D49">
      <w:pPr>
        <w:jc w:val="center"/>
        <w:rPr>
          <w:b/>
          <w:bCs/>
          <w:color w:val="000000" w:themeColor="text1"/>
          <w:sz w:val="24"/>
          <w:szCs w:val="24"/>
        </w:rPr>
      </w:pPr>
    </w:p>
    <w:p w:rsidR="00C2155F" w:rsidRPr="000A1A37" w:rsidRDefault="00C2155F" w:rsidP="00453D49">
      <w:pPr>
        <w:jc w:val="center"/>
        <w:rPr>
          <w:b/>
          <w:bCs/>
          <w:color w:val="000000" w:themeColor="text1"/>
          <w:sz w:val="24"/>
          <w:szCs w:val="24"/>
        </w:rPr>
      </w:pPr>
    </w:p>
    <w:p w:rsidR="00C2155F" w:rsidRDefault="00C2155F" w:rsidP="00453D49">
      <w:pPr>
        <w:jc w:val="center"/>
        <w:rPr>
          <w:b/>
          <w:bCs/>
          <w:color w:val="000000" w:themeColor="text1"/>
          <w:sz w:val="24"/>
          <w:szCs w:val="24"/>
        </w:rPr>
      </w:pPr>
    </w:p>
    <w:p w:rsidR="00C02D28" w:rsidRDefault="00C02D28" w:rsidP="00453D49">
      <w:pPr>
        <w:jc w:val="center"/>
        <w:rPr>
          <w:b/>
          <w:bCs/>
          <w:color w:val="000000" w:themeColor="text1"/>
          <w:sz w:val="24"/>
          <w:szCs w:val="24"/>
        </w:rPr>
      </w:pPr>
    </w:p>
    <w:p w:rsidR="00C02D28" w:rsidRDefault="00C02D28" w:rsidP="00453D49">
      <w:pPr>
        <w:jc w:val="center"/>
        <w:rPr>
          <w:b/>
          <w:bCs/>
          <w:color w:val="000000" w:themeColor="text1"/>
          <w:sz w:val="24"/>
          <w:szCs w:val="24"/>
        </w:rPr>
      </w:pPr>
    </w:p>
    <w:p w:rsidR="00C02D28" w:rsidRDefault="00C02D28" w:rsidP="00453D49">
      <w:pPr>
        <w:jc w:val="center"/>
        <w:rPr>
          <w:b/>
          <w:bCs/>
          <w:color w:val="000000" w:themeColor="text1"/>
          <w:sz w:val="24"/>
          <w:szCs w:val="24"/>
        </w:rPr>
      </w:pPr>
    </w:p>
    <w:p w:rsidR="00C02D28" w:rsidRDefault="00C02D28" w:rsidP="00453D49">
      <w:pPr>
        <w:jc w:val="center"/>
        <w:rPr>
          <w:b/>
          <w:bCs/>
          <w:color w:val="000000" w:themeColor="text1"/>
          <w:sz w:val="24"/>
          <w:szCs w:val="24"/>
        </w:rPr>
      </w:pPr>
    </w:p>
    <w:p w:rsidR="00C02D28" w:rsidRDefault="00C02D28" w:rsidP="00453D49">
      <w:pPr>
        <w:jc w:val="center"/>
        <w:rPr>
          <w:b/>
          <w:bCs/>
          <w:color w:val="000000" w:themeColor="text1"/>
          <w:sz w:val="24"/>
          <w:szCs w:val="24"/>
        </w:rPr>
      </w:pPr>
    </w:p>
    <w:p w:rsidR="00C02D28" w:rsidRDefault="00C02D28" w:rsidP="00453D49">
      <w:pPr>
        <w:jc w:val="center"/>
        <w:rPr>
          <w:b/>
          <w:bCs/>
          <w:color w:val="000000" w:themeColor="text1"/>
          <w:sz w:val="24"/>
          <w:szCs w:val="24"/>
        </w:rPr>
      </w:pPr>
    </w:p>
    <w:p w:rsidR="00C02D28" w:rsidRDefault="00C02D28" w:rsidP="00453D49">
      <w:pPr>
        <w:jc w:val="center"/>
        <w:rPr>
          <w:b/>
          <w:bCs/>
          <w:color w:val="000000" w:themeColor="text1"/>
          <w:sz w:val="24"/>
          <w:szCs w:val="24"/>
        </w:rPr>
      </w:pPr>
    </w:p>
    <w:p w:rsidR="00C02D28" w:rsidRDefault="00C02D28" w:rsidP="00453D49">
      <w:pPr>
        <w:jc w:val="center"/>
        <w:rPr>
          <w:b/>
          <w:bCs/>
          <w:color w:val="000000" w:themeColor="text1"/>
          <w:sz w:val="24"/>
          <w:szCs w:val="24"/>
        </w:rPr>
      </w:pPr>
    </w:p>
    <w:p w:rsidR="00C2155F" w:rsidRDefault="00C2155F" w:rsidP="00453D49">
      <w:pPr>
        <w:jc w:val="center"/>
        <w:rPr>
          <w:b/>
          <w:bCs/>
          <w:color w:val="000000" w:themeColor="text1"/>
          <w:sz w:val="24"/>
          <w:szCs w:val="24"/>
        </w:rPr>
      </w:pPr>
    </w:p>
    <w:p w:rsidR="00372DB2" w:rsidRPr="000A1A37" w:rsidRDefault="00372DB2" w:rsidP="00453D49">
      <w:pPr>
        <w:jc w:val="center"/>
        <w:rPr>
          <w:b/>
          <w:bCs/>
          <w:color w:val="000000" w:themeColor="text1"/>
          <w:sz w:val="24"/>
          <w:szCs w:val="24"/>
        </w:rPr>
      </w:pPr>
    </w:p>
    <w:p w:rsidR="00C2155F" w:rsidRPr="000A1A37" w:rsidRDefault="00C2155F" w:rsidP="00453D49">
      <w:pPr>
        <w:jc w:val="center"/>
        <w:rPr>
          <w:b/>
          <w:bCs/>
          <w:color w:val="000000" w:themeColor="text1"/>
          <w:sz w:val="24"/>
          <w:szCs w:val="24"/>
        </w:rPr>
      </w:pPr>
    </w:p>
    <w:p w:rsidR="00C2155F" w:rsidRPr="000A1A37" w:rsidRDefault="00C2155F" w:rsidP="00453D49">
      <w:pPr>
        <w:jc w:val="center"/>
        <w:rPr>
          <w:b/>
          <w:bCs/>
          <w:color w:val="000000" w:themeColor="text1"/>
          <w:sz w:val="24"/>
          <w:szCs w:val="24"/>
        </w:rPr>
      </w:pPr>
    </w:p>
    <w:p w:rsidR="00116FF7" w:rsidRPr="000A1A37" w:rsidRDefault="00282D28" w:rsidP="00453D49">
      <w:pPr>
        <w:jc w:val="center"/>
        <w:rPr>
          <w:b/>
          <w:bCs/>
          <w:color w:val="000000" w:themeColor="text1"/>
          <w:sz w:val="24"/>
          <w:szCs w:val="24"/>
        </w:rPr>
      </w:pPr>
      <w:r w:rsidRPr="000A1A37">
        <w:rPr>
          <w:b/>
          <w:bCs/>
          <w:color w:val="000000" w:themeColor="text1"/>
          <w:sz w:val="24"/>
          <w:szCs w:val="24"/>
        </w:rPr>
        <w:lastRenderedPageBreak/>
        <w:t>E</w:t>
      </w:r>
      <w:r w:rsidR="00116FF7" w:rsidRPr="000A1A37">
        <w:rPr>
          <w:b/>
          <w:bCs/>
          <w:color w:val="000000" w:themeColor="text1"/>
          <w:sz w:val="24"/>
          <w:szCs w:val="24"/>
        </w:rPr>
        <w:t>DITAL</w:t>
      </w:r>
    </w:p>
    <w:p w:rsidR="00BB1035" w:rsidRPr="000A1A37" w:rsidRDefault="00116FF7" w:rsidP="00BB1035">
      <w:pPr>
        <w:pStyle w:val="Cabealho"/>
        <w:tabs>
          <w:tab w:val="clear" w:pos="4419"/>
          <w:tab w:val="clear" w:pos="8838"/>
        </w:tabs>
        <w:jc w:val="center"/>
        <w:rPr>
          <w:b/>
          <w:color w:val="000000" w:themeColor="text1"/>
          <w:sz w:val="24"/>
          <w:szCs w:val="24"/>
        </w:rPr>
      </w:pPr>
      <w:r w:rsidRPr="000A1A37">
        <w:rPr>
          <w:b/>
          <w:bCs/>
          <w:color w:val="000000" w:themeColor="text1"/>
          <w:sz w:val="24"/>
          <w:szCs w:val="24"/>
        </w:rPr>
        <w:t xml:space="preserve">PREGÃO PRESENCIAL PARA REGISTRO DE PREÇOS </w:t>
      </w:r>
      <w:r w:rsidR="00DF67C5">
        <w:rPr>
          <w:b/>
          <w:color w:val="000000" w:themeColor="text1"/>
          <w:sz w:val="24"/>
          <w:szCs w:val="24"/>
        </w:rPr>
        <w:t>Nº 070</w:t>
      </w:r>
      <w:r w:rsidR="00BB1035" w:rsidRPr="000A1A37">
        <w:rPr>
          <w:b/>
          <w:color w:val="000000" w:themeColor="text1"/>
          <w:sz w:val="24"/>
          <w:szCs w:val="24"/>
        </w:rPr>
        <w:t>/201</w:t>
      </w:r>
      <w:r w:rsidR="00903BE2" w:rsidRPr="000A1A37">
        <w:rPr>
          <w:b/>
          <w:color w:val="000000" w:themeColor="text1"/>
          <w:sz w:val="24"/>
          <w:szCs w:val="24"/>
        </w:rPr>
        <w:t>8</w:t>
      </w:r>
    </w:p>
    <w:p w:rsidR="00116FF7" w:rsidRPr="000A1A37" w:rsidRDefault="00116FF7" w:rsidP="00453D49">
      <w:pPr>
        <w:jc w:val="center"/>
        <w:rPr>
          <w:b/>
          <w:bCs/>
          <w:color w:val="000000" w:themeColor="text1"/>
          <w:sz w:val="24"/>
          <w:szCs w:val="24"/>
        </w:rPr>
      </w:pPr>
    </w:p>
    <w:p w:rsidR="00116FF7" w:rsidRPr="000A1A37" w:rsidRDefault="00116FF7" w:rsidP="00453D49">
      <w:pPr>
        <w:jc w:val="center"/>
        <w:rPr>
          <w:b/>
          <w:bCs/>
          <w:color w:val="000000" w:themeColor="text1"/>
          <w:sz w:val="24"/>
          <w:szCs w:val="24"/>
        </w:rPr>
      </w:pPr>
      <w:r w:rsidRPr="000A1A37">
        <w:rPr>
          <w:b/>
          <w:bCs/>
          <w:color w:val="000000" w:themeColor="text1"/>
          <w:sz w:val="24"/>
          <w:szCs w:val="24"/>
        </w:rPr>
        <w:t>ANEXO IV</w:t>
      </w:r>
    </w:p>
    <w:p w:rsidR="00116FF7" w:rsidRPr="000A1A37" w:rsidRDefault="00116FF7" w:rsidP="00453D49">
      <w:pPr>
        <w:jc w:val="center"/>
        <w:rPr>
          <w:b/>
          <w:bCs/>
          <w:color w:val="000000" w:themeColor="text1"/>
          <w:sz w:val="24"/>
          <w:szCs w:val="24"/>
        </w:rPr>
      </w:pPr>
      <w:r w:rsidRPr="000A1A37">
        <w:rPr>
          <w:b/>
          <w:bCs/>
          <w:color w:val="000000" w:themeColor="text1"/>
          <w:sz w:val="24"/>
          <w:szCs w:val="24"/>
        </w:rPr>
        <w:t>DECLARAÇÃO DE FATOS IMPEDITIVOS</w:t>
      </w:r>
    </w:p>
    <w:p w:rsidR="00116FF7" w:rsidRPr="000A1A37" w:rsidRDefault="00116FF7" w:rsidP="00453D49">
      <w:pPr>
        <w:jc w:val="center"/>
        <w:rPr>
          <w:b/>
          <w:bCs/>
          <w:color w:val="000000" w:themeColor="text1"/>
          <w:sz w:val="24"/>
          <w:szCs w:val="24"/>
        </w:rPr>
      </w:pPr>
    </w:p>
    <w:p w:rsidR="00116FF7" w:rsidRPr="000A1A37" w:rsidRDefault="00116FF7" w:rsidP="001342C5">
      <w:pPr>
        <w:jc w:val="both"/>
        <w:rPr>
          <w:b/>
          <w:bCs/>
          <w:color w:val="000000" w:themeColor="text1"/>
          <w:sz w:val="24"/>
          <w:szCs w:val="24"/>
        </w:rPr>
      </w:pPr>
    </w:p>
    <w:p w:rsidR="00116FF7" w:rsidRPr="000A1A37" w:rsidRDefault="00116FF7" w:rsidP="001342C5">
      <w:pPr>
        <w:jc w:val="both"/>
        <w:rPr>
          <w:b/>
          <w:bCs/>
          <w:color w:val="000000" w:themeColor="text1"/>
          <w:sz w:val="24"/>
          <w:szCs w:val="24"/>
        </w:rPr>
      </w:pPr>
    </w:p>
    <w:p w:rsidR="00116FF7" w:rsidRPr="000A1A37" w:rsidRDefault="00116FF7" w:rsidP="001342C5">
      <w:pPr>
        <w:jc w:val="both"/>
        <w:rPr>
          <w:b/>
          <w:bCs/>
          <w:color w:val="000000" w:themeColor="text1"/>
          <w:sz w:val="24"/>
          <w:szCs w:val="24"/>
        </w:rPr>
      </w:pPr>
    </w:p>
    <w:p w:rsidR="00116FF7" w:rsidRPr="000A1A37" w:rsidRDefault="00116FF7" w:rsidP="001342C5">
      <w:pPr>
        <w:jc w:val="both"/>
        <w:rPr>
          <w:color w:val="000000" w:themeColor="text1"/>
          <w:sz w:val="24"/>
          <w:szCs w:val="24"/>
        </w:rPr>
      </w:pPr>
      <w:r w:rsidRPr="000A1A37">
        <w:rPr>
          <w:b/>
          <w:bCs/>
          <w:color w:val="000000" w:themeColor="text1"/>
          <w:sz w:val="24"/>
          <w:szCs w:val="24"/>
        </w:rPr>
        <w:t>__________________</w:t>
      </w:r>
      <w:r w:rsidRPr="000A1A37">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Local e data</w:t>
      </w:r>
    </w:p>
    <w:p w:rsidR="00116FF7" w:rsidRPr="000A1A37" w:rsidRDefault="00116FF7" w:rsidP="001342C5">
      <w:pPr>
        <w:jc w:val="both"/>
        <w:rPr>
          <w:color w:val="000000" w:themeColor="text1"/>
          <w:sz w:val="24"/>
          <w:szCs w:val="24"/>
        </w:rPr>
      </w:pPr>
    </w:p>
    <w:p w:rsidR="00116FF7" w:rsidRPr="000A1A37" w:rsidRDefault="00116FF7" w:rsidP="001342C5">
      <w:pPr>
        <w:pBdr>
          <w:bottom w:val="single" w:sz="12" w:space="1" w:color="auto"/>
        </w:pBdr>
        <w:jc w:val="both"/>
        <w:rPr>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 xml:space="preserve">  Assinatura do representante legal</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Carimbo CNPJ</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b/>
          <w:color w:val="000000" w:themeColor="text1"/>
          <w:sz w:val="24"/>
          <w:szCs w:val="24"/>
        </w:rPr>
      </w:pPr>
    </w:p>
    <w:p w:rsidR="00116FF7" w:rsidRPr="000A1A37" w:rsidRDefault="00116FF7" w:rsidP="001342C5">
      <w:pPr>
        <w:jc w:val="both"/>
        <w:rPr>
          <w:b/>
          <w:color w:val="000000" w:themeColor="text1"/>
          <w:sz w:val="24"/>
          <w:szCs w:val="24"/>
        </w:rPr>
      </w:pPr>
    </w:p>
    <w:p w:rsidR="00116FF7" w:rsidRPr="000A1A37" w:rsidRDefault="00116FF7" w:rsidP="001342C5">
      <w:pPr>
        <w:jc w:val="both"/>
        <w:rPr>
          <w:b/>
          <w:color w:val="000000" w:themeColor="text1"/>
          <w:sz w:val="24"/>
          <w:szCs w:val="24"/>
        </w:rPr>
      </w:pPr>
    </w:p>
    <w:p w:rsidR="00116FF7" w:rsidRPr="000A1A37" w:rsidRDefault="00116FF7" w:rsidP="001342C5">
      <w:pPr>
        <w:jc w:val="both"/>
        <w:rPr>
          <w:b/>
          <w:color w:val="000000" w:themeColor="text1"/>
          <w:sz w:val="24"/>
          <w:szCs w:val="24"/>
        </w:rPr>
      </w:pPr>
    </w:p>
    <w:p w:rsidR="00116FF7" w:rsidRPr="000A1A37" w:rsidRDefault="00116FF7" w:rsidP="001342C5">
      <w:pPr>
        <w:jc w:val="both"/>
        <w:rPr>
          <w:b/>
          <w:color w:val="000000" w:themeColor="text1"/>
          <w:sz w:val="24"/>
          <w:szCs w:val="24"/>
        </w:rPr>
      </w:pPr>
    </w:p>
    <w:p w:rsidR="00116FF7" w:rsidRPr="000A1A37" w:rsidRDefault="00116FF7" w:rsidP="001342C5">
      <w:pPr>
        <w:jc w:val="both"/>
        <w:rPr>
          <w:b/>
          <w:color w:val="000000" w:themeColor="text1"/>
          <w:sz w:val="24"/>
          <w:szCs w:val="24"/>
        </w:rPr>
      </w:pPr>
    </w:p>
    <w:p w:rsidR="00116FF7" w:rsidRPr="000A1A37" w:rsidRDefault="00116FF7" w:rsidP="001342C5">
      <w:pPr>
        <w:jc w:val="both"/>
        <w:rPr>
          <w:b/>
          <w:color w:val="000000" w:themeColor="text1"/>
          <w:sz w:val="24"/>
          <w:szCs w:val="24"/>
        </w:rPr>
      </w:pPr>
    </w:p>
    <w:p w:rsidR="00116FF7" w:rsidRPr="000A1A37" w:rsidRDefault="00116FF7" w:rsidP="001342C5">
      <w:pPr>
        <w:jc w:val="both"/>
        <w:rPr>
          <w:b/>
          <w:color w:val="000000" w:themeColor="text1"/>
          <w:sz w:val="24"/>
          <w:szCs w:val="24"/>
        </w:rPr>
      </w:pPr>
    </w:p>
    <w:p w:rsidR="00116FF7" w:rsidRPr="000A1A37" w:rsidRDefault="00116FF7" w:rsidP="001342C5">
      <w:pPr>
        <w:jc w:val="both"/>
        <w:rPr>
          <w:b/>
          <w:color w:val="000000" w:themeColor="text1"/>
          <w:sz w:val="24"/>
          <w:szCs w:val="24"/>
        </w:rPr>
      </w:pPr>
      <w:r w:rsidRPr="000A1A37">
        <w:rPr>
          <w:b/>
          <w:color w:val="000000" w:themeColor="text1"/>
          <w:sz w:val="24"/>
          <w:szCs w:val="24"/>
        </w:rPr>
        <w:t>Observações:</w:t>
      </w:r>
    </w:p>
    <w:p w:rsidR="00116FF7" w:rsidRPr="000A1A37" w:rsidRDefault="00116FF7" w:rsidP="001342C5">
      <w:pPr>
        <w:jc w:val="both"/>
        <w:rPr>
          <w:b/>
          <w:color w:val="000000" w:themeColor="text1"/>
          <w:sz w:val="24"/>
          <w:szCs w:val="24"/>
        </w:rPr>
      </w:pPr>
    </w:p>
    <w:p w:rsidR="00116FF7" w:rsidRPr="000A1A37" w:rsidRDefault="00116FF7" w:rsidP="007F3006">
      <w:pPr>
        <w:numPr>
          <w:ilvl w:val="0"/>
          <w:numId w:val="2"/>
        </w:numPr>
        <w:jc w:val="both"/>
        <w:rPr>
          <w:b/>
          <w:color w:val="000000" w:themeColor="text1"/>
          <w:sz w:val="24"/>
          <w:szCs w:val="24"/>
        </w:rPr>
      </w:pPr>
      <w:r w:rsidRPr="000A1A37">
        <w:rPr>
          <w:b/>
          <w:color w:val="000000" w:themeColor="text1"/>
          <w:sz w:val="24"/>
          <w:szCs w:val="24"/>
        </w:rPr>
        <w:t>Esta carta deverá ser confeccionada em papel timbrado da empresa.</w:t>
      </w:r>
    </w:p>
    <w:p w:rsidR="00116FF7" w:rsidRPr="000A1A37" w:rsidRDefault="00116FF7" w:rsidP="007F3006">
      <w:pPr>
        <w:numPr>
          <w:ilvl w:val="0"/>
          <w:numId w:val="2"/>
        </w:numPr>
        <w:jc w:val="both"/>
        <w:rPr>
          <w:b/>
          <w:bCs/>
          <w:color w:val="000000" w:themeColor="text1"/>
          <w:sz w:val="24"/>
          <w:szCs w:val="24"/>
        </w:rPr>
      </w:pPr>
      <w:r w:rsidRPr="000A1A37">
        <w:rPr>
          <w:b/>
          <w:bCs/>
          <w:color w:val="000000" w:themeColor="text1"/>
          <w:sz w:val="24"/>
          <w:szCs w:val="24"/>
        </w:rPr>
        <w:t>Esta declaração NÃO deverá ser colocada dentro dos envelopes</w:t>
      </w: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CC5A09" w:rsidRPr="000A1A37" w:rsidRDefault="00CC5A09" w:rsidP="001342C5">
      <w:pPr>
        <w:ind w:left="-851"/>
        <w:jc w:val="both"/>
        <w:rPr>
          <w:color w:val="000000" w:themeColor="text1"/>
          <w:sz w:val="24"/>
          <w:szCs w:val="24"/>
        </w:rPr>
      </w:pPr>
    </w:p>
    <w:p w:rsidR="00A81F4E" w:rsidRPr="000A1A37" w:rsidRDefault="00A81F4E" w:rsidP="001342C5">
      <w:pPr>
        <w:ind w:left="-851"/>
        <w:jc w:val="both"/>
        <w:rPr>
          <w:color w:val="000000" w:themeColor="text1"/>
          <w:sz w:val="24"/>
          <w:szCs w:val="24"/>
        </w:rPr>
      </w:pPr>
    </w:p>
    <w:p w:rsidR="00A81F4E" w:rsidRPr="000A1A37" w:rsidRDefault="00A81F4E"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453D49">
      <w:pPr>
        <w:jc w:val="center"/>
        <w:rPr>
          <w:b/>
          <w:bCs/>
          <w:color w:val="000000" w:themeColor="text1"/>
          <w:sz w:val="24"/>
          <w:szCs w:val="24"/>
        </w:rPr>
      </w:pPr>
      <w:r w:rsidRPr="000A1A37">
        <w:rPr>
          <w:b/>
          <w:bCs/>
          <w:color w:val="000000" w:themeColor="text1"/>
          <w:sz w:val="24"/>
          <w:szCs w:val="24"/>
        </w:rPr>
        <w:t>EDITAL</w:t>
      </w:r>
    </w:p>
    <w:p w:rsidR="00116FF7" w:rsidRPr="000A1A37" w:rsidRDefault="00116FF7" w:rsidP="00453D49">
      <w:pPr>
        <w:pStyle w:val="Ttulo2"/>
        <w:jc w:val="center"/>
        <w:rPr>
          <w:color w:val="000000" w:themeColor="text1"/>
          <w:szCs w:val="24"/>
        </w:rPr>
      </w:pPr>
      <w:r w:rsidRPr="000A1A37">
        <w:rPr>
          <w:color w:val="000000" w:themeColor="text1"/>
          <w:szCs w:val="24"/>
        </w:rPr>
        <w:t xml:space="preserve">PREGÃO PRESENCIAL PARA REGISTRO DE PREÇOS Nº </w:t>
      </w:r>
      <w:r w:rsidR="00DF67C5">
        <w:rPr>
          <w:color w:val="000000" w:themeColor="text1"/>
          <w:szCs w:val="24"/>
        </w:rPr>
        <w:t>070</w:t>
      </w:r>
      <w:r w:rsidR="00F55D49" w:rsidRPr="000A1A37">
        <w:rPr>
          <w:color w:val="000000" w:themeColor="text1"/>
          <w:szCs w:val="24"/>
        </w:rPr>
        <w:t>/201</w:t>
      </w:r>
      <w:r w:rsidR="00903BE2" w:rsidRPr="000A1A37">
        <w:rPr>
          <w:color w:val="000000" w:themeColor="text1"/>
          <w:szCs w:val="24"/>
        </w:rPr>
        <w:t>8</w:t>
      </w:r>
    </w:p>
    <w:p w:rsidR="00116FF7" w:rsidRPr="000A1A37" w:rsidRDefault="00116FF7" w:rsidP="00453D49">
      <w:pPr>
        <w:jc w:val="center"/>
        <w:rPr>
          <w:b/>
          <w:bCs/>
          <w:color w:val="000000" w:themeColor="text1"/>
          <w:sz w:val="24"/>
          <w:szCs w:val="24"/>
        </w:rPr>
      </w:pPr>
      <w:r w:rsidRPr="000A1A37">
        <w:rPr>
          <w:b/>
          <w:bCs/>
          <w:color w:val="000000" w:themeColor="text1"/>
          <w:sz w:val="24"/>
          <w:szCs w:val="24"/>
        </w:rPr>
        <w:t>ANEXO V</w:t>
      </w:r>
    </w:p>
    <w:p w:rsidR="00116FF7" w:rsidRPr="000A1A37" w:rsidRDefault="00116FF7" w:rsidP="00453D49">
      <w:pPr>
        <w:jc w:val="center"/>
        <w:rPr>
          <w:b/>
          <w:bCs/>
          <w:color w:val="000000" w:themeColor="text1"/>
          <w:sz w:val="24"/>
          <w:szCs w:val="24"/>
        </w:rPr>
      </w:pPr>
      <w:r w:rsidRPr="000A1A37">
        <w:rPr>
          <w:b/>
          <w:bCs/>
          <w:color w:val="000000" w:themeColor="text1"/>
          <w:sz w:val="24"/>
          <w:szCs w:val="24"/>
        </w:rPr>
        <w:t>CARTA DE CREDENCIAMENTO (modelo)</w:t>
      </w:r>
    </w:p>
    <w:p w:rsidR="00116FF7" w:rsidRPr="000A1A37" w:rsidRDefault="00116FF7" w:rsidP="001342C5">
      <w:pPr>
        <w:jc w:val="both"/>
        <w:rPr>
          <w:b/>
          <w:bCs/>
          <w:color w:val="000000" w:themeColor="text1"/>
          <w:sz w:val="24"/>
          <w:szCs w:val="24"/>
        </w:rPr>
      </w:pPr>
    </w:p>
    <w:p w:rsidR="00116FF7" w:rsidRPr="000A1A37" w:rsidRDefault="00116FF7" w:rsidP="001342C5">
      <w:pPr>
        <w:jc w:val="both"/>
        <w:rPr>
          <w:b/>
          <w:bCs/>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(local)       , de      de  201</w:t>
      </w:r>
      <w:r w:rsidR="00903BE2" w:rsidRPr="000A1A37">
        <w:rPr>
          <w:color w:val="000000" w:themeColor="text1"/>
          <w:sz w:val="24"/>
          <w:szCs w:val="24"/>
        </w:rPr>
        <w:t>8</w:t>
      </w:r>
      <w:r w:rsidRPr="000A1A37">
        <w:rPr>
          <w:color w:val="000000" w:themeColor="text1"/>
          <w:sz w:val="24"/>
          <w:szCs w:val="24"/>
        </w:rPr>
        <w:t>.</w:t>
      </w:r>
    </w:p>
    <w:p w:rsidR="00116FF7" w:rsidRPr="000A1A37" w:rsidRDefault="00116FF7" w:rsidP="001342C5">
      <w:pPr>
        <w:jc w:val="both"/>
        <w:rPr>
          <w:color w:val="000000" w:themeColor="text1"/>
          <w:sz w:val="24"/>
          <w:szCs w:val="24"/>
        </w:rPr>
      </w:pPr>
    </w:p>
    <w:p w:rsidR="00F55D49" w:rsidRPr="000A1A37" w:rsidRDefault="00F55D49" w:rsidP="00F55D49">
      <w:pPr>
        <w:jc w:val="both"/>
        <w:rPr>
          <w:color w:val="000000" w:themeColor="text1"/>
          <w:sz w:val="24"/>
          <w:szCs w:val="24"/>
        </w:rPr>
      </w:pPr>
      <w:r w:rsidRPr="000A1A37">
        <w:rPr>
          <w:color w:val="000000" w:themeColor="text1"/>
          <w:sz w:val="24"/>
          <w:szCs w:val="24"/>
        </w:rPr>
        <w:t>À</w:t>
      </w:r>
    </w:p>
    <w:p w:rsidR="00116FF7" w:rsidRPr="000A1A37" w:rsidRDefault="00F55D49" w:rsidP="001342C5">
      <w:pPr>
        <w:jc w:val="both"/>
        <w:rPr>
          <w:color w:val="000000" w:themeColor="text1"/>
          <w:sz w:val="24"/>
          <w:szCs w:val="24"/>
        </w:rPr>
      </w:pPr>
      <w:r w:rsidRPr="000A1A37">
        <w:rPr>
          <w:color w:val="000000" w:themeColor="text1"/>
          <w:sz w:val="24"/>
          <w:szCs w:val="24"/>
        </w:rPr>
        <w:t>PREFEITURA MUNICIPAL DE BOM JARDIM</w:t>
      </w:r>
    </w:p>
    <w:p w:rsidR="00116FF7" w:rsidRPr="000A1A37" w:rsidRDefault="00116FF7" w:rsidP="001342C5">
      <w:pPr>
        <w:jc w:val="both"/>
        <w:rPr>
          <w:color w:val="000000" w:themeColor="text1"/>
          <w:sz w:val="24"/>
          <w:szCs w:val="24"/>
        </w:rPr>
      </w:pPr>
      <w:r w:rsidRPr="000A1A37">
        <w:rPr>
          <w:color w:val="000000" w:themeColor="text1"/>
          <w:sz w:val="24"/>
          <w:szCs w:val="24"/>
        </w:rPr>
        <w:t>Praça</w:t>
      </w:r>
      <w:r w:rsidR="00F55D49" w:rsidRPr="000A1A37">
        <w:rPr>
          <w:color w:val="000000" w:themeColor="text1"/>
          <w:sz w:val="24"/>
          <w:szCs w:val="24"/>
        </w:rPr>
        <w:t xml:space="preserve"> Gov. Roberto Silveira nº 44 – 4</w:t>
      </w:r>
      <w:r w:rsidRPr="000A1A37">
        <w:rPr>
          <w:color w:val="000000" w:themeColor="text1"/>
          <w:sz w:val="24"/>
          <w:szCs w:val="24"/>
        </w:rPr>
        <w:t>º andar</w:t>
      </w:r>
    </w:p>
    <w:p w:rsidR="00116FF7" w:rsidRPr="000A1A37" w:rsidRDefault="00116FF7" w:rsidP="001342C5">
      <w:pPr>
        <w:jc w:val="both"/>
        <w:rPr>
          <w:color w:val="000000" w:themeColor="text1"/>
          <w:sz w:val="24"/>
          <w:szCs w:val="24"/>
        </w:rPr>
      </w:pPr>
      <w:r w:rsidRPr="000A1A37">
        <w:rPr>
          <w:color w:val="000000" w:themeColor="text1"/>
          <w:sz w:val="24"/>
          <w:szCs w:val="24"/>
        </w:rPr>
        <w:t>Centro-Bom Jardim – RJ.</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À Pregoeira</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0A1A37" w:rsidRDefault="00116FF7" w:rsidP="001342C5">
      <w:pPr>
        <w:jc w:val="both"/>
        <w:rPr>
          <w:color w:val="000000" w:themeColor="text1"/>
          <w:sz w:val="24"/>
          <w:szCs w:val="24"/>
        </w:rPr>
      </w:pPr>
      <w:r w:rsidRPr="000A1A37">
        <w:rPr>
          <w:color w:val="000000" w:themeColor="text1"/>
          <w:sz w:val="24"/>
          <w:szCs w:val="24"/>
        </w:rPr>
        <w:t>Inscrita no CNPJ sob o nº __________________, na Licitação modalidade PREGÃO PRESENCIAL nº ____________, a ser realizada em ____________</w:t>
      </w:r>
    </w:p>
    <w:p w:rsidR="00116FF7" w:rsidRPr="000A1A37" w:rsidRDefault="00116FF7" w:rsidP="001342C5">
      <w:pPr>
        <w:jc w:val="both"/>
        <w:rPr>
          <w:color w:val="000000" w:themeColor="text1"/>
          <w:sz w:val="24"/>
          <w:szCs w:val="24"/>
        </w:rPr>
      </w:pPr>
      <w:r w:rsidRPr="000A1A37">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9C0FD2" w:rsidRPr="000A1A37">
        <w:rPr>
          <w:color w:val="000000" w:themeColor="text1"/>
          <w:sz w:val="24"/>
          <w:szCs w:val="24"/>
        </w:rPr>
        <w:t>, bem como assinar contratos e Atas.</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Atenciosamente.</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________________________________</w:t>
      </w:r>
    </w:p>
    <w:p w:rsidR="00116FF7" w:rsidRPr="000A1A37" w:rsidRDefault="00116FF7" w:rsidP="001342C5">
      <w:pPr>
        <w:jc w:val="both"/>
        <w:rPr>
          <w:color w:val="000000" w:themeColor="text1"/>
          <w:sz w:val="24"/>
          <w:szCs w:val="24"/>
        </w:rPr>
      </w:pPr>
      <w:r w:rsidRPr="000A1A37">
        <w:rPr>
          <w:color w:val="000000" w:themeColor="text1"/>
          <w:sz w:val="24"/>
          <w:szCs w:val="24"/>
        </w:rPr>
        <w:t xml:space="preserve">  Assinatura do representante legal.</w:t>
      </w:r>
    </w:p>
    <w:p w:rsidR="00116FF7" w:rsidRPr="000A1A37" w:rsidRDefault="00116FF7" w:rsidP="001342C5">
      <w:pPr>
        <w:jc w:val="both"/>
        <w:rPr>
          <w:color w:val="000000" w:themeColor="text1"/>
          <w:sz w:val="24"/>
          <w:szCs w:val="24"/>
        </w:rPr>
      </w:pPr>
      <w:r w:rsidRPr="000A1A37">
        <w:rPr>
          <w:color w:val="000000" w:themeColor="text1"/>
          <w:sz w:val="24"/>
          <w:szCs w:val="24"/>
        </w:rPr>
        <w:t>Carimbo do CNPJ.</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b/>
          <w:color w:val="000000" w:themeColor="text1"/>
          <w:sz w:val="24"/>
          <w:szCs w:val="24"/>
        </w:rPr>
      </w:pPr>
      <w:r w:rsidRPr="000A1A37">
        <w:rPr>
          <w:b/>
          <w:bCs/>
          <w:color w:val="000000" w:themeColor="text1"/>
          <w:sz w:val="24"/>
          <w:szCs w:val="24"/>
        </w:rPr>
        <w:t xml:space="preserve">OBS: </w:t>
      </w:r>
      <w:r w:rsidRPr="000A1A37">
        <w:rPr>
          <w:b/>
          <w:color w:val="000000" w:themeColor="text1"/>
          <w:sz w:val="24"/>
          <w:szCs w:val="24"/>
        </w:rPr>
        <w:t>A carta de credenciamento deverá ser assinada pelo representante legal da licitante, com poderes para constituir mandatário e firma reconhecida.</w:t>
      </w:r>
    </w:p>
    <w:p w:rsidR="00116FF7" w:rsidRPr="000A1A37" w:rsidRDefault="00116FF7" w:rsidP="001342C5">
      <w:pPr>
        <w:jc w:val="both"/>
        <w:rPr>
          <w:b/>
          <w:color w:val="000000" w:themeColor="text1"/>
          <w:sz w:val="24"/>
          <w:szCs w:val="24"/>
        </w:rPr>
      </w:pPr>
      <w:r w:rsidRPr="000A1A37">
        <w:rPr>
          <w:b/>
          <w:color w:val="000000" w:themeColor="text1"/>
          <w:sz w:val="24"/>
          <w:szCs w:val="24"/>
        </w:rPr>
        <w:t>Esta carta deverá ser confeccionada em papel timbrado da empresa;</w:t>
      </w:r>
    </w:p>
    <w:p w:rsidR="00116FF7" w:rsidRPr="000A1A37" w:rsidRDefault="00116FF7" w:rsidP="001342C5">
      <w:pPr>
        <w:jc w:val="both"/>
        <w:rPr>
          <w:b/>
          <w:bCs/>
          <w:color w:val="000000" w:themeColor="text1"/>
          <w:sz w:val="24"/>
          <w:szCs w:val="24"/>
        </w:rPr>
      </w:pPr>
      <w:r w:rsidRPr="000A1A37">
        <w:rPr>
          <w:b/>
          <w:color w:val="000000" w:themeColor="text1"/>
          <w:sz w:val="24"/>
          <w:szCs w:val="24"/>
        </w:rPr>
        <w:t>A Carta de Credenciamento NÃO deverá ser colocada dentro dos envelopes.</w:t>
      </w: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A81F4E" w:rsidRPr="000A1A37" w:rsidRDefault="00A81F4E" w:rsidP="001342C5">
      <w:pPr>
        <w:ind w:left="-851"/>
        <w:jc w:val="both"/>
        <w:rPr>
          <w:color w:val="000000" w:themeColor="text1"/>
          <w:sz w:val="24"/>
          <w:szCs w:val="24"/>
        </w:rPr>
      </w:pPr>
    </w:p>
    <w:p w:rsidR="00116FF7" w:rsidRPr="000A1A37" w:rsidRDefault="00116FF7" w:rsidP="00453D49">
      <w:pPr>
        <w:pStyle w:val="Ttulo2"/>
        <w:jc w:val="center"/>
        <w:rPr>
          <w:color w:val="000000" w:themeColor="text1"/>
          <w:szCs w:val="24"/>
        </w:rPr>
      </w:pPr>
      <w:r w:rsidRPr="000A1A37">
        <w:rPr>
          <w:color w:val="000000" w:themeColor="text1"/>
          <w:szCs w:val="24"/>
        </w:rPr>
        <w:lastRenderedPageBreak/>
        <w:t>EDITAL</w:t>
      </w:r>
    </w:p>
    <w:p w:rsidR="00116FF7" w:rsidRPr="000A1A37" w:rsidRDefault="00116FF7" w:rsidP="00453D49">
      <w:pPr>
        <w:pStyle w:val="Ttulo2"/>
        <w:jc w:val="center"/>
        <w:rPr>
          <w:color w:val="000000" w:themeColor="text1"/>
          <w:szCs w:val="24"/>
        </w:rPr>
      </w:pPr>
      <w:r w:rsidRPr="000A1A37">
        <w:rPr>
          <w:color w:val="000000" w:themeColor="text1"/>
          <w:szCs w:val="24"/>
        </w:rPr>
        <w:t xml:space="preserve">PREGÃO PRESENCIAL PARA REGISTRO DE PREÇOS </w:t>
      </w:r>
      <w:r w:rsidR="00F55D49" w:rsidRPr="000A1A37">
        <w:rPr>
          <w:color w:val="000000" w:themeColor="text1"/>
          <w:szCs w:val="24"/>
        </w:rPr>
        <w:t xml:space="preserve">Nº </w:t>
      </w:r>
      <w:r w:rsidR="00DF67C5">
        <w:rPr>
          <w:color w:val="000000" w:themeColor="text1"/>
          <w:szCs w:val="24"/>
        </w:rPr>
        <w:t>070</w:t>
      </w:r>
      <w:r w:rsidR="00F55D49" w:rsidRPr="000A1A37">
        <w:rPr>
          <w:color w:val="000000" w:themeColor="text1"/>
          <w:szCs w:val="24"/>
        </w:rPr>
        <w:t>/201</w:t>
      </w:r>
      <w:r w:rsidR="00903BE2" w:rsidRPr="000A1A37">
        <w:rPr>
          <w:color w:val="000000" w:themeColor="text1"/>
          <w:szCs w:val="24"/>
        </w:rPr>
        <w:t>8</w:t>
      </w:r>
    </w:p>
    <w:p w:rsidR="00116FF7" w:rsidRPr="000A1A37" w:rsidRDefault="00116FF7" w:rsidP="00453D49">
      <w:pPr>
        <w:jc w:val="center"/>
        <w:rPr>
          <w:color w:val="000000" w:themeColor="text1"/>
          <w:sz w:val="24"/>
          <w:szCs w:val="24"/>
        </w:rPr>
      </w:pPr>
    </w:p>
    <w:p w:rsidR="00116FF7" w:rsidRPr="000A1A37" w:rsidRDefault="00116FF7" w:rsidP="00453D49">
      <w:pPr>
        <w:jc w:val="center"/>
        <w:rPr>
          <w:b/>
          <w:bCs/>
          <w:color w:val="000000" w:themeColor="text1"/>
          <w:sz w:val="24"/>
          <w:szCs w:val="24"/>
        </w:rPr>
      </w:pPr>
      <w:r w:rsidRPr="000A1A37">
        <w:rPr>
          <w:b/>
          <w:bCs/>
          <w:color w:val="000000" w:themeColor="text1"/>
          <w:sz w:val="24"/>
          <w:szCs w:val="24"/>
        </w:rPr>
        <w:t>ANEXO VI</w:t>
      </w:r>
    </w:p>
    <w:p w:rsidR="00116FF7" w:rsidRPr="000A1A37" w:rsidRDefault="00116FF7" w:rsidP="00453D49">
      <w:pPr>
        <w:jc w:val="center"/>
        <w:rPr>
          <w:color w:val="000000" w:themeColor="text1"/>
          <w:sz w:val="24"/>
          <w:szCs w:val="24"/>
        </w:rPr>
      </w:pPr>
    </w:p>
    <w:p w:rsidR="00116FF7" w:rsidRPr="000A1A37" w:rsidRDefault="00116FF7" w:rsidP="00453D49">
      <w:pPr>
        <w:pStyle w:val="Ttulo1"/>
        <w:jc w:val="center"/>
        <w:rPr>
          <w:rFonts w:ascii="Times New Roman" w:hAnsi="Times New Roman"/>
          <w:b w:val="0"/>
          <w:color w:val="000000" w:themeColor="text1"/>
          <w:sz w:val="24"/>
          <w:szCs w:val="24"/>
        </w:rPr>
      </w:pPr>
      <w:r w:rsidRPr="000A1A37">
        <w:rPr>
          <w:rFonts w:ascii="Times New Roman" w:hAnsi="Times New Roman"/>
          <w:b w:val="0"/>
          <w:color w:val="000000" w:themeColor="text1"/>
          <w:sz w:val="24"/>
          <w:szCs w:val="24"/>
        </w:rPr>
        <w:t>DECLARAÇÃO</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NOME DA EMPRESA:__________________________________________________</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pStyle w:val="Corpodetexto"/>
        <w:jc w:val="both"/>
        <w:rPr>
          <w:color w:val="000000" w:themeColor="text1"/>
          <w:sz w:val="24"/>
          <w:szCs w:val="24"/>
        </w:rPr>
      </w:pPr>
    </w:p>
    <w:p w:rsidR="00116FF7" w:rsidRPr="000A1A37" w:rsidRDefault="00116FF7" w:rsidP="001342C5">
      <w:pPr>
        <w:pStyle w:val="Corpodetexto"/>
        <w:jc w:val="both"/>
        <w:rPr>
          <w:color w:val="000000" w:themeColor="text1"/>
          <w:sz w:val="24"/>
          <w:szCs w:val="24"/>
        </w:rPr>
      </w:pPr>
      <w:r w:rsidRPr="000A1A37">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lang w:val="es-ES_tradnl"/>
        </w:rPr>
      </w:pPr>
      <w:r w:rsidRPr="000A1A37">
        <w:rPr>
          <w:color w:val="000000" w:themeColor="text1"/>
          <w:sz w:val="24"/>
          <w:szCs w:val="24"/>
          <w:lang w:val="es-ES_tradnl"/>
        </w:rPr>
        <w:t>___________________, _______  de  _______________ de ______________.</w:t>
      </w:r>
    </w:p>
    <w:p w:rsidR="00116FF7" w:rsidRPr="000A1A37" w:rsidRDefault="00116FF7" w:rsidP="001342C5">
      <w:pPr>
        <w:jc w:val="both"/>
        <w:rPr>
          <w:color w:val="000000" w:themeColor="text1"/>
          <w:sz w:val="24"/>
          <w:szCs w:val="24"/>
          <w:lang w:val="es-ES_tradnl"/>
        </w:rPr>
      </w:pPr>
    </w:p>
    <w:p w:rsidR="00116FF7" w:rsidRPr="000A1A37" w:rsidRDefault="00116FF7" w:rsidP="001342C5">
      <w:pPr>
        <w:jc w:val="both"/>
        <w:rPr>
          <w:color w:val="000000" w:themeColor="text1"/>
          <w:sz w:val="24"/>
          <w:szCs w:val="24"/>
          <w:lang w:val="es-ES_tradnl"/>
        </w:rPr>
      </w:pPr>
    </w:p>
    <w:p w:rsidR="00116FF7" w:rsidRPr="000A1A37" w:rsidRDefault="00116FF7" w:rsidP="001342C5">
      <w:pPr>
        <w:jc w:val="both"/>
        <w:rPr>
          <w:color w:val="000000" w:themeColor="text1"/>
          <w:sz w:val="24"/>
          <w:szCs w:val="24"/>
          <w:lang w:val="es-ES_tradnl"/>
        </w:rPr>
      </w:pPr>
    </w:p>
    <w:p w:rsidR="00116FF7" w:rsidRPr="000A1A37" w:rsidRDefault="00116FF7" w:rsidP="001342C5">
      <w:pPr>
        <w:jc w:val="both"/>
        <w:rPr>
          <w:color w:val="000000" w:themeColor="text1"/>
          <w:sz w:val="24"/>
          <w:szCs w:val="24"/>
          <w:lang w:val="es-ES_tradnl"/>
        </w:rPr>
      </w:pPr>
    </w:p>
    <w:p w:rsidR="00116FF7" w:rsidRPr="000A1A37" w:rsidRDefault="00116FF7" w:rsidP="001342C5">
      <w:pPr>
        <w:pBdr>
          <w:bottom w:val="single" w:sz="12" w:space="1" w:color="auto"/>
        </w:pBdr>
        <w:jc w:val="both"/>
        <w:rPr>
          <w:color w:val="000000" w:themeColor="text1"/>
          <w:sz w:val="24"/>
          <w:szCs w:val="24"/>
          <w:lang w:val="es-ES_tradnl"/>
        </w:rPr>
      </w:pPr>
    </w:p>
    <w:p w:rsidR="00116FF7" w:rsidRPr="000A1A37" w:rsidRDefault="00116FF7" w:rsidP="001342C5">
      <w:pPr>
        <w:jc w:val="both"/>
        <w:rPr>
          <w:color w:val="000000" w:themeColor="text1"/>
          <w:sz w:val="24"/>
          <w:szCs w:val="24"/>
          <w:lang w:val="es-ES_tradnl"/>
        </w:rPr>
      </w:pPr>
    </w:p>
    <w:p w:rsidR="00116FF7" w:rsidRPr="000A1A37" w:rsidRDefault="00116FF7" w:rsidP="001342C5">
      <w:pPr>
        <w:jc w:val="both"/>
        <w:rPr>
          <w:b/>
          <w:color w:val="000000" w:themeColor="text1"/>
          <w:sz w:val="24"/>
          <w:szCs w:val="24"/>
          <w:lang w:val="es-ES_tradnl"/>
        </w:rPr>
      </w:pPr>
      <w:r w:rsidRPr="000A1A37">
        <w:rPr>
          <w:color w:val="000000" w:themeColor="text1"/>
          <w:sz w:val="24"/>
          <w:szCs w:val="24"/>
          <w:lang w:val="es-ES_tradnl"/>
        </w:rPr>
        <w:t xml:space="preserve">                                                          </w:t>
      </w:r>
      <w:r w:rsidRPr="000A1A37">
        <w:rPr>
          <w:b/>
          <w:color w:val="000000" w:themeColor="text1"/>
          <w:sz w:val="24"/>
          <w:szCs w:val="24"/>
          <w:lang w:val="es-ES_tradnl"/>
        </w:rPr>
        <w:t>ASS. P/ FIRMA</w:t>
      </w:r>
    </w:p>
    <w:p w:rsidR="00116FF7" w:rsidRPr="000A1A37" w:rsidRDefault="00116FF7" w:rsidP="001342C5">
      <w:pPr>
        <w:jc w:val="both"/>
        <w:rPr>
          <w:color w:val="000000" w:themeColor="text1"/>
          <w:sz w:val="24"/>
          <w:szCs w:val="24"/>
          <w:lang w:val="es-ES_tradnl"/>
        </w:rPr>
      </w:pPr>
    </w:p>
    <w:p w:rsidR="00116FF7" w:rsidRPr="000A1A37" w:rsidRDefault="00116FF7" w:rsidP="001342C5">
      <w:pPr>
        <w:jc w:val="both"/>
        <w:rPr>
          <w:color w:val="000000" w:themeColor="text1"/>
          <w:sz w:val="24"/>
          <w:szCs w:val="24"/>
          <w:lang w:val="es-ES_tradnl"/>
        </w:rPr>
      </w:pPr>
    </w:p>
    <w:p w:rsidR="00116FF7" w:rsidRPr="000A1A37" w:rsidRDefault="00116FF7" w:rsidP="001342C5">
      <w:pPr>
        <w:jc w:val="both"/>
        <w:rPr>
          <w:b/>
          <w:color w:val="000000" w:themeColor="text1"/>
          <w:sz w:val="24"/>
          <w:szCs w:val="24"/>
        </w:rPr>
      </w:pPr>
      <w:r w:rsidRPr="000A1A37">
        <w:rPr>
          <w:b/>
          <w:color w:val="000000" w:themeColor="text1"/>
          <w:sz w:val="24"/>
          <w:szCs w:val="24"/>
        </w:rPr>
        <w:t>NOME:</w:t>
      </w:r>
    </w:p>
    <w:p w:rsidR="00116FF7" w:rsidRPr="000A1A37" w:rsidRDefault="00116FF7" w:rsidP="001342C5">
      <w:pPr>
        <w:jc w:val="both"/>
        <w:rPr>
          <w:b/>
          <w:color w:val="000000" w:themeColor="text1"/>
          <w:sz w:val="24"/>
          <w:szCs w:val="24"/>
        </w:rPr>
      </w:pPr>
      <w:r w:rsidRPr="000A1A37">
        <w:rPr>
          <w:b/>
          <w:color w:val="000000" w:themeColor="text1"/>
          <w:sz w:val="24"/>
          <w:szCs w:val="24"/>
        </w:rPr>
        <w:t>CART. DE IDENTIDADE:</w:t>
      </w:r>
    </w:p>
    <w:p w:rsidR="00116FF7" w:rsidRPr="000A1A37" w:rsidRDefault="00116FF7" w:rsidP="001342C5">
      <w:pPr>
        <w:jc w:val="both"/>
        <w:rPr>
          <w:b/>
          <w:color w:val="000000" w:themeColor="text1"/>
          <w:sz w:val="24"/>
          <w:szCs w:val="24"/>
        </w:rPr>
      </w:pPr>
      <w:r w:rsidRPr="000A1A37">
        <w:rPr>
          <w:b/>
          <w:color w:val="000000" w:themeColor="text1"/>
          <w:sz w:val="24"/>
          <w:szCs w:val="24"/>
        </w:rPr>
        <w:t>CPF.:</w:t>
      </w:r>
    </w:p>
    <w:p w:rsidR="00116FF7" w:rsidRPr="000A1A37" w:rsidRDefault="00116FF7" w:rsidP="001342C5">
      <w:pPr>
        <w:jc w:val="both"/>
        <w:rPr>
          <w:b/>
          <w:color w:val="000000" w:themeColor="text1"/>
          <w:sz w:val="24"/>
          <w:szCs w:val="24"/>
        </w:rPr>
      </w:pPr>
      <w:r w:rsidRPr="000A1A37">
        <w:rPr>
          <w:b/>
          <w:color w:val="000000" w:themeColor="text1"/>
          <w:sz w:val="24"/>
          <w:szCs w:val="24"/>
        </w:rPr>
        <w:t>CARGO NA EMPRESA:</w:t>
      </w:r>
    </w:p>
    <w:p w:rsidR="00116FF7" w:rsidRPr="000A1A37" w:rsidRDefault="00116FF7" w:rsidP="001342C5">
      <w:pPr>
        <w:ind w:left="-851"/>
        <w:jc w:val="both"/>
        <w:rPr>
          <w:color w:val="000000" w:themeColor="text1"/>
          <w:sz w:val="24"/>
          <w:szCs w:val="24"/>
        </w:rPr>
      </w:pPr>
    </w:p>
    <w:p w:rsidR="00116FF7" w:rsidRPr="000A1A37" w:rsidRDefault="00116FF7" w:rsidP="001342C5">
      <w:pPr>
        <w:pStyle w:val="Cabealho"/>
        <w:tabs>
          <w:tab w:val="clear" w:pos="4419"/>
          <w:tab w:val="clear" w:pos="8838"/>
        </w:tabs>
        <w:jc w:val="both"/>
        <w:rPr>
          <w:color w:val="000000" w:themeColor="text1"/>
          <w:sz w:val="24"/>
          <w:szCs w:val="24"/>
        </w:rPr>
      </w:pPr>
    </w:p>
    <w:p w:rsidR="00116FF7" w:rsidRPr="000A1A37" w:rsidRDefault="00116FF7" w:rsidP="001342C5">
      <w:pPr>
        <w:pStyle w:val="Cabealho"/>
        <w:tabs>
          <w:tab w:val="clear" w:pos="4419"/>
          <w:tab w:val="clear" w:pos="8838"/>
        </w:tabs>
        <w:jc w:val="both"/>
        <w:rPr>
          <w:color w:val="000000" w:themeColor="text1"/>
          <w:sz w:val="24"/>
          <w:szCs w:val="24"/>
        </w:rPr>
      </w:pPr>
    </w:p>
    <w:p w:rsidR="00116FF7" w:rsidRPr="000A1A37" w:rsidRDefault="00116FF7" w:rsidP="001342C5">
      <w:pPr>
        <w:pStyle w:val="Cabealho"/>
        <w:tabs>
          <w:tab w:val="clear" w:pos="4419"/>
          <w:tab w:val="clear" w:pos="8838"/>
        </w:tabs>
        <w:jc w:val="both"/>
        <w:rPr>
          <w:color w:val="000000" w:themeColor="text1"/>
          <w:sz w:val="24"/>
          <w:szCs w:val="24"/>
        </w:rPr>
      </w:pPr>
    </w:p>
    <w:p w:rsidR="008961BB" w:rsidRPr="000A1A37" w:rsidRDefault="008961BB" w:rsidP="001342C5">
      <w:pPr>
        <w:pStyle w:val="Cabealho"/>
        <w:tabs>
          <w:tab w:val="clear" w:pos="4419"/>
          <w:tab w:val="clear" w:pos="8838"/>
        </w:tabs>
        <w:jc w:val="both"/>
        <w:rPr>
          <w:color w:val="000000" w:themeColor="text1"/>
          <w:sz w:val="24"/>
          <w:szCs w:val="24"/>
        </w:rPr>
      </w:pPr>
    </w:p>
    <w:p w:rsidR="008961BB" w:rsidRPr="000A1A37" w:rsidRDefault="008961BB" w:rsidP="001342C5">
      <w:pPr>
        <w:pStyle w:val="Cabealho"/>
        <w:tabs>
          <w:tab w:val="clear" w:pos="4419"/>
          <w:tab w:val="clear" w:pos="8838"/>
        </w:tabs>
        <w:jc w:val="both"/>
        <w:rPr>
          <w:color w:val="000000" w:themeColor="text1"/>
          <w:sz w:val="24"/>
          <w:szCs w:val="24"/>
        </w:rPr>
      </w:pPr>
    </w:p>
    <w:p w:rsidR="008961BB" w:rsidRPr="000A1A37" w:rsidRDefault="008961BB" w:rsidP="001342C5">
      <w:pPr>
        <w:pStyle w:val="Cabealho"/>
        <w:tabs>
          <w:tab w:val="clear" w:pos="4419"/>
          <w:tab w:val="clear" w:pos="8838"/>
        </w:tabs>
        <w:jc w:val="both"/>
        <w:rPr>
          <w:color w:val="000000" w:themeColor="text1"/>
          <w:sz w:val="24"/>
          <w:szCs w:val="24"/>
        </w:rPr>
      </w:pPr>
    </w:p>
    <w:p w:rsidR="00116FF7" w:rsidRPr="000A1A37" w:rsidRDefault="00116FF7" w:rsidP="001342C5">
      <w:pPr>
        <w:pStyle w:val="Cabealho"/>
        <w:tabs>
          <w:tab w:val="clear" w:pos="4419"/>
          <w:tab w:val="clear" w:pos="8838"/>
        </w:tabs>
        <w:jc w:val="both"/>
        <w:rPr>
          <w:color w:val="000000" w:themeColor="text1"/>
          <w:sz w:val="24"/>
          <w:szCs w:val="24"/>
        </w:rPr>
      </w:pPr>
    </w:p>
    <w:p w:rsidR="00116FF7" w:rsidRDefault="00116FF7" w:rsidP="001342C5">
      <w:pPr>
        <w:pStyle w:val="Cabealho"/>
        <w:tabs>
          <w:tab w:val="clear" w:pos="4419"/>
          <w:tab w:val="clear" w:pos="8838"/>
        </w:tabs>
        <w:jc w:val="both"/>
        <w:rPr>
          <w:color w:val="000000" w:themeColor="text1"/>
          <w:sz w:val="24"/>
          <w:szCs w:val="24"/>
        </w:rPr>
      </w:pPr>
    </w:p>
    <w:p w:rsidR="00372DB2" w:rsidRPr="000A1A37" w:rsidRDefault="00372DB2" w:rsidP="001342C5">
      <w:pPr>
        <w:pStyle w:val="Cabealho"/>
        <w:tabs>
          <w:tab w:val="clear" w:pos="4419"/>
          <w:tab w:val="clear" w:pos="8838"/>
        </w:tabs>
        <w:jc w:val="both"/>
        <w:rPr>
          <w:color w:val="000000" w:themeColor="text1"/>
          <w:sz w:val="24"/>
          <w:szCs w:val="24"/>
        </w:rPr>
      </w:pPr>
    </w:p>
    <w:p w:rsidR="00116FF7" w:rsidRPr="000A1A37" w:rsidRDefault="00116FF7" w:rsidP="00453D49">
      <w:pPr>
        <w:jc w:val="center"/>
        <w:rPr>
          <w:b/>
          <w:bCs/>
          <w:color w:val="000000" w:themeColor="text1"/>
          <w:sz w:val="24"/>
          <w:szCs w:val="24"/>
        </w:rPr>
      </w:pPr>
      <w:r w:rsidRPr="000A1A37">
        <w:rPr>
          <w:b/>
          <w:bCs/>
          <w:color w:val="000000" w:themeColor="text1"/>
          <w:sz w:val="24"/>
          <w:szCs w:val="24"/>
        </w:rPr>
        <w:lastRenderedPageBreak/>
        <w:t>EDITAL</w:t>
      </w:r>
    </w:p>
    <w:p w:rsidR="00116FF7" w:rsidRPr="000A1A37" w:rsidRDefault="00116FF7" w:rsidP="00453D49">
      <w:pPr>
        <w:jc w:val="center"/>
        <w:rPr>
          <w:b/>
          <w:bCs/>
          <w:color w:val="000000" w:themeColor="text1"/>
          <w:sz w:val="24"/>
          <w:szCs w:val="24"/>
        </w:rPr>
      </w:pPr>
    </w:p>
    <w:p w:rsidR="00116FF7" w:rsidRPr="000A1A37" w:rsidRDefault="00116FF7" w:rsidP="00453D49">
      <w:pPr>
        <w:jc w:val="center"/>
        <w:rPr>
          <w:b/>
          <w:bCs/>
          <w:color w:val="000000" w:themeColor="text1"/>
          <w:sz w:val="24"/>
          <w:szCs w:val="24"/>
        </w:rPr>
      </w:pPr>
      <w:r w:rsidRPr="000A1A37">
        <w:rPr>
          <w:b/>
          <w:bCs/>
          <w:color w:val="000000" w:themeColor="text1"/>
          <w:sz w:val="24"/>
          <w:szCs w:val="24"/>
        </w:rPr>
        <w:t xml:space="preserve">PREGÃO PRESENCIAL PARA REGISTRO DE PREÇOS </w:t>
      </w:r>
      <w:r w:rsidR="00F55D49" w:rsidRPr="000A1A37">
        <w:rPr>
          <w:b/>
          <w:color w:val="000000" w:themeColor="text1"/>
          <w:sz w:val="24"/>
          <w:szCs w:val="24"/>
        </w:rPr>
        <w:t xml:space="preserve">Nº </w:t>
      </w:r>
      <w:r w:rsidR="00DF67C5">
        <w:rPr>
          <w:b/>
          <w:color w:val="000000" w:themeColor="text1"/>
          <w:sz w:val="24"/>
          <w:szCs w:val="24"/>
        </w:rPr>
        <w:t>070</w:t>
      </w:r>
      <w:r w:rsidR="00F55D49" w:rsidRPr="000A1A37">
        <w:rPr>
          <w:b/>
          <w:color w:val="000000" w:themeColor="text1"/>
          <w:sz w:val="24"/>
          <w:szCs w:val="24"/>
        </w:rPr>
        <w:t>/201</w:t>
      </w:r>
      <w:r w:rsidR="00903BE2" w:rsidRPr="000A1A37">
        <w:rPr>
          <w:b/>
          <w:color w:val="000000" w:themeColor="text1"/>
          <w:sz w:val="24"/>
          <w:szCs w:val="24"/>
        </w:rPr>
        <w:t>8</w:t>
      </w:r>
    </w:p>
    <w:p w:rsidR="00116FF7" w:rsidRPr="000A1A37" w:rsidRDefault="00116FF7" w:rsidP="00453D49">
      <w:pPr>
        <w:jc w:val="center"/>
        <w:rPr>
          <w:b/>
          <w:bCs/>
          <w:color w:val="000000" w:themeColor="text1"/>
          <w:sz w:val="24"/>
          <w:szCs w:val="24"/>
        </w:rPr>
      </w:pPr>
    </w:p>
    <w:p w:rsidR="00116FF7" w:rsidRPr="000A1A37" w:rsidRDefault="00116FF7" w:rsidP="00453D49">
      <w:pPr>
        <w:jc w:val="center"/>
        <w:rPr>
          <w:b/>
          <w:bCs/>
          <w:color w:val="000000" w:themeColor="text1"/>
          <w:sz w:val="24"/>
          <w:szCs w:val="24"/>
        </w:rPr>
      </w:pPr>
      <w:r w:rsidRPr="000A1A37">
        <w:rPr>
          <w:b/>
          <w:bCs/>
          <w:color w:val="000000" w:themeColor="text1"/>
          <w:sz w:val="24"/>
          <w:szCs w:val="24"/>
        </w:rPr>
        <w:t>ANEXO VII</w:t>
      </w:r>
    </w:p>
    <w:p w:rsidR="00116FF7" w:rsidRPr="000A1A37" w:rsidRDefault="00116FF7" w:rsidP="00453D49">
      <w:pPr>
        <w:jc w:val="center"/>
        <w:rPr>
          <w:b/>
          <w:bCs/>
          <w:color w:val="000000" w:themeColor="text1"/>
          <w:sz w:val="24"/>
          <w:szCs w:val="24"/>
        </w:rPr>
      </w:pPr>
    </w:p>
    <w:p w:rsidR="00116FF7" w:rsidRPr="000A1A37" w:rsidRDefault="00116FF7" w:rsidP="00453D49">
      <w:pPr>
        <w:jc w:val="center"/>
        <w:rPr>
          <w:b/>
          <w:bCs/>
          <w:color w:val="000000" w:themeColor="text1"/>
          <w:sz w:val="24"/>
          <w:szCs w:val="24"/>
        </w:rPr>
      </w:pPr>
      <w:r w:rsidRPr="000A1A37">
        <w:rPr>
          <w:b/>
          <w:bCs/>
          <w:color w:val="000000" w:themeColor="text1"/>
          <w:sz w:val="24"/>
          <w:szCs w:val="24"/>
        </w:rPr>
        <w:t>DECLARAÇÃO DE ME OU EPP</w:t>
      </w:r>
    </w:p>
    <w:p w:rsidR="00116FF7" w:rsidRPr="000A1A37" w:rsidRDefault="00116FF7" w:rsidP="001342C5">
      <w:pPr>
        <w:jc w:val="both"/>
        <w:rPr>
          <w:b/>
          <w:bCs/>
          <w:color w:val="000000" w:themeColor="text1"/>
          <w:sz w:val="24"/>
          <w:szCs w:val="24"/>
        </w:rPr>
      </w:pPr>
    </w:p>
    <w:p w:rsidR="00116FF7" w:rsidRPr="000A1A37" w:rsidRDefault="00116FF7" w:rsidP="001342C5">
      <w:pPr>
        <w:jc w:val="both"/>
        <w:rPr>
          <w:b/>
          <w:bCs/>
          <w:color w:val="000000" w:themeColor="text1"/>
          <w:sz w:val="24"/>
          <w:szCs w:val="24"/>
        </w:rPr>
      </w:pPr>
    </w:p>
    <w:p w:rsidR="00116FF7" w:rsidRPr="000A1A37" w:rsidRDefault="00116FF7" w:rsidP="001342C5">
      <w:pPr>
        <w:jc w:val="both"/>
        <w:rPr>
          <w:b/>
          <w:bCs/>
          <w:color w:val="000000" w:themeColor="text1"/>
          <w:sz w:val="24"/>
          <w:szCs w:val="24"/>
        </w:rPr>
      </w:pPr>
    </w:p>
    <w:p w:rsidR="00116FF7" w:rsidRPr="000A1A37" w:rsidRDefault="00116FF7" w:rsidP="001342C5">
      <w:pPr>
        <w:jc w:val="both"/>
        <w:rPr>
          <w:b/>
          <w:bCs/>
          <w:color w:val="000000" w:themeColor="text1"/>
          <w:sz w:val="24"/>
          <w:szCs w:val="24"/>
        </w:rPr>
      </w:pPr>
    </w:p>
    <w:p w:rsidR="00116FF7" w:rsidRPr="000A1A37" w:rsidRDefault="00116FF7" w:rsidP="001342C5">
      <w:pPr>
        <w:jc w:val="both"/>
        <w:rPr>
          <w:color w:val="000000" w:themeColor="text1"/>
          <w:sz w:val="24"/>
          <w:szCs w:val="24"/>
        </w:rPr>
      </w:pPr>
      <w:r w:rsidRPr="000A1A37">
        <w:rPr>
          <w:b/>
          <w:bCs/>
          <w:color w:val="000000" w:themeColor="text1"/>
          <w:sz w:val="24"/>
          <w:szCs w:val="24"/>
        </w:rPr>
        <w:t>__________________</w:t>
      </w:r>
      <w:r w:rsidRPr="000A1A37">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0A1A37" w:rsidRDefault="00116FF7" w:rsidP="001342C5">
      <w:pPr>
        <w:jc w:val="both"/>
        <w:rPr>
          <w:color w:val="000000" w:themeColor="text1"/>
          <w:sz w:val="24"/>
          <w:szCs w:val="24"/>
        </w:rPr>
      </w:pPr>
      <w:r w:rsidRPr="000A1A37">
        <w:rPr>
          <w:color w:val="000000" w:themeColor="text1"/>
          <w:sz w:val="24"/>
          <w:szCs w:val="24"/>
        </w:rPr>
        <w:t>Portador(a) da Carteira de Identidade nº ______ e do CPF _________________</w:t>
      </w:r>
    </w:p>
    <w:p w:rsidR="00116FF7" w:rsidRPr="000A1A37" w:rsidRDefault="00116FF7" w:rsidP="001342C5">
      <w:pPr>
        <w:jc w:val="both"/>
        <w:rPr>
          <w:color w:val="000000" w:themeColor="text1"/>
          <w:sz w:val="24"/>
          <w:szCs w:val="24"/>
        </w:rPr>
      </w:pPr>
      <w:r w:rsidRPr="000A1A37">
        <w:rPr>
          <w:color w:val="000000" w:themeColor="text1"/>
          <w:sz w:val="24"/>
          <w:szCs w:val="24"/>
        </w:rPr>
        <w:t>DECLARA, sob as penas da Lei, que é _________________________________</w:t>
      </w:r>
    </w:p>
    <w:p w:rsidR="00116FF7" w:rsidRPr="000A1A37" w:rsidRDefault="00116FF7" w:rsidP="001342C5">
      <w:pPr>
        <w:jc w:val="both"/>
        <w:rPr>
          <w:color w:val="000000" w:themeColor="text1"/>
          <w:sz w:val="24"/>
          <w:szCs w:val="24"/>
        </w:rPr>
      </w:pPr>
      <w:r w:rsidRPr="000A1A37">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__________________________________</w:t>
      </w:r>
    </w:p>
    <w:p w:rsidR="00116FF7" w:rsidRPr="000A1A37" w:rsidRDefault="00116FF7" w:rsidP="001342C5">
      <w:pPr>
        <w:jc w:val="both"/>
        <w:rPr>
          <w:color w:val="000000" w:themeColor="text1"/>
          <w:sz w:val="24"/>
          <w:szCs w:val="24"/>
        </w:rPr>
      </w:pPr>
      <w:r w:rsidRPr="000A1A37">
        <w:rPr>
          <w:color w:val="000000" w:themeColor="text1"/>
          <w:sz w:val="24"/>
          <w:szCs w:val="24"/>
        </w:rPr>
        <w:t>(data)</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__________________________________</w:t>
      </w:r>
    </w:p>
    <w:p w:rsidR="00116FF7" w:rsidRPr="000A1A37" w:rsidRDefault="00116FF7" w:rsidP="001342C5">
      <w:pPr>
        <w:jc w:val="both"/>
        <w:rPr>
          <w:color w:val="000000" w:themeColor="text1"/>
          <w:sz w:val="24"/>
          <w:szCs w:val="24"/>
        </w:rPr>
      </w:pPr>
      <w:r w:rsidRPr="000A1A37">
        <w:rPr>
          <w:color w:val="000000" w:themeColor="text1"/>
          <w:sz w:val="24"/>
          <w:szCs w:val="24"/>
        </w:rPr>
        <w:t>(representante legal)</w:t>
      </w:r>
    </w:p>
    <w:p w:rsidR="00116FF7" w:rsidRPr="000A1A37" w:rsidRDefault="00116FF7" w:rsidP="001342C5">
      <w:pPr>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3069BA" w:rsidRPr="000A1A37" w:rsidRDefault="003069BA" w:rsidP="001342C5">
      <w:pPr>
        <w:ind w:left="-851"/>
        <w:jc w:val="both"/>
        <w:rPr>
          <w:color w:val="000000" w:themeColor="text1"/>
          <w:sz w:val="24"/>
          <w:szCs w:val="24"/>
        </w:rPr>
      </w:pPr>
    </w:p>
    <w:p w:rsidR="003069BA" w:rsidRPr="000A1A37" w:rsidRDefault="003069BA" w:rsidP="001342C5">
      <w:pPr>
        <w:ind w:left="-851"/>
        <w:jc w:val="both"/>
        <w:rPr>
          <w:color w:val="000000" w:themeColor="text1"/>
          <w:sz w:val="24"/>
          <w:szCs w:val="24"/>
        </w:rPr>
      </w:pPr>
    </w:p>
    <w:p w:rsidR="003069BA" w:rsidRPr="000A1A37" w:rsidRDefault="003069BA" w:rsidP="001342C5">
      <w:pPr>
        <w:ind w:left="-851"/>
        <w:jc w:val="both"/>
        <w:rPr>
          <w:color w:val="000000" w:themeColor="text1"/>
          <w:sz w:val="24"/>
          <w:szCs w:val="24"/>
        </w:rPr>
      </w:pPr>
    </w:p>
    <w:p w:rsidR="003069BA" w:rsidRPr="000A1A37" w:rsidRDefault="003069BA" w:rsidP="001342C5">
      <w:pPr>
        <w:ind w:left="-851"/>
        <w:jc w:val="both"/>
        <w:rPr>
          <w:color w:val="000000" w:themeColor="text1"/>
          <w:sz w:val="24"/>
          <w:szCs w:val="24"/>
        </w:rPr>
      </w:pPr>
    </w:p>
    <w:p w:rsidR="00F21305" w:rsidRPr="000A1A37" w:rsidRDefault="00F21305" w:rsidP="001342C5">
      <w:pPr>
        <w:ind w:left="-851"/>
        <w:jc w:val="both"/>
        <w:rPr>
          <w:color w:val="000000" w:themeColor="text1"/>
          <w:sz w:val="24"/>
          <w:szCs w:val="24"/>
        </w:rPr>
      </w:pPr>
    </w:p>
    <w:p w:rsidR="00F21305" w:rsidRPr="000A1A37" w:rsidRDefault="00F21305" w:rsidP="001342C5">
      <w:pPr>
        <w:ind w:left="-851"/>
        <w:jc w:val="both"/>
        <w:rPr>
          <w:color w:val="000000" w:themeColor="text1"/>
          <w:sz w:val="24"/>
          <w:szCs w:val="24"/>
        </w:rPr>
      </w:pPr>
    </w:p>
    <w:p w:rsidR="003069BA" w:rsidRPr="000A1A37" w:rsidRDefault="003069BA"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453D49">
      <w:pPr>
        <w:jc w:val="center"/>
        <w:rPr>
          <w:b/>
          <w:bCs/>
          <w:color w:val="000000" w:themeColor="text1"/>
          <w:sz w:val="24"/>
          <w:szCs w:val="24"/>
        </w:rPr>
      </w:pPr>
      <w:r w:rsidRPr="000A1A37">
        <w:rPr>
          <w:b/>
          <w:bCs/>
          <w:color w:val="000000" w:themeColor="text1"/>
          <w:sz w:val="24"/>
          <w:szCs w:val="24"/>
        </w:rPr>
        <w:lastRenderedPageBreak/>
        <w:t>EDITAL</w:t>
      </w:r>
    </w:p>
    <w:p w:rsidR="00116FF7" w:rsidRPr="000A1A37" w:rsidRDefault="00116FF7" w:rsidP="00453D49">
      <w:pPr>
        <w:pStyle w:val="Ttulo2"/>
        <w:jc w:val="center"/>
        <w:rPr>
          <w:color w:val="000000" w:themeColor="text1"/>
          <w:szCs w:val="24"/>
        </w:rPr>
      </w:pPr>
      <w:r w:rsidRPr="000A1A37">
        <w:rPr>
          <w:color w:val="000000" w:themeColor="text1"/>
          <w:szCs w:val="24"/>
        </w:rPr>
        <w:t xml:space="preserve">PREGÃO PRESENCIAL PARA REGISTRO DE PREÇO </w:t>
      </w:r>
      <w:r w:rsidR="00F55D49" w:rsidRPr="000A1A37">
        <w:rPr>
          <w:color w:val="000000" w:themeColor="text1"/>
          <w:szCs w:val="24"/>
        </w:rPr>
        <w:t xml:space="preserve">Nº </w:t>
      </w:r>
      <w:r w:rsidR="00DF67C5">
        <w:rPr>
          <w:color w:val="000000" w:themeColor="text1"/>
          <w:szCs w:val="24"/>
        </w:rPr>
        <w:t>070</w:t>
      </w:r>
      <w:r w:rsidR="00F55D49" w:rsidRPr="000A1A37">
        <w:rPr>
          <w:color w:val="000000" w:themeColor="text1"/>
          <w:szCs w:val="24"/>
        </w:rPr>
        <w:t>/201</w:t>
      </w:r>
      <w:r w:rsidR="00903BE2" w:rsidRPr="000A1A37">
        <w:rPr>
          <w:color w:val="000000" w:themeColor="text1"/>
          <w:szCs w:val="24"/>
        </w:rPr>
        <w:t>8</w:t>
      </w:r>
    </w:p>
    <w:p w:rsidR="00116FF7" w:rsidRPr="000A1A37" w:rsidRDefault="00116FF7" w:rsidP="00453D49">
      <w:pPr>
        <w:jc w:val="center"/>
        <w:rPr>
          <w:b/>
          <w:bCs/>
          <w:color w:val="000000" w:themeColor="text1"/>
          <w:sz w:val="24"/>
          <w:szCs w:val="24"/>
        </w:rPr>
      </w:pPr>
      <w:r w:rsidRPr="000A1A37">
        <w:rPr>
          <w:b/>
          <w:bCs/>
          <w:color w:val="000000" w:themeColor="text1"/>
          <w:sz w:val="24"/>
          <w:szCs w:val="24"/>
        </w:rPr>
        <w:t>ANEXO VIII</w:t>
      </w:r>
    </w:p>
    <w:p w:rsidR="00116FF7" w:rsidRPr="000A1A37" w:rsidRDefault="00116FF7" w:rsidP="00453D49">
      <w:pPr>
        <w:jc w:val="center"/>
        <w:rPr>
          <w:b/>
          <w:bCs/>
          <w:color w:val="000000" w:themeColor="text1"/>
          <w:sz w:val="24"/>
          <w:szCs w:val="24"/>
        </w:rPr>
      </w:pPr>
    </w:p>
    <w:p w:rsidR="00116FF7" w:rsidRPr="000A1A37" w:rsidRDefault="00116FF7" w:rsidP="00453D49">
      <w:pPr>
        <w:jc w:val="center"/>
        <w:rPr>
          <w:b/>
          <w:bCs/>
          <w:color w:val="000000" w:themeColor="text1"/>
          <w:sz w:val="24"/>
          <w:szCs w:val="24"/>
        </w:rPr>
      </w:pPr>
      <w:r w:rsidRPr="000A1A37">
        <w:rPr>
          <w:b/>
          <w:bCs/>
          <w:color w:val="000000" w:themeColor="text1"/>
          <w:sz w:val="24"/>
          <w:szCs w:val="24"/>
        </w:rPr>
        <w:t>DECLARAÇÃO DE ATENDIMENTO AOS REQUISITOS DE HABILITAÇÃO (modelo)</w:t>
      </w:r>
    </w:p>
    <w:p w:rsidR="00116FF7" w:rsidRPr="000A1A37" w:rsidRDefault="00116FF7" w:rsidP="00453D49">
      <w:pPr>
        <w:jc w:val="center"/>
        <w:rPr>
          <w:b/>
          <w:bCs/>
          <w:color w:val="000000" w:themeColor="text1"/>
          <w:sz w:val="24"/>
          <w:szCs w:val="24"/>
        </w:rPr>
      </w:pPr>
    </w:p>
    <w:p w:rsidR="00116FF7" w:rsidRPr="000A1A37" w:rsidRDefault="00116FF7" w:rsidP="001342C5">
      <w:pPr>
        <w:jc w:val="both"/>
        <w:rPr>
          <w:b/>
          <w:bCs/>
          <w:color w:val="000000" w:themeColor="text1"/>
          <w:sz w:val="24"/>
          <w:szCs w:val="24"/>
        </w:rPr>
      </w:pPr>
    </w:p>
    <w:p w:rsidR="00116FF7" w:rsidRPr="000A1A37" w:rsidRDefault="00116FF7" w:rsidP="001342C5">
      <w:pPr>
        <w:jc w:val="both"/>
        <w:rPr>
          <w:b/>
          <w:bCs/>
          <w:color w:val="000000" w:themeColor="text1"/>
          <w:sz w:val="24"/>
          <w:szCs w:val="24"/>
        </w:rPr>
      </w:pPr>
      <w:r w:rsidRPr="000A1A37">
        <w:rPr>
          <w:b/>
          <w:bCs/>
          <w:color w:val="000000" w:themeColor="text1"/>
          <w:sz w:val="24"/>
          <w:szCs w:val="24"/>
        </w:rPr>
        <w:t>Ref.: Pregão nº ___________</w:t>
      </w:r>
    </w:p>
    <w:p w:rsidR="00116FF7" w:rsidRPr="000A1A37" w:rsidRDefault="00116FF7" w:rsidP="001342C5">
      <w:pPr>
        <w:jc w:val="both"/>
        <w:rPr>
          <w:b/>
          <w:bCs/>
          <w:color w:val="000000" w:themeColor="text1"/>
          <w:sz w:val="24"/>
          <w:szCs w:val="24"/>
        </w:rPr>
      </w:pPr>
    </w:p>
    <w:p w:rsidR="00116FF7" w:rsidRPr="000A1A37" w:rsidRDefault="00116FF7" w:rsidP="001342C5">
      <w:pPr>
        <w:ind w:firstLine="3060"/>
        <w:jc w:val="both"/>
        <w:rPr>
          <w:bCs/>
          <w:color w:val="000000" w:themeColor="text1"/>
          <w:sz w:val="24"/>
          <w:szCs w:val="24"/>
        </w:rPr>
      </w:pPr>
      <w:r w:rsidRPr="000A1A37">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B5250A">
        <w:rPr>
          <w:bCs/>
          <w:color w:val="000000" w:themeColor="text1"/>
          <w:sz w:val="24"/>
          <w:szCs w:val="24"/>
        </w:rPr>
        <w:t>a</w:t>
      </w:r>
      <w:r w:rsidRPr="000A1A37">
        <w:rPr>
          <w:bCs/>
          <w:color w:val="000000" w:themeColor="text1"/>
          <w:sz w:val="24"/>
          <w:szCs w:val="24"/>
        </w:rPr>
        <w:t xml:space="preserve"> </w:t>
      </w:r>
      <w:r w:rsidR="00B5250A">
        <w:rPr>
          <w:bCs/>
          <w:color w:val="000000" w:themeColor="text1"/>
          <w:sz w:val="24"/>
          <w:szCs w:val="24"/>
        </w:rPr>
        <w:t>Prefeitura Municipal de Bom Jardim</w:t>
      </w:r>
      <w:r w:rsidRPr="000A1A37">
        <w:rPr>
          <w:bCs/>
          <w:color w:val="000000" w:themeColor="text1"/>
          <w:sz w:val="24"/>
          <w:szCs w:val="24"/>
        </w:rPr>
        <w:t>.</w:t>
      </w:r>
    </w:p>
    <w:p w:rsidR="00116FF7" w:rsidRPr="000A1A37" w:rsidRDefault="00116FF7" w:rsidP="001342C5">
      <w:pPr>
        <w:ind w:firstLine="3060"/>
        <w:jc w:val="both"/>
        <w:rPr>
          <w:bCs/>
          <w:color w:val="000000" w:themeColor="text1"/>
          <w:sz w:val="24"/>
          <w:szCs w:val="24"/>
        </w:rPr>
      </w:pPr>
    </w:p>
    <w:p w:rsidR="00116FF7" w:rsidRPr="000A1A37" w:rsidRDefault="00116FF7" w:rsidP="001342C5">
      <w:pPr>
        <w:ind w:firstLine="3060"/>
        <w:jc w:val="both"/>
        <w:rPr>
          <w:bCs/>
          <w:color w:val="000000" w:themeColor="text1"/>
          <w:sz w:val="24"/>
          <w:szCs w:val="24"/>
        </w:rPr>
      </w:pPr>
      <w:r w:rsidRPr="000A1A37">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0A1A37" w:rsidRDefault="00116FF7" w:rsidP="001342C5">
      <w:pPr>
        <w:ind w:firstLine="3060"/>
        <w:jc w:val="both"/>
        <w:rPr>
          <w:bCs/>
          <w:color w:val="000000" w:themeColor="text1"/>
          <w:sz w:val="24"/>
          <w:szCs w:val="24"/>
        </w:rPr>
      </w:pPr>
    </w:p>
    <w:p w:rsidR="00116FF7" w:rsidRPr="000A1A37" w:rsidRDefault="00116FF7" w:rsidP="001342C5">
      <w:pPr>
        <w:ind w:firstLine="3060"/>
        <w:jc w:val="both"/>
        <w:rPr>
          <w:bCs/>
          <w:color w:val="000000" w:themeColor="text1"/>
          <w:sz w:val="24"/>
          <w:szCs w:val="24"/>
        </w:rPr>
      </w:pPr>
    </w:p>
    <w:p w:rsidR="00116FF7" w:rsidRPr="000A1A37" w:rsidRDefault="00116FF7" w:rsidP="001342C5">
      <w:pPr>
        <w:jc w:val="both"/>
        <w:rPr>
          <w:bCs/>
          <w:color w:val="000000" w:themeColor="text1"/>
          <w:sz w:val="24"/>
          <w:szCs w:val="24"/>
        </w:rPr>
      </w:pPr>
    </w:p>
    <w:p w:rsidR="00116FF7" w:rsidRPr="000A1A37" w:rsidRDefault="00116FF7" w:rsidP="001342C5">
      <w:pPr>
        <w:jc w:val="both"/>
        <w:rPr>
          <w:bCs/>
          <w:color w:val="000000" w:themeColor="text1"/>
          <w:sz w:val="24"/>
          <w:szCs w:val="24"/>
        </w:rPr>
      </w:pPr>
      <w:r w:rsidRPr="000A1A37">
        <w:rPr>
          <w:bCs/>
          <w:color w:val="000000" w:themeColor="text1"/>
          <w:sz w:val="24"/>
          <w:szCs w:val="24"/>
        </w:rPr>
        <w:t>___________________________________</w:t>
      </w:r>
    </w:p>
    <w:p w:rsidR="00116FF7" w:rsidRPr="000A1A37" w:rsidRDefault="00116FF7" w:rsidP="001342C5">
      <w:pPr>
        <w:jc w:val="both"/>
        <w:rPr>
          <w:bCs/>
          <w:color w:val="000000" w:themeColor="text1"/>
          <w:sz w:val="24"/>
          <w:szCs w:val="24"/>
        </w:rPr>
      </w:pPr>
      <w:r w:rsidRPr="000A1A37">
        <w:rPr>
          <w:bCs/>
          <w:color w:val="000000" w:themeColor="text1"/>
          <w:sz w:val="24"/>
          <w:szCs w:val="24"/>
        </w:rPr>
        <w:t>Local e data</w:t>
      </w:r>
    </w:p>
    <w:p w:rsidR="00116FF7" w:rsidRPr="000A1A37" w:rsidRDefault="00116FF7" w:rsidP="001342C5">
      <w:pPr>
        <w:jc w:val="both"/>
        <w:rPr>
          <w:bCs/>
          <w:color w:val="000000" w:themeColor="text1"/>
          <w:sz w:val="24"/>
          <w:szCs w:val="24"/>
        </w:rPr>
      </w:pPr>
    </w:p>
    <w:p w:rsidR="00116FF7" w:rsidRPr="000A1A37" w:rsidRDefault="00116FF7" w:rsidP="001342C5">
      <w:pPr>
        <w:jc w:val="both"/>
        <w:rPr>
          <w:bCs/>
          <w:color w:val="000000" w:themeColor="text1"/>
          <w:sz w:val="24"/>
          <w:szCs w:val="24"/>
        </w:rPr>
      </w:pPr>
      <w:r w:rsidRPr="000A1A37">
        <w:rPr>
          <w:bCs/>
          <w:color w:val="000000" w:themeColor="text1"/>
          <w:sz w:val="24"/>
          <w:szCs w:val="24"/>
        </w:rPr>
        <w:t>_____________________________________</w:t>
      </w:r>
    </w:p>
    <w:p w:rsidR="00116FF7" w:rsidRPr="000A1A37" w:rsidRDefault="00116FF7" w:rsidP="001342C5">
      <w:pPr>
        <w:jc w:val="both"/>
        <w:rPr>
          <w:bCs/>
          <w:color w:val="000000" w:themeColor="text1"/>
          <w:sz w:val="24"/>
          <w:szCs w:val="24"/>
        </w:rPr>
      </w:pPr>
      <w:r w:rsidRPr="000A1A37">
        <w:rPr>
          <w:bCs/>
          <w:color w:val="000000" w:themeColor="text1"/>
          <w:sz w:val="24"/>
          <w:szCs w:val="24"/>
        </w:rPr>
        <w:t>(Assinatura do representante legal)</w:t>
      </w:r>
    </w:p>
    <w:p w:rsidR="00116FF7" w:rsidRPr="000A1A37" w:rsidRDefault="00116FF7" w:rsidP="001342C5">
      <w:pPr>
        <w:jc w:val="both"/>
        <w:rPr>
          <w:bCs/>
          <w:color w:val="000000" w:themeColor="text1"/>
          <w:sz w:val="24"/>
          <w:szCs w:val="24"/>
        </w:rPr>
      </w:pPr>
    </w:p>
    <w:p w:rsidR="00116FF7" w:rsidRPr="000A1A37" w:rsidRDefault="00116FF7" w:rsidP="001342C5">
      <w:pPr>
        <w:jc w:val="both"/>
        <w:rPr>
          <w:b/>
          <w:bCs/>
          <w:color w:val="000000" w:themeColor="text1"/>
          <w:sz w:val="24"/>
          <w:szCs w:val="24"/>
        </w:rPr>
      </w:pPr>
    </w:p>
    <w:p w:rsidR="00116FF7" w:rsidRPr="000A1A37" w:rsidRDefault="00116FF7" w:rsidP="001342C5">
      <w:pPr>
        <w:jc w:val="both"/>
        <w:rPr>
          <w:b/>
          <w:color w:val="000000" w:themeColor="text1"/>
          <w:sz w:val="24"/>
          <w:szCs w:val="24"/>
        </w:rPr>
      </w:pPr>
      <w:r w:rsidRPr="000A1A37">
        <w:rPr>
          <w:b/>
          <w:bCs/>
          <w:color w:val="000000" w:themeColor="text1"/>
          <w:sz w:val="24"/>
          <w:szCs w:val="24"/>
        </w:rPr>
        <w:t xml:space="preserve">OBS: A declaração em epígrafe deverá ser apresentada em papel timbrado da licitante e estar assinada pelo </w:t>
      </w:r>
      <w:r w:rsidRPr="000A1A37">
        <w:rPr>
          <w:b/>
          <w:color w:val="000000" w:themeColor="text1"/>
          <w:sz w:val="24"/>
          <w:szCs w:val="24"/>
        </w:rPr>
        <w:t>representante legal da empresa.</w:t>
      </w:r>
    </w:p>
    <w:p w:rsidR="00116FF7" w:rsidRPr="000A1A37" w:rsidRDefault="00116FF7" w:rsidP="001342C5">
      <w:pPr>
        <w:jc w:val="both"/>
        <w:rPr>
          <w:b/>
          <w:color w:val="000000" w:themeColor="text1"/>
          <w:sz w:val="24"/>
          <w:szCs w:val="24"/>
        </w:rPr>
      </w:pPr>
      <w:r w:rsidRPr="000A1A37">
        <w:rPr>
          <w:b/>
          <w:color w:val="000000" w:themeColor="text1"/>
          <w:sz w:val="24"/>
          <w:szCs w:val="24"/>
        </w:rPr>
        <w:t>Esta Declaração NÃO deverá ser colocada dentro dos envelopes.</w:t>
      </w:r>
    </w:p>
    <w:p w:rsidR="00116FF7" w:rsidRPr="000A1A37" w:rsidRDefault="00116FF7" w:rsidP="001342C5">
      <w:pPr>
        <w:ind w:left="-851"/>
        <w:jc w:val="both"/>
        <w:rPr>
          <w:color w:val="000000" w:themeColor="text1"/>
          <w:sz w:val="24"/>
          <w:szCs w:val="24"/>
        </w:rPr>
      </w:pPr>
    </w:p>
    <w:p w:rsidR="00770B61" w:rsidRPr="000A1A37" w:rsidRDefault="00770B61" w:rsidP="001342C5">
      <w:pPr>
        <w:jc w:val="both"/>
        <w:rPr>
          <w:color w:val="000000" w:themeColor="text1"/>
          <w:sz w:val="24"/>
          <w:szCs w:val="24"/>
        </w:rPr>
      </w:pPr>
    </w:p>
    <w:p w:rsidR="00A928AF" w:rsidRPr="000A1A37" w:rsidRDefault="00A928AF" w:rsidP="001342C5">
      <w:pPr>
        <w:jc w:val="both"/>
        <w:rPr>
          <w:color w:val="000000" w:themeColor="text1"/>
          <w:sz w:val="24"/>
          <w:szCs w:val="24"/>
        </w:rPr>
      </w:pPr>
    </w:p>
    <w:p w:rsidR="00A928AF" w:rsidRPr="000A1A37" w:rsidRDefault="00A928AF" w:rsidP="001342C5">
      <w:pPr>
        <w:jc w:val="both"/>
        <w:rPr>
          <w:color w:val="000000" w:themeColor="text1"/>
          <w:sz w:val="24"/>
          <w:szCs w:val="24"/>
        </w:rPr>
      </w:pPr>
    </w:p>
    <w:p w:rsidR="00A81F4E" w:rsidRPr="000A1A37" w:rsidRDefault="00A81F4E" w:rsidP="001342C5">
      <w:pPr>
        <w:jc w:val="both"/>
        <w:rPr>
          <w:color w:val="000000" w:themeColor="text1"/>
          <w:sz w:val="24"/>
          <w:szCs w:val="24"/>
        </w:rPr>
      </w:pPr>
    </w:p>
    <w:p w:rsidR="00F55D49" w:rsidRPr="000A1A37" w:rsidRDefault="00F55D49" w:rsidP="001342C5">
      <w:pPr>
        <w:jc w:val="both"/>
        <w:rPr>
          <w:color w:val="000000" w:themeColor="text1"/>
          <w:sz w:val="24"/>
          <w:szCs w:val="24"/>
        </w:rPr>
      </w:pPr>
    </w:p>
    <w:p w:rsidR="00F55D49" w:rsidRPr="000A1A37" w:rsidRDefault="00F55D49" w:rsidP="001342C5">
      <w:pPr>
        <w:jc w:val="both"/>
        <w:rPr>
          <w:color w:val="000000" w:themeColor="text1"/>
          <w:sz w:val="24"/>
          <w:szCs w:val="24"/>
        </w:rPr>
      </w:pPr>
    </w:p>
    <w:p w:rsidR="00F55D49" w:rsidRPr="000A1A37" w:rsidRDefault="00F55D49" w:rsidP="001342C5">
      <w:pPr>
        <w:jc w:val="both"/>
        <w:rPr>
          <w:color w:val="000000" w:themeColor="text1"/>
          <w:sz w:val="24"/>
          <w:szCs w:val="24"/>
        </w:rPr>
      </w:pPr>
    </w:p>
    <w:p w:rsidR="00F55D49" w:rsidRDefault="00F55D49" w:rsidP="001342C5">
      <w:pPr>
        <w:jc w:val="both"/>
        <w:rPr>
          <w:color w:val="000000" w:themeColor="text1"/>
          <w:sz w:val="24"/>
          <w:szCs w:val="24"/>
        </w:rPr>
      </w:pPr>
    </w:p>
    <w:p w:rsidR="00372DB2" w:rsidRPr="000A1A37" w:rsidRDefault="00372DB2" w:rsidP="001342C5">
      <w:pPr>
        <w:jc w:val="both"/>
        <w:rPr>
          <w:color w:val="000000" w:themeColor="text1"/>
          <w:sz w:val="24"/>
          <w:szCs w:val="24"/>
        </w:rPr>
      </w:pPr>
    </w:p>
    <w:p w:rsidR="00F55D49" w:rsidRPr="000A1A37" w:rsidRDefault="00F55D49" w:rsidP="001342C5">
      <w:pPr>
        <w:jc w:val="both"/>
        <w:rPr>
          <w:color w:val="000000" w:themeColor="text1"/>
          <w:sz w:val="24"/>
          <w:szCs w:val="24"/>
        </w:rPr>
      </w:pPr>
    </w:p>
    <w:p w:rsidR="00F21305" w:rsidRPr="000A1A37" w:rsidRDefault="00F21305" w:rsidP="001342C5">
      <w:pPr>
        <w:jc w:val="both"/>
        <w:rPr>
          <w:color w:val="000000" w:themeColor="text1"/>
          <w:sz w:val="24"/>
          <w:szCs w:val="24"/>
        </w:rPr>
      </w:pPr>
    </w:p>
    <w:p w:rsidR="00A928AF" w:rsidRPr="000A1A37" w:rsidRDefault="00A928AF" w:rsidP="001342C5">
      <w:pPr>
        <w:jc w:val="both"/>
        <w:rPr>
          <w:color w:val="000000" w:themeColor="text1"/>
          <w:sz w:val="24"/>
          <w:szCs w:val="24"/>
        </w:rPr>
      </w:pPr>
    </w:p>
    <w:p w:rsidR="00A928AF" w:rsidRPr="000A1A37" w:rsidRDefault="00A928AF" w:rsidP="00453D49">
      <w:pPr>
        <w:jc w:val="center"/>
        <w:rPr>
          <w:b/>
          <w:color w:val="000000" w:themeColor="text1"/>
          <w:sz w:val="24"/>
          <w:szCs w:val="24"/>
        </w:rPr>
      </w:pPr>
      <w:r w:rsidRPr="000A1A37">
        <w:rPr>
          <w:b/>
          <w:color w:val="000000" w:themeColor="text1"/>
          <w:sz w:val="24"/>
          <w:szCs w:val="24"/>
        </w:rPr>
        <w:lastRenderedPageBreak/>
        <w:t>EDITAL</w:t>
      </w:r>
    </w:p>
    <w:p w:rsidR="00A928AF" w:rsidRPr="000A1A37" w:rsidRDefault="007F5E04" w:rsidP="00453D49">
      <w:pPr>
        <w:jc w:val="center"/>
        <w:rPr>
          <w:b/>
          <w:color w:val="000000" w:themeColor="text1"/>
          <w:sz w:val="24"/>
          <w:szCs w:val="24"/>
        </w:rPr>
      </w:pPr>
      <w:r w:rsidRPr="000A1A37">
        <w:rPr>
          <w:b/>
          <w:color w:val="000000" w:themeColor="text1"/>
          <w:sz w:val="24"/>
          <w:szCs w:val="24"/>
        </w:rPr>
        <w:t xml:space="preserve">PREGÃO PRESENCIAL Nº </w:t>
      </w:r>
      <w:r w:rsidR="006D6498" w:rsidRPr="000A1A37">
        <w:rPr>
          <w:b/>
          <w:color w:val="000000" w:themeColor="text1"/>
          <w:sz w:val="24"/>
          <w:szCs w:val="24"/>
        </w:rPr>
        <w:t xml:space="preserve">Nº </w:t>
      </w:r>
      <w:r w:rsidR="00DF67C5">
        <w:rPr>
          <w:b/>
          <w:color w:val="000000" w:themeColor="text1"/>
          <w:sz w:val="24"/>
          <w:szCs w:val="24"/>
        </w:rPr>
        <w:t>070</w:t>
      </w:r>
      <w:r w:rsidR="006D6498" w:rsidRPr="000A1A37">
        <w:rPr>
          <w:b/>
          <w:color w:val="000000" w:themeColor="text1"/>
          <w:sz w:val="24"/>
          <w:szCs w:val="24"/>
        </w:rPr>
        <w:t>/201</w:t>
      </w:r>
      <w:r w:rsidR="00903BE2" w:rsidRPr="000A1A37">
        <w:rPr>
          <w:b/>
          <w:color w:val="000000" w:themeColor="text1"/>
          <w:sz w:val="24"/>
          <w:szCs w:val="24"/>
        </w:rPr>
        <w:t>8</w:t>
      </w:r>
    </w:p>
    <w:p w:rsidR="00A928AF" w:rsidRPr="000A1A37" w:rsidRDefault="00A928AF" w:rsidP="00453D49">
      <w:pPr>
        <w:jc w:val="center"/>
        <w:rPr>
          <w:color w:val="000000" w:themeColor="text1"/>
          <w:sz w:val="24"/>
          <w:szCs w:val="24"/>
        </w:rPr>
      </w:pPr>
    </w:p>
    <w:p w:rsidR="00903BE2" w:rsidRPr="000A1A37" w:rsidRDefault="00903BE2" w:rsidP="00903BE2">
      <w:pPr>
        <w:pStyle w:val="Ttulo9"/>
        <w:rPr>
          <w:color w:val="000000" w:themeColor="text1"/>
          <w:szCs w:val="24"/>
        </w:rPr>
      </w:pPr>
      <w:r w:rsidRPr="000A1A37">
        <w:rPr>
          <w:color w:val="000000" w:themeColor="text1"/>
          <w:szCs w:val="24"/>
        </w:rPr>
        <w:t>ANEXO VIII</w:t>
      </w:r>
    </w:p>
    <w:p w:rsidR="00903BE2" w:rsidRPr="000A1A37" w:rsidRDefault="00903BE2" w:rsidP="00903BE2">
      <w:pPr>
        <w:jc w:val="center"/>
        <w:rPr>
          <w:color w:val="000000" w:themeColor="text1"/>
          <w:sz w:val="24"/>
          <w:szCs w:val="24"/>
        </w:rPr>
      </w:pPr>
    </w:p>
    <w:p w:rsidR="00903BE2" w:rsidRPr="000A1A37" w:rsidRDefault="00903BE2" w:rsidP="00903BE2">
      <w:pPr>
        <w:pStyle w:val="Ttulo9"/>
        <w:rPr>
          <w:color w:val="000000" w:themeColor="text1"/>
          <w:szCs w:val="24"/>
        </w:rPr>
      </w:pPr>
      <w:r w:rsidRPr="000A1A37">
        <w:rPr>
          <w:color w:val="000000" w:themeColor="text1"/>
          <w:szCs w:val="24"/>
        </w:rPr>
        <w:t>DECLARAÇÃO DE IDONEIDADE</w:t>
      </w: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p>
    <w:p w:rsidR="008961BB" w:rsidRPr="000A1A37" w:rsidRDefault="008961BB" w:rsidP="008961BB">
      <w:pPr>
        <w:jc w:val="both"/>
        <w:rPr>
          <w:color w:val="000000" w:themeColor="text1"/>
          <w:sz w:val="24"/>
        </w:rPr>
      </w:pPr>
      <w:r w:rsidRPr="000A1A37">
        <w:rPr>
          <w:color w:val="000000" w:themeColor="text1"/>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r w:rsidRPr="000A1A37">
        <w:rPr>
          <w:color w:val="000000" w:themeColor="text1"/>
          <w:sz w:val="24"/>
          <w:szCs w:val="24"/>
        </w:rPr>
        <w:t>Local      e       data</w:t>
      </w: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r w:rsidRPr="000A1A37">
        <w:rPr>
          <w:color w:val="000000" w:themeColor="text1"/>
          <w:sz w:val="24"/>
          <w:szCs w:val="24"/>
        </w:rPr>
        <w:t>________________________________________</w:t>
      </w:r>
    </w:p>
    <w:p w:rsidR="00903BE2" w:rsidRPr="000A1A37" w:rsidRDefault="00903BE2" w:rsidP="00903BE2">
      <w:pPr>
        <w:jc w:val="both"/>
        <w:rPr>
          <w:color w:val="000000" w:themeColor="text1"/>
          <w:sz w:val="24"/>
          <w:szCs w:val="24"/>
        </w:rPr>
      </w:pPr>
      <w:r w:rsidRPr="000A1A37">
        <w:rPr>
          <w:color w:val="000000" w:themeColor="text1"/>
          <w:sz w:val="24"/>
          <w:szCs w:val="24"/>
        </w:rPr>
        <w:t>Assinatura do representante legal</w:t>
      </w: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r w:rsidRPr="000A1A37">
        <w:rPr>
          <w:color w:val="000000" w:themeColor="text1"/>
          <w:sz w:val="24"/>
          <w:szCs w:val="24"/>
        </w:rPr>
        <w:t>carimbo CNPJ</w:t>
      </w: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r w:rsidRPr="000A1A37">
        <w:rPr>
          <w:color w:val="000000" w:themeColor="text1"/>
          <w:sz w:val="24"/>
          <w:szCs w:val="24"/>
        </w:rPr>
        <w:t xml:space="preserve">Observações: </w:t>
      </w: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r w:rsidRPr="000A1A37">
        <w:rPr>
          <w:color w:val="000000" w:themeColor="text1"/>
          <w:sz w:val="24"/>
          <w:szCs w:val="24"/>
        </w:rPr>
        <w:t xml:space="preserve">1 - Esta carta deverá ser confeccionada em papel timbrado da empresa. </w:t>
      </w:r>
    </w:p>
    <w:p w:rsidR="00A928AF" w:rsidRPr="000A1A37" w:rsidRDefault="00A928AF" w:rsidP="001342C5">
      <w:pPr>
        <w:jc w:val="both"/>
        <w:rPr>
          <w:color w:val="000000" w:themeColor="text1"/>
          <w:sz w:val="24"/>
          <w:szCs w:val="24"/>
        </w:rPr>
      </w:pPr>
    </w:p>
    <w:p w:rsidR="00A928AF" w:rsidRPr="000A1A37" w:rsidRDefault="00A928AF" w:rsidP="001342C5">
      <w:pPr>
        <w:jc w:val="both"/>
        <w:rPr>
          <w:color w:val="000000" w:themeColor="text1"/>
          <w:sz w:val="24"/>
          <w:szCs w:val="24"/>
        </w:rPr>
      </w:pPr>
    </w:p>
    <w:p w:rsidR="00A928AF" w:rsidRPr="000A1A37" w:rsidRDefault="00A928AF" w:rsidP="001342C5">
      <w:pPr>
        <w:pStyle w:val="Cabealho"/>
        <w:tabs>
          <w:tab w:val="clear" w:pos="4419"/>
          <w:tab w:val="clear" w:pos="8838"/>
        </w:tabs>
        <w:ind w:hanging="709"/>
        <w:jc w:val="both"/>
        <w:rPr>
          <w:color w:val="000000" w:themeColor="text1"/>
          <w:sz w:val="24"/>
          <w:szCs w:val="24"/>
        </w:rPr>
      </w:pPr>
    </w:p>
    <w:p w:rsidR="00A928AF" w:rsidRPr="000A1A37" w:rsidRDefault="00A928AF" w:rsidP="001342C5">
      <w:pPr>
        <w:pStyle w:val="Cabealho"/>
        <w:tabs>
          <w:tab w:val="clear" w:pos="4419"/>
          <w:tab w:val="clear" w:pos="8838"/>
        </w:tabs>
        <w:ind w:hanging="709"/>
        <w:jc w:val="both"/>
        <w:rPr>
          <w:color w:val="000000" w:themeColor="text1"/>
          <w:sz w:val="24"/>
          <w:szCs w:val="24"/>
        </w:rPr>
      </w:pPr>
    </w:p>
    <w:p w:rsidR="004F1C5C" w:rsidRPr="000A1A37" w:rsidRDefault="004F1C5C" w:rsidP="001342C5">
      <w:pPr>
        <w:pStyle w:val="Cabealho"/>
        <w:tabs>
          <w:tab w:val="clear" w:pos="4419"/>
          <w:tab w:val="clear" w:pos="8838"/>
        </w:tabs>
        <w:ind w:hanging="709"/>
        <w:jc w:val="both"/>
        <w:rPr>
          <w:color w:val="000000" w:themeColor="text1"/>
          <w:sz w:val="24"/>
          <w:szCs w:val="24"/>
        </w:rPr>
      </w:pPr>
    </w:p>
    <w:p w:rsidR="004F1C5C" w:rsidRPr="000A1A37" w:rsidRDefault="004F1C5C" w:rsidP="001342C5">
      <w:pPr>
        <w:pStyle w:val="Cabealho"/>
        <w:tabs>
          <w:tab w:val="clear" w:pos="4419"/>
          <w:tab w:val="clear" w:pos="8838"/>
        </w:tabs>
        <w:ind w:hanging="709"/>
        <w:jc w:val="both"/>
        <w:rPr>
          <w:color w:val="000000" w:themeColor="text1"/>
          <w:sz w:val="24"/>
          <w:szCs w:val="24"/>
        </w:rPr>
      </w:pPr>
    </w:p>
    <w:p w:rsidR="004F1C5C" w:rsidRPr="000A1A37" w:rsidRDefault="004F1C5C" w:rsidP="001342C5">
      <w:pPr>
        <w:pStyle w:val="Cabealho"/>
        <w:tabs>
          <w:tab w:val="clear" w:pos="4419"/>
          <w:tab w:val="clear" w:pos="8838"/>
        </w:tabs>
        <w:ind w:hanging="709"/>
        <w:jc w:val="both"/>
        <w:rPr>
          <w:color w:val="000000" w:themeColor="text1"/>
          <w:sz w:val="24"/>
          <w:szCs w:val="24"/>
        </w:rPr>
      </w:pPr>
    </w:p>
    <w:p w:rsidR="004F1C5C" w:rsidRPr="000A1A37" w:rsidRDefault="004F1C5C" w:rsidP="001342C5">
      <w:pPr>
        <w:pStyle w:val="Cabealho"/>
        <w:tabs>
          <w:tab w:val="clear" w:pos="4419"/>
          <w:tab w:val="clear" w:pos="8838"/>
        </w:tabs>
        <w:ind w:hanging="709"/>
        <w:jc w:val="both"/>
        <w:rPr>
          <w:color w:val="000000" w:themeColor="text1"/>
          <w:sz w:val="24"/>
          <w:szCs w:val="24"/>
        </w:rPr>
      </w:pPr>
    </w:p>
    <w:p w:rsidR="004F1C5C" w:rsidRPr="000A1A37" w:rsidRDefault="004F1C5C" w:rsidP="001342C5">
      <w:pPr>
        <w:pStyle w:val="Cabealho"/>
        <w:tabs>
          <w:tab w:val="clear" w:pos="4419"/>
          <w:tab w:val="clear" w:pos="8838"/>
        </w:tabs>
        <w:ind w:hanging="709"/>
        <w:jc w:val="both"/>
        <w:rPr>
          <w:color w:val="000000" w:themeColor="text1"/>
          <w:sz w:val="24"/>
          <w:szCs w:val="24"/>
        </w:rPr>
      </w:pPr>
    </w:p>
    <w:p w:rsidR="008D1B69" w:rsidRPr="000A1A37" w:rsidRDefault="008D1B69" w:rsidP="008D1B69">
      <w:pPr>
        <w:rPr>
          <w:color w:val="000000" w:themeColor="text1"/>
          <w:sz w:val="24"/>
          <w:szCs w:val="24"/>
        </w:rPr>
      </w:pPr>
    </w:p>
    <w:p w:rsidR="008961BB" w:rsidRPr="000A1A37" w:rsidRDefault="008961BB" w:rsidP="008D1B69">
      <w:pPr>
        <w:rPr>
          <w:color w:val="000000" w:themeColor="text1"/>
          <w:sz w:val="24"/>
          <w:szCs w:val="24"/>
        </w:rPr>
      </w:pPr>
    </w:p>
    <w:p w:rsidR="008D1B69" w:rsidRPr="000A1A37" w:rsidRDefault="008D1B69" w:rsidP="008D1B69">
      <w:pPr>
        <w:jc w:val="center"/>
        <w:rPr>
          <w:b/>
          <w:color w:val="000000" w:themeColor="text1"/>
          <w:sz w:val="24"/>
        </w:rPr>
      </w:pPr>
      <w:r w:rsidRPr="000A1A37">
        <w:rPr>
          <w:b/>
          <w:color w:val="000000" w:themeColor="text1"/>
          <w:sz w:val="24"/>
        </w:rPr>
        <w:lastRenderedPageBreak/>
        <w:t>RECIBO DE RETIRADA DE EDITAL</w:t>
      </w:r>
    </w:p>
    <w:p w:rsidR="008D1B69" w:rsidRPr="000A1A37" w:rsidRDefault="008D1B69" w:rsidP="008D1B69">
      <w:pPr>
        <w:jc w:val="center"/>
        <w:rPr>
          <w:b/>
          <w:color w:val="000000" w:themeColor="text1"/>
          <w:sz w:val="24"/>
        </w:rPr>
      </w:pPr>
    </w:p>
    <w:p w:rsidR="008D1B69" w:rsidRPr="000A1A37" w:rsidRDefault="008D1B69" w:rsidP="008D1B69">
      <w:pPr>
        <w:jc w:val="center"/>
        <w:rPr>
          <w:b/>
          <w:color w:val="000000" w:themeColor="text1"/>
          <w:sz w:val="24"/>
        </w:rPr>
      </w:pPr>
      <w:r w:rsidRPr="000A1A37">
        <w:rPr>
          <w:b/>
          <w:color w:val="000000" w:themeColor="text1"/>
          <w:sz w:val="24"/>
        </w:rPr>
        <w:t xml:space="preserve">PREGÃO PRESENCIAL </w:t>
      </w:r>
      <w:r w:rsidR="00DF67C5">
        <w:rPr>
          <w:b/>
          <w:color w:val="000000" w:themeColor="text1"/>
          <w:sz w:val="24"/>
        </w:rPr>
        <w:t>070</w:t>
      </w:r>
      <w:r w:rsidRPr="000A1A37">
        <w:rPr>
          <w:b/>
          <w:color w:val="000000" w:themeColor="text1"/>
          <w:sz w:val="24"/>
        </w:rPr>
        <w:t>/201</w:t>
      </w:r>
      <w:r w:rsidR="00903BE2" w:rsidRPr="000A1A37">
        <w:rPr>
          <w:b/>
          <w:color w:val="000000" w:themeColor="text1"/>
          <w:sz w:val="24"/>
        </w:rPr>
        <w:t>8</w:t>
      </w:r>
    </w:p>
    <w:p w:rsidR="008D1B69" w:rsidRPr="000A1A37" w:rsidRDefault="008D1B69" w:rsidP="008D1B69">
      <w:pPr>
        <w:jc w:val="center"/>
        <w:rPr>
          <w:b/>
          <w:color w:val="000000" w:themeColor="text1"/>
          <w:sz w:val="24"/>
        </w:rPr>
      </w:pPr>
    </w:p>
    <w:p w:rsidR="008D1B69" w:rsidRPr="000A1A37" w:rsidRDefault="008D1B69" w:rsidP="008D1B69">
      <w:pPr>
        <w:jc w:val="center"/>
        <w:rPr>
          <w:b/>
          <w:color w:val="000000" w:themeColor="text1"/>
          <w:sz w:val="24"/>
        </w:rPr>
      </w:pPr>
      <w:r w:rsidRPr="000A1A37">
        <w:rPr>
          <w:b/>
          <w:color w:val="000000" w:themeColor="text1"/>
          <w:sz w:val="24"/>
        </w:rPr>
        <w:t xml:space="preserve">PROCESSO: </w:t>
      </w:r>
      <w:r w:rsidR="00372DB2">
        <w:rPr>
          <w:b/>
          <w:color w:val="000000" w:themeColor="text1"/>
          <w:sz w:val="24"/>
        </w:rPr>
        <w:t>2163</w:t>
      </w:r>
      <w:r w:rsidR="008961BB" w:rsidRPr="000A1A37">
        <w:rPr>
          <w:b/>
          <w:color w:val="000000" w:themeColor="text1"/>
          <w:sz w:val="24"/>
        </w:rPr>
        <w:t xml:space="preserve">/18 </w:t>
      </w:r>
    </w:p>
    <w:p w:rsidR="008D1B69" w:rsidRPr="000A1A37" w:rsidRDefault="008D1B69" w:rsidP="008D1B69">
      <w:pPr>
        <w:pStyle w:val="Cabealho"/>
        <w:tabs>
          <w:tab w:val="clear" w:pos="4419"/>
          <w:tab w:val="clear" w:pos="8838"/>
        </w:tabs>
        <w:jc w:val="both"/>
        <w:rPr>
          <w:color w:val="000000" w:themeColor="text1"/>
          <w:sz w:val="24"/>
          <w:szCs w:val="24"/>
        </w:rPr>
      </w:pPr>
    </w:p>
    <w:p w:rsidR="008D1B69" w:rsidRPr="000A1A37" w:rsidRDefault="008D1B69" w:rsidP="008D1B69">
      <w:pPr>
        <w:pStyle w:val="Cabealho"/>
        <w:tabs>
          <w:tab w:val="clear" w:pos="4419"/>
          <w:tab w:val="clear" w:pos="8838"/>
        </w:tabs>
        <w:jc w:val="both"/>
        <w:rPr>
          <w:color w:val="000000" w:themeColor="text1"/>
        </w:rPr>
      </w:pPr>
    </w:p>
    <w:p w:rsidR="008D1B69" w:rsidRPr="000A1A37"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8D1B69" w:rsidRPr="000A1A37"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r w:rsidRPr="000A1A37">
        <w:rPr>
          <w:color w:val="000000" w:themeColor="text1"/>
          <w:sz w:val="22"/>
        </w:rPr>
        <w:t>Razão Social:_______________________________________________________________________</w:t>
      </w:r>
    </w:p>
    <w:p w:rsidR="008D1B69" w:rsidRPr="000A1A37"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r w:rsidRPr="000A1A37">
        <w:rPr>
          <w:color w:val="000000" w:themeColor="text1"/>
          <w:sz w:val="22"/>
        </w:rPr>
        <w:t>CNPJ nº:___________________________________________________________________________</w:t>
      </w: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r w:rsidRPr="000A1A37">
        <w:rPr>
          <w:color w:val="000000" w:themeColor="text1"/>
          <w:sz w:val="22"/>
        </w:rPr>
        <w:t>Endereço:__________________________________________________________________________</w:t>
      </w: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r w:rsidRPr="000A1A37">
        <w:rPr>
          <w:color w:val="000000" w:themeColor="text1"/>
          <w:sz w:val="22"/>
        </w:rPr>
        <w:t>Cidade:_______________________ Estado:_______________Telefone:________________________</w:t>
      </w: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r w:rsidRPr="000A1A37">
        <w:rPr>
          <w:color w:val="000000" w:themeColor="text1"/>
          <w:sz w:val="22"/>
        </w:rPr>
        <w:t>Pessoa para contato:__________________________________________________________________</w:t>
      </w: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r w:rsidRPr="000A1A37">
        <w:rPr>
          <w:color w:val="000000" w:themeColor="text1"/>
          <w:sz w:val="22"/>
        </w:rPr>
        <w:t>E-mail:____________________________________________________________________________</w:t>
      </w: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r w:rsidRPr="000A1A37">
        <w:rPr>
          <w:color w:val="000000" w:themeColor="text1"/>
          <w:sz w:val="22"/>
        </w:rPr>
        <w:t>Recebemos nesta data, cópia do instrumento convocatório da licitação acima identificada e seus respectivos anexos.</w:t>
      </w: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r w:rsidRPr="000A1A37">
        <w:rPr>
          <w:color w:val="000000" w:themeColor="text1"/>
          <w:sz w:val="22"/>
        </w:rPr>
        <w:t>Bom Jardim/RJ, _______ de _________________________ de 201</w:t>
      </w:r>
      <w:r w:rsidR="00903BE2" w:rsidRPr="000A1A37">
        <w:rPr>
          <w:color w:val="000000" w:themeColor="text1"/>
          <w:sz w:val="22"/>
        </w:rPr>
        <w:t>8</w:t>
      </w:r>
      <w:r w:rsidRPr="000A1A37">
        <w:rPr>
          <w:color w:val="000000" w:themeColor="text1"/>
          <w:sz w:val="22"/>
        </w:rPr>
        <w:t>.</w:t>
      </w: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r w:rsidRPr="000A1A37">
        <w:rPr>
          <w:color w:val="000000" w:themeColor="text1"/>
          <w:sz w:val="22"/>
        </w:rPr>
        <w:t>_____________________________</w:t>
      </w: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r w:rsidRPr="000A1A37">
        <w:rPr>
          <w:color w:val="000000" w:themeColor="text1"/>
          <w:sz w:val="22"/>
        </w:rPr>
        <w:t>assinatura</w:t>
      </w: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p>
    <w:p w:rsidR="008D1B69" w:rsidRPr="000A1A37" w:rsidRDefault="008D1B69" w:rsidP="008D1B69">
      <w:pPr>
        <w:pBdr>
          <w:top w:val="single" w:sz="4" w:space="1" w:color="auto"/>
          <w:left w:val="single" w:sz="4" w:space="4" w:color="auto"/>
          <w:bottom w:val="single" w:sz="4" w:space="1" w:color="auto"/>
          <w:right w:val="single" w:sz="4" w:space="4" w:color="auto"/>
        </w:pBdr>
        <w:jc w:val="both"/>
        <w:rPr>
          <w:color w:val="000000" w:themeColor="text1"/>
        </w:rPr>
      </w:pPr>
    </w:p>
    <w:p w:rsidR="008D1B69" w:rsidRPr="000A1A37" w:rsidRDefault="008D1B69" w:rsidP="008D1B69">
      <w:pPr>
        <w:pBdr>
          <w:top w:val="single" w:sz="4" w:space="1" w:color="auto"/>
          <w:left w:val="single" w:sz="4" w:space="4" w:color="auto"/>
          <w:bottom w:val="single" w:sz="4" w:space="1" w:color="auto"/>
          <w:right w:val="single" w:sz="4" w:space="4" w:color="auto"/>
        </w:pBdr>
        <w:jc w:val="both"/>
        <w:rPr>
          <w:color w:val="000000" w:themeColor="text1"/>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0"/>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0"/>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0"/>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0"/>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0"/>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0"/>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rPr>
      </w:pPr>
      <w:r w:rsidRPr="000A1A37">
        <w:rPr>
          <w:color w:val="000000" w:themeColor="text1"/>
          <w:sz w:val="20"/>
        </w:rPr>
        <w:t>CARIMBO DE CNPJ</w:t>
      </w:r>
    </w:p>
    <w:p w:rsidR="008D1B69" w:rsidRPr="000A1A37" w:rsidRDefault="008D1B69" w:rsidP="008D1B69">
      <w:pPr>
        <w:pStyle w:val="Cabealho"/>
        <w:tabs>
          <w:tab w:val="clear" w:pos="4419"/>
          <w:tab w:val="clear" w:pos="8838"/>
        </w:tabs>
        <w:jc w:val="both"/>
        <w:rPr>
          <w:color w:val="000000" w:themeColor="text1"/>
          <w:sz w:val="24"/>
          <w:szCs w:val="24"/>
        </w:rPr>
      </w:pPr>
    </w:p>
    <w:p w:rsidR="008D1B69" w:rsidRPr="000A1A37" w:rsidRDefault="008D1B69" w:rsidP="008D1B69">
      <w:pPr>
        <w:pStyle w:val="Cabealho"/>
        <w:tabs>
          <w:tab w:val="clear" w:pos="4419"/>
          <w:tab w:val="clear" w:pos="8838"/>
        </w:tabs>
        <w:rPr>
          <w:color w:val="000000" w:themeColor="text1"/>
          <w:sz w:val="24"/>
        </w:rPr>
      </w:pPr>
      <w:r w:rsidRPr="000A1A37">
        <w:rPr>
          <w:color w:val="000000" w:themeColor="text1"/>
          <w:sz w:val="24"/>
        </w:rPr>
        <w:t>Senhor Licitante,</w:t>
      </w:r>
    </w:p>
    <w:p w:rsidR="008D1B69" w:rsidRPr="000A1A37" w:rsidRDefault="008D1B69" w:rsidP="008D1B69">
      <w:pPr>
        <w:rPr>
          <w:color w:val="000000" w:themeColor="text1"/>
          <w:sz w:val="24"/>
        </w:rPr>
      </w:pPr>
    </w:p>
    <w:p w:rsidR="008D1B69" w:rsidRPr="000A1A37" w:rsidRDefault="008D1B69" w:rsidP="008D1B69">
      <w:pPr>
        <w:jc w:val="both"/>
        <w:rPr>
          <w:color w:val="000000" w:themeColor="text1"/>
          <w:sz w:val="24"/>
        </w:rPr>
      </w:pPr>
      <w:r w:rsidRPr="000A1A37">
        <w:rPr>
          <w:color w:val="000000" w:themeColor="text1"/>
          <w:sz w:val="24"/>
        </w:rPr>
        <w:t>Visando comunicação futura entre esta Prefeitura e sua empresa, solicito a V.Sa. preencher o recibo de entrega do edital e remeter a Comissão Permanente de Licitações e Compras.</w:t>
      </w:r>
    </w:p>
    <w:p w:rsidR="008D1B69" w:rsidRPr="000A1A37" w:rsidRDefault="008D1B69" w:rsidP="008D1B69">
      <w:pPr>
        <w:jc w:val="both"/>
        <w:rPr>
          <w:color w:val="000000" w:themeColor="text1"/>
          <w:sz w:val="24"/>
        </w:rPr>
      </w:pPr>
    </w:p>
    <w:p w:rsidR="008D1B69" w:rsidRPr="000A1A37" w:rsidRDefault="008D1B69" w:rsidP="008D1B69">
      <w:pPr>
        <w:jc w:val="both"/>
        <w:rPr>
          <w:color w:val="000000" w:themeColor="text1"/>
          <w:sz w:val="24"/>
        </w:rPr>
      </w:pPr>
      <w:r w:rsidRPr="000A1A37">
        <w:rPr>
          <w:color w:val="000000" w:themeColor="text1"/>
          <w:sz w:val="24"/>
        </w:rPr>
        <w:t>A não remessa do recibo exime a comissão da comunicação de eventuais retificações ocorridas no instrumento convocatório, bem como de quaisquer informações adicionais.</w:t>
      </w:r>
    </w:p>
    <w:p w:rsidR="00A928AF" w:rsidRPr="000A1A37" w:rsidRDefault="00A928AF" w:rsidP="008D1B69">
      <w:pPr>
        <w:ind w:right="18"/>
        <w:jc w:val="center"/>
        <w:rPr>
          <w:color w:val="000000" w:themeColor="text1"/>
          <w:sz w:val="24"/>
          <w:szCs w:val="24"/>
        </w:rPr>
      </w:pPr>
    </w:p>
    <w:sectPr w:rsidR="00A928AF" w:rsidRPr="000A1A37" w:rsidSect="00D36410">
      <w:headerReference w:type="default" r:id="rId9"/>
      <w:footerReference w:type="default" r:id="rId10"/>
      <w:type w:val="continuous"/>
      <w:pgSz w:w="11907" w:h="16840" w:code="9"/>
      <w:pgMar w:top="727" w:right="1134" w:bottom="1134"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BCC" w:rsidRDefault="00DB5BCC">
      <w:r>
        <w:separator/>
      </w:r>
    </w:p>
  </w:endnote>
  <w:endnote w:type="continuationSeparator" w:id="1">
    <w:p w:rsidR="00DB5BCC" w:rsidRDefault="00DB5B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D36410" w:rsidRDefault="00D36410" w:rsidP="00F55D49">
        <w:pPr>
          <w:pStyle w:val="Rodap"/>
          <w:jc w:val="right"/>
        </w:pPr>
        <w:r>
          <w:t>[</w:t>
        </w:r>
        <w:fldSimple w:instr=" PAGE   \* MERGEFORMAT ">
          <w:r w:rsidR="00DF67C5">
            <w:rPr>
              <w:noProof/>
            </w:rPr>
            <w:t>60</w:t>
          </w:r>
        </w:fldSimple>
        <w:r>
          <w:t>]</w:t>
        </w:r>
      </w:p>
    </w:sdtContent>
  </w:sdt>
  <w:p w:rsidR="00D36410" w:rsidRDefault="00D3641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BCC" w:rsidRDefault="00DB5BCC">
      <w:r>
        <w:separator/>
      </w:r>
    </w:p>
  </w:footnote>
  <w:footnote w:type="continuationSeparator" w:id="1">
    <w:p w:rsidR="00DB5BCC" w:rsidRDefault="00DB5B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10" w:rsidRDefault="00D36410">
    <w:pPr>
      <w:pStyle w:val="Cabealho"/>
    </w:pPr>
    <w:r>
      <w:rPr>
        <w:noProof/>
      </w:rPr>
      <w:drawing>
        <wp:anchor distT="0" distB="0" distL="114300" distR="114300" simplePos="0" relativeHeight="251656192" behindDoc="0" locked="0" layoutInCell="1" allowOverlap="1">
          <wp:simplePos x="0" y="0"/>
          <wp:positionH relativeFrom="column">
            <wp:posOffset>-727075</wp:posOffset>
          </wp:positionH>
          <wp:positionV relativeFrom="paragraph">
            <wp:posOffset>-226060</wp:posOffset>
          </wp:positionV>
          <wp:extent cx="1232535" cy="136144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32535" cy="1361440"/>
                  </a:xfrm>
                  <a:prstGeom prst="rect">
                    <a:avLst/>
                  </a:prstGeom>
                  <a:noFill/>
                  <a:ln w="9525">
                    <a:noFill/>
                    <a:miter lim="800000"/>
                    <a:headEnd/>
                    <a:tailEnd/>
                  </a:ln>
                </pic:spPr>
              </pic:pic>
            </a:graphicData>
          </a:graphic>
        </wp:anchor>
      </w:drawing>
    </w:r>
  </w:p>
  <w:p w:rsidR="00D36410" w:rsidRDefault="00AA1DEF">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D36410" w:rsidRPr="00B73134" w:rsidRDefault="00D36410" w:rsidP="000E4293">
                <w:pPr>
                  <w:rPr>
                    <w:b/>
                    <w:sz w:val="24"/>
                    <w:szCs w:val="24"/>
                  </w:rPr>
                </w:pPr>
                <w:r w:rsidRPr="00B73134">
                  <w:rPr>
                    <w:b/>
                    <w:sz w:val="24"/>
                    <w:szCs w:val="24"/>
                  </w:rPr>
                  <w:t>ESTADO DO RIO DE JANEIRO</w:t>
                </w:r>
              </w:p>
              <w:p w:rsidR="00D36410" w:rsidRPr="00B73134" w:rsidRDefault="00D36410" w:rsidP="000E4293">
                <w:pPr>
                  <w:pStyle w:val="Ttulo4"/>
                  <w:jc w:val="left"/>
                  <w:rPr>
                    <w:sz w:val="24"/>
                    <w:szCs w:val="24"/>
                  </w:rPr>
                </w:pPr>
                <w:r w:rsidRPr="00B73134">
                  <w:rPr>
                    <w:sz w:val="24"/>
                    <w:szCs w:val="24"/>
                  </w:rPr>
                  <w:t>Prefeitura Municipal de Bom Jardim</w:t>
                </w:r>
              </w:p>
            </w:txbxContent>
          </v:textbox>
        </v:shape>
      </w:pict>
    </w:r>
  </w:p>
  <w:p w:rsidR="00D36410" w:rsidRDefault="00D36410">
    <w:pPr>
      <w:pStyle w:val="Cabealho"/>
    </w:pPr>
  </w:p>
  <w:p w:rsidR="00D36410" w:rsidRDefault="00D36410">
    <w:pPr>
      <w:pStyle w:val="Cabealho"/>
    </w:pPr>
  </w:p>
  <w:p w:rsidR="00D36410" w:rsidRDefault="00D3641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B0B82D62"/>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560456"/>
    <w:multiLevelType w:val="multilevel"/>
    <w:tmpl w:val="2C7C0AB6"/>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1677D83"/>
    <w:multiLevelType w:val="multilevel"/>
    <w:tmpl w:val="8AF68DE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1D1D1609"/>
    <w:multiLevelType w:val="multilevel"/>
    <w:tmpl w:val="D59E9C10"/>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nsid w:val="1FF52E4D"/>
    <w:multiLevelType w:val="multilevel"/>
    <w:tmpl w:val="1B70008E"/>
    <w:lvl w:ilvl="0">
      <w:start w:val="3"/>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FED5C07"/>
    <w:multiLevelType w:val="multilevel"/>
    <w:tmpl w:val="82EC2FE8"/>
    <w:lvl w:ilvl="0">
      <w:start w:val="1"/>
      <w:numFmt w:val="lowerLetter"/>
      <w:lvlText w:val="%1)"/>
      <w:lvlJc w:val="left"/>
      <w:pPr>
        <w:ind w:left="1440" w:hanging="360"/>
      </w:pPr>
      <w:rPr>
        <w:rFonts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2">
    <w:nsid w:val="40F826FD"/>
    <w:multiLevelType w:val="multilevel"/>
    <w:tmpl w:val="D59E9C10"/>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DBE08D1"/>
    <w:multiLevelType w:val="multilevel"/>
    <w:tmpl w:val="D2DCD7B0"/>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5">
    <w:nsid w:val="5E250137"/>
    <w:multiLevelType w:val="multilevel"/>
    <w:tmpl w:val="8AF68DE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5EF47C34"/>
    <w:multiLevelType w:val="multilevel"/>
    <w:tmpl w:val="2C7C0AB6"/>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67FD277D"/>
    <w:multiLevelType w:val="hybridMultilevel"/>
    <w:tmpl w:val="36688AF6"/>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5"/>
  </w:num>
  <w:num w:numId="7">
    <w:abstractNumId w:val="12"/>
  </w:num>
  <w:num w:numId="8">
    <w:abstractNumId w:val="17"/>
  </w:num>
  <w:num w:numId="9">
    <w:abstractNumId w:val="14"/>
  </w:num>
  <w:num w:numId="10">
    <w:abstractNumId w:val="10"/>
  </w:num>
  <w:num w:numId="11">
    <w:abstractNumId w:val="16"/>
  </w:num>
  <w:num w:numId="12">
    <w:abstractNumId w:val="8"/>
  </w:num>
  <w:num w:numId="13">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64514"/>
    <o:shapelayout v:ext="edit">
      <o:idmap v:ext="edit" data="2"/>
    </o:shapelayout>
  </w:hdrShapeDefaults>
  <w:footnotePr>
    <w:footnote w:id="0"/>
    <w:footnote w:id="1"/>
  </w:footnotePr>
  <w:endnotePr>
    <w:endnote w:id="0"/>
    <w:endnote w:id="1"/>
  </w:endnotePr>
  <w:compat/>
  <w:rsids>
    <w:rsidRoot w:val="0070537A"/>
    <w:rsid w:val="0000134B"/>
    <w:rsid w:val="00001D45"/>
    <w:rsid w:val="00003933"/>
    <w:rsid w:val="00003B7E"/>
    <w:rsid w:val="00004D04"/>
    <w:rsid w:val="00006304"/>
    <w:rsid w:val="0001196D"/>
    <w:rsid w:val="00014DB7"/>
    <w:rsid w:val="000158D7"/>
    <w:rsid w:val="0002179E"/>
    <w:rsid w:val="00022475"/>
    <w:rsid w:val="000250FE"/>
    <w:rsid w:val="00025675"/>
    <w:rsid w:val="00026154"/>
    <w:rsid w:val="00027B07"/>
    <w:rsid w:val="000305D4"/>
    <w:rsid w:val="00030885"/>
    <w:rsid w:val="00034066"/>
    <w:rsid w:val="00043D72"/>
    <w:rsid w:val="00043DF2"/>
    <w:rsid w:val="00045EBC"/>
    <w:rsid w:val="00046B40"/>
    <w:rsid w:val="00052EFF"/>
    <w:rsid w:val="000553DC"/>
    <w:rsid w:val="00060EF8"/>
    <w:rsid w:val="00061412"/>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1A37"/>
    <w:rsid w:val="000A61D0"/>
    <w:rsid w:val="000B0140"/>
    <w:rsid w:val="000B1465"/>
    <w:rsid w:val="000B1F32"/>
    <w:rsid w:val="000C1F1D"/>
    <w:rsid w:val="000C29B3"/>
    <w:rsid w:val="000C4DC5"/>
    <w:rsid w:val="000C647A"/>
    <w:rsid w:val="000C67AA"/>
    <w:rsid w:val="000D4A2D"/>
    <w:rsid w:val="000D5017"/>
    <w:rsid w:val="000D656E"/>
    <w:rsid w:val="000E4293"/>
    <w:rsid w:val="000E5CDB"/>
    <w:rsid w:val="000E6757"/>
    <w:rsid w:val="000E6DF5"/>
    <w:rsid w:val="000E724D"/>
    <w:rsid w:val="000F01FF"/>
    <w:rsid w:val="000F0557"/>
    <w:rsid w:val="000F0A12"/>
    <w:rsid w:val="000F1B5C"/>
    <w:rsid w:val="000F421B"/>
    <w:rsid w:val="000F444B"/>
    <w:rsid w:val="000F4E59"/>
    <w:rsid w:val="000F61D5"/>
    <w:rsid w:val="000F65C9"/>
    <w:rsid w:val="001004C1"/>
    <w:rsid w:val="00101430"/>
    <w:rsid w:val="001014CE"/>
    <w:rsid w:val="00102D0E"/>
    <w:rsid w:val="001033C2"/>
    <w:rsid w:val="0010514E"/>
    <w:rsid w:val="001077A5"/>
    <w:rsid w:val="001104DD"/>
    <w:rsid w:val="00111AE8"/>
    <w:rsid w:val="00111C9D"/>
    <w:rsid w:val="0011319C"/>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57"/>
    <w:rsid w:val="00134C68"/>
    <w:rsid w:val="00137918"/>
    <w:rsid w:val="001422BD"/>
    <w:rsid w:val="00142569"/>
    <w:rsid w:val="00144468"/>
    <w:rsid w:val="001516F4"/>
    <w:rsid w:val="001518B9"/>
    <w:rsid w:val="00152393"/>
    <w:rsid w:val="00155E47"/>
    <w:rsid w:val="001572FC"/>
    <w:rsid w:val="00162DE4"/>
    <w:rsid w:val="00164957"/>
    <w:rsid w:val="00165899"/>
    <w:rsid w:val="00170BB5"/>
    <w:rsid w:val="001719D5"/>
    <w:rsid w:val="00173FA6"/>
    <w:rsid w:val="00174DF4"/>
    <w:rsid w:val="001757D8"/>
    <w:rsid w:val="0017765F"/>
    <w:rsid w:val="00181FE0"/>
    <w:rsid w:val="00182A49"/>
    <w:rsid w:val="0018422F"/>
    <w:rsid w:val="001859AE"/>
    <w:rsid w:val="00191B87"/>
    <w:rsid w:val="00192839"/>
    <w:rsid w:val="001946BD"/>
    <w:rsid w:val="00197AE5"/>
    <w:rsid w:val="001A5D79"/>
    <w:rsid w:val="001B45A0"/>
    <w:rsid w:val="001B4C55"/>
    <w:rsid w:val="001B5E11"/>
    <w:rsid w:val="001C6E9F"/>
    <w:rsid w:val="001D45AD"/>
    <w:rsid w:val="001D6C6B"/>
    <w:rsid w:val="001D7BF0"/>
    <w:rsid w:val="001E0B98"/>
    <w:rsid w:val="001E1664"/>
    <w:rsid w:val="001E1BF7"/>
    <w:rsid w:val="001E3066"/>
    <w:rsid w:val="001E3A32"/>
    <w:rsid w:val="001E3F34"/>
    <w:rsid w:val="001E46E3"/>
    <w:rsid w:val="001E4B0E"/>
    <w:rsid w:val="001E5814"/>
    <w:rsid w:val="001E66F3"/>
    <w:rsid w:val="001E68F7"/>
    <w:rsid w:val="001F333F"/>
    <w:rsid w:val="001F3DE1"/>
    <w:rsid w:val="00202753"/>
    <w:rsid w:val="00212C45"/>
    <w:rsid w:val="00213946"/>
    <w:rsid w:val="00213A3E"/>
    <w:rsid w:val="0021476A"/>
    <w:rsid w:val="00215E7C"/>
    <w:rsid w:val="00220DF4"/>
    <w:rsid w:val="002213C8"/>
    <w:rsid w:val="00221FCE"/>
    <w:rsid w:val="00224933"/>
    <w:rsid w:val="00225185"/>
    <w:rsid w:val="00227D4B"/>
    <w:rsid w:val="002311EE"/>
    <w:rsid w:val="00231738"/>
    <w:rsid w:val="00233976"/>
    <w:rsid w:val="00233BA8"/>
    <w:rsid w:val="002373C1"/>
    <w:rsid w:val="0024100C"/>
    <w:rsid w:val="00241224"/>
    <w:rsid w:val="0024508D"/>
    <w:rsid w:val="00245A5F"/>
    <w:rsid w:val="002467D0"/>
    <w:rsid w:val="00247AF3"/>
    <w:rsid w:val="00250F77"/>
    <w:rsid w:val="0025284E"/>
    <w:rsid w:val="00254663"/>
    <w:rsid w:val="00255CD8"/>
    <w:rsid w:val="00255DEA"/>
    <w:rsid w:val="00260430"/>
    <w:rsid w:val="00264C9A"/>
    <w:rsid w:val="00265706"/>
    <w:rsid w:val="002671A8"/>
    <w:rsid w:val="00270274"/>
    <w:rsid w:val="0027089B"/>
    <w:rsid w:val="00275CE7"/>
    <w:rsid w:val="00275EB1"/>
    <w:rsid w:val="0028185A"/>
    <w:rsid w:val="00282D28"/>
    <w:rsid w:val="002831F7"/>
    <w:rsid w:val="00284371"/>
    <w:rsid w:val="00285202"/>
    <w:rsid w:val="00285AD5"/>
    <w:rsid w:val="002930EE"/>
    <w:rsid w:val="00294EF9"/>
    <w:rsid w:val="00295794"/>
    <w:rsid w:val="002A0053"/>
    <w:rsid w:val="002A2B24"/>
    <w:rsid w:val="002A43CF"/>
    <w:rsid w:val="002A51E2"/>
    <w:rsid w:val="002B0614"/>
    <w:rsid w:val="002B0D72"/>
    <w:rsid w:val="002B312E"/>
    <w:rsid w:val="002B3520"/>
    <w:rsid w:val="002B40A2"/>
    <w:rsid w:val="002B6C76"/>
    <w:rsid w:val="002C0622"/>
    <w:rsid w:val="002C0FF8"/>
    <w:rsid w:val="002C501F"/>
    <w:rsid w:val="002D3EFB"/>
    <w:rsid w:val="002D4960"/>
    <w:rsid w:val="002D4B0B"/>
    <w:rsid w:val="002D7C93"/>
    <w:rsid w:val="002E1039"/>
    <w:rsid w:val="002E4E3B"/>
    <w:rsid w:val="002E7CB5"/>
    <w:rsid w:val="002F067E"/>
    <w:rsid w:val="002F2CA4"/>
    <w:rsid w:val="002F581A"/>
    <w:rsid w:val="002F6491"/>
    <w:rsid w:val="002F67BD"/>
    <w:rsid w:val="002F6863"/>
    <w:rsid w:val="00301507"/>
    <w:rsid w:val="0030582A"/>
    <w:rsid w:val="00306999"/>
    <w:rsid w:val="003069BA"/>
    <w:rsid w:val="0031064F"/>
    <w:rsid w:val="00312A70"/>
    <w:rsid w:val="003146A5"/>
    <w:rsid w:val="003172F3"/>
    <w:rsid w:val="0031730E"/>
    <w:rsid w:val="003177DA"/>
    <w:rsid w:val="003234FD"/>
    <w:rsid w:val="00326F97"/>
    <w:rsid w:val="00327FA2"/>
    <w:rsid w:val="00331A78"/>
    <w:rsid w:val="0033219E"/>
    <w:rsid w:val="00333080"/>
    <w:rsid w:val="00334F4E"/>
    <w:rsid w:val="003375B8"/>
    <w:rsid w:val="00340175"/>
    <w:rsid w:val="0034240C"/>
    <w:rsid w:val="003449BD"/>
    <w:rsid w:val="00344AA1"/>
    <w:rsid w:val="003473D9"/>
    <w:rsid w:val="003474C4"/>
    <w:rsid w:val="00347DB4"/>
    <w:rsid w:val="00351833"/>
    <w:rsid w:val="00353A13"/>
    <w:rsid w:val="003551A1"/>
    <w:rsid w:val="00361109"/>
    <w:rsid w:val="00361C6A"/>
    <w:rsid w:val="0036271C"/>
    <w:rsid w:val="003638AE"/>
    <w:rsid w:val="00366E65"/>
    <w:rsid w:val="0037059B"/>
    <w:rsid w:val="003716A0"/>
    <w:rsid w:val="00372DB2"/>
    <w:rsid w:val="003754DB"/>
    <w:rsid w:val="00375D51"/>
    <w:rsid w:val="00376CFC"/>
    <w:rsid w:val="00381713"/>
    <w:rsid w:val="00381FF8"/>
    <w:rsid w:val="00382645"/>
    <w:rsid w:val="0038312F"/>
    <w:rsid w:val="003846DC"/>
    <w:rsid w:val="00384F18"/>
    <w:rsid w:val="00390550"/>
    <w:rsid w:val="00391274"/>
    <w:rsid w:val="00391328"/>
    <w:rsid w:val="003914DF"/>
    <w:rsid w:val="00391DD6"/>
    <w:rsid w:val="00396069"/>
    <w:rsid w:val="003A09FC"/>
    <w:rsid w:val="003A2487"/>
    <w:rsid w:val="003A5791"/>
    <w:rsid w:val="003A6EFD"/>
    <w:rsid w:val="003A739A"/>
    <w:rsid w:val="003A7EC1"/>
    <w:rsid w:val="003B193E"/>
    <w:rsid w:val="003B6698"/>
    <w:rsid w:val="003C348F"/>
    <w:rsid w:val="003C6535"/>
    <w:rsid w:val="003D0960"/>
    <w:rsid w:val="003E2237"/>
    <w:rsid w:val="003E3045"/>
    <w:rsid w:val="003E602B"/>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51EA"/>
    <w:rsid w:val="00427403"/>
    <w:rsid w:val="004304DB"/>
    <w:rsid w:val="004317A9"/>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57B4A"/>
    <w:rsid w:val="00461EDC"/>
    <w:rsid w:val="0046257A"/>
    <w:rsid w:val="00463416"/>
    <w:rsid w:val="00464036"/>
    <w:rsid w:val="00467C15"/>
    <w:rsid w:val="0047258F"/>
    <w:rsid w:val="0047259A"/>
    <w:rsid w:val="00474C9D"/>
    <w:rsid w:val="00474F21"/>
    <w:rsid w:val="0048009A"/>
    <w:rsid w:val="00481E9B"/>
    <w:rsid w:val="00483565"/>
    <w:rsid w:val="004839E8"/>
    <w:rsid w:val="004847F3"/>
    <w:rsid w:val="00485F24"/>
    <w:rsid w:val="00486553"/>
    <w:rsid w:val="00492AA5"/>
    <w:rsid w:val="004944FE"/>
    <w:rsid w:val="00497EFE"/>
    <w:rsid w:val="004A0BFC"/>
    <w:rsid w:val="004A38A9"/>
    <w:rsid w:val="004A3F32"/>
    <w:rsid w:val="004A5CCC"/>
    <w:rsid w:val="004A685B"/>
    <w:rsid w:val="004B39EF"/>
    <w:rsid w:val="004B3F28"/>
    <w:rsid w:val="004B60B3"/>
    <w:rsid w:val="004B69E8"/>
    <w:rsid w:val="004C0486"/>
    <w:rsid w:val="004C068D"/>
    <w:rsid w:val="004C690C"/>
    <w:rsid w:val="004C7E56"/>
    <w:rsid w:val="004D17BF"/>
    <w:rsid w:val="004D203A"/>
    <w:rsid w:val="004D322A"/>
    <w:rsid w:val="004D495F"/>
    <w:rsid w:val="004D5855"/>
    <w:rsid w:val="004D7C4A"/>
    <w:rsid w:val="004E22A7"/>
    <w:rsid w:val="004E2FAF"/>
    <w:rsid w:val="004E4EBA"/>
    <w:rsid w:val="004E6A3D"/>
    <w:rsid w:val="004E6A87"/>
    <w:rsid w:val="004F1C5C"/>
    <w:rsid w:val="004F2A57"/>
    <w:rsid w:val="004F399B"/>
    <w:rsid w:val="004F3E7C"/>
    <w:rsid w:val="004F42F2"/>
    <w:rsid w:val="004F6D42"/>
    <w:rsid w:val="00501907"/>
    <w:rsid w:val="00505491"/>
    <w:rsid w:val="00506D25"/>
    <w:rsid w:val="00507904"/>
    <w:rsid w:val="00511674"/>
    <w:rsid w:val="0051247E"/>
    <w:rsid w:val="0051697E"/>
    <w:rsid w:val="00517B79"/>
    <w:rsid w:val="00525B99"/>
    <w:rsid w:val="00525BCE"/>
    <w:rsid w:val="00534608"/>
    <w:rsid w:val="00534BA3"/>
    <w:rsid w:val="00534D14"/>
    <w:rsid w:val="00535CF8"/>
    <w:rsid w:val="00537081"/>
    <w:rsid w:val="0054255A"/>
    <w:rsid w:val="00543F48"/>
    <w:rsid w:val="005472A3"/>
    <w:rsid w:val="00547484"/>
    <w:rsid w:val="00550ED1"/>
    <w:rsid w:val="005573FD"/>
    <w:rsid w:val="00562E5C"/>
    <w:rsid w:val="00564D26"/>
    <w:rsid w:val="0057621F"/>
    <w:rsid w:val="00577EA0"/>
    <w:rsid w:val="00583EF3"/>
    <w:rsid w:val="005864AC"/>
    <w:rsid w:val="005867DE"/>
    <w:rsid w:val="00596168"/>
    <w:rsid w:val="005A0FE6"/>
    <w:rsid w:val="005A3C61"/>
    <w:rsid w:val="005A458D"/>
    <w:rsid w:val="005A75D7"/>
    <w:rsid w:val="005A7901"/>
    <w:rsid w:val="005B1214"/>
    <w:rsid w:val="005B15AB"/>
    <w:rsid w:val="005B363D"/>
    <w:rsid w:val="005B6A7A"/>
    <w:rsid w:val="005B6E1C"/>
    <w:rsid w:val="005B7557"/>
    <w:rsid w:val="005C115A"/>
    <w:rsid w:val="005C2F4A"/>
    <w:rsid w:val="005C3F54"/>
    <w:rsid w:val="005C5144"/>
    <w:rsid w:val="005C587C"/>
    <w:rsid w:val="005C6EEA"/>
    <w:rsid w:val="005D1D09"/>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5F4"/>
    <w:rsid w:val="005F2630"/>
    <w:rsid w:val="005F2BA2"/>
    <w:rsid w:val="005F3CE7"/>
    <w:rsid w:val="006017F2"/>
    <w:rsid w:val="00602680"/>
    <w:rsid w:val="00604AD5"/>
    <w:rsid w:val="00610751"/>
    <w:rsid w:val="00612298"/>
    <w:rsid w:val="00613FAA"/>
    <w:rsid w:val="00613FAE"/>
    <w:rsid w:val="006146BB"/>
    <w:rsid w:val="006170A6"/>
    <w:rsid w:val="006179D7"/>
    <w:rsid w:val="00617F41"/>
    <w:rsid w:val="006205C1"/>
    <w:rsid w:val="006216B1"/>
    <w:rsid w:val="00622ECF"/>
    <w:rsid w:val="00626962"/>
    <w:rsid w:val="0063081D"/>
    <w:rsid w:val="00631107"/>
    <w:rsid w:val="00633862"/>
    <w:rsid w:val="00633A20"/>
    <w:rsid w:val="00633D09"/>
    <w:rsid w:val="006342F3"/>
    <w:rsid w:val="006346EA"/>
    <w:rsid w:val="0063582E"/>
    <w:rsid w:val="00642494"/>
    <w:rsid w:val="00642EE0"/>
    <w:rsid w:val="0064301C"/>
    <w:rsid w:val="006468A0"/>
    <w:rsid w:val="00647CBE"/>
    <w:rsid w:val="0065229E"/>
    <w:rsid w:val="00656CC3"/>
    <w:rsid w:val="00657443"/>
    <w:rsid w:val="0066066C"/>
    <w:rsid w:val="00661781"/>
    <w:rsid w:val="00665095"/>
    <w:rsid w:val="006669D3"/>
    <w:rsid w:val="006679AC"/>
    <w:rsid w:val="00667E23"/>
    <w:rsid w:val="00667F68"/>
    <w:rsid w:val="00671694"/>
    <w:rsid w:val="00672F39"/>
    <w:rsid w:val="0067376A"/>
    <w:rsid w:val="00673BD3"/>
    <w:rsid w:val="00673F5C"/>
    <w:rsid w:val="006810DE"/>
    <w:rsid w:val="00681CDE"/>
    <w:rsid w:val="0068406F"/>
    <w:rsid w:val="00685DF2"/>
    <w:rsid w:val="00687443"/>
    <w:rsid w:val="0069499B"/>
    <w:rsid w:val="00694A2E"/>
    <w:rsid w:val="0069558C"/>
    <w:rsid w:val="006959F2"/>
    <w:rsid w:val="00697594"/>
    <w:rsid w:val="006A0E0A"/>
    <w:rsid w:val="006A246D"/>
    <w:rsid w:val="006A28DA"/>
    <w:rsid w:val="006A513D"/>
    <w:rsid w:val="006A5398"/>
    <w:rsid w:val="006B26D6"/>
    <w:rsid w:val="006B47D6"/>
    <w:rsid w:val="006B4FF7"/>
    <w:rsid w:val="006B538A"/>
    <w:rsid w:val="006B76F8"/>
    <w:rsid w:val="006B7CEC"/>
    <w:rsid w:val="006C4CD7"/>
    <w:rsid w:val="006D4DA0"/>
    <w:rsid w:val="006D60DD"/>
    <w:rsid w:val="006D6498"/>
    <w:rsid w:val="006D7EF5"/>
    <w:rsid w:val="006E33F3"/>
    <w:rsid w:val="006E5DFD"/>
    <w:rsid w:val="006E6308"/>
    <w:rsid w:val="006E77E6"/>
    <w:rsid w:val="006F003E"/>
    <w:rsid w:val="006F3F7E"/>
    <w:rsid w:val="006F6EF7"/>
    <w:rsid w:val="0070195B"/>
    <w:rsid w:val="00704C3B"/>
    <w:rsid w:val="0070537A"/>
    <w:rsid w:val="00705F3B"/>
    <w:rsid w:val="00710FDC"/>
    <w:rsid w:val="00712895"/>
    <w:rsid w:val="00713FFB"/>
    <w:rsid w:val="00714428"/>
    <w:rsid w:val="007208E5"/>
    <w:rsid w:val="00725605"/>
    <w:rsid w:val="0072664F"/>
    <w:rsid w:val="00732B05"/>
    <w:rsid w:val="007337C6"/>
    <w:rsid w:val="00734374"/>
    <w:rsid w:val="00734CE3"/>
    <w:rsid w:val="007351E0"/>
    <w:rsid w:val="0074151F"/>
    <w:rsid w:val="00741A43"/>
    <w:rsid w:val="007511AE"/>
    <w:rsid w:val="00751F0D"/>
    <w:rsid w:val="00756C45"/>
    <w:rsid w:val="00760878"/>
    <w:rsid w:val="00770AC8"/>
    <w:rsid w:val="00770B61"/>
    <w:rsid w:val="00771D4C"/>
    <w:rsid w:val="00772154"/>
    <w:rsid w:val="007731EF"/>
    <w:rsid w:val="00781F3B"/>
    <w:rsid w:val="00784A49"/>
    <w:rsid w:val="007857CE"/>
    <w:rsid w:val="00786ABF"/>
    <w:rsid w:val="007917AA"/>
    <w:rsid w:val="00793A41"/>
    <w:rsid w:val="00793C8A"/>
    <w:rsid w:val="007974A7"/>
    <w:rsid w:val="007A59D5"/>
    <w:rsid w:val="007A62E6"/>
    <w:rsid w:val="007A702C"/>
    <w:rsid w:val="007B33C4"/>
    <w:rsid w:val="007B7C96"/>
    <w:rsid w:val="007B7F42"/>
    <w:rsid w:val="007C02C1"/>
    <w:rsid w:val="007C152C"/>
    <w:rsid w:val="007C7B0A"/>
    <w:rsid w:val="007D1D52"/>
    <w:rsid w:val="007D238D"/>
    <w:rsid w:val="007D7026"/>
    <w:rsid w:val="007E12FE"/>
    <w:rsid w:val="007E15D0"/>
    <w:rsid w:val="007E1904"/>
    <w:rsid w:val="007E21D7"/>
    <w:rsid w:val="007F0BC9"/>
    <w:rsid w:val="007F3006"/>
    <w:rsid w:val="007F5E04"/>
    <w:rsid w:val="00800611"/>
    <w:rsid w:val="00800F36"/>
    <w:rsid w:val="00804337"/>
    <w:rsid w:val="00804C2B"/>
    <w:rsid w:val="00811404"/>
    <w:rsid w:val="00811F4E"/>
    <w:rsid w:val="00814A16"/>
    <w:rsid w:val="00820E6C"/>
    <w:rsid w:val="00821013"/>
    <w:rsid w:val="00826DF9"/>
    <w:rsid w:val="00827E03"/>
    <w:rsid w:val="0083134A"/>
    <w:rsid w:val="00833822"/>
    <w:rsid w:val="00833A26"/>
    <w:rsid w:val="008368D1"/>
    <w:rsid w:val="00836B65"/>
    <w:rsid w:val="00842A28"/>
    <w:rsid w:val="0084323E"/>
    <w:rsid w:val="0084460B"/>
    <w:rsid w:val="008454F9"/>
    <w:rsid w:val="00845709"/>
    <w:rsid w:val="00845C8B"/>
    <w:rsid w:val="008472DE"/>
    <w:rsid w:val="00847998"/>
    <w:rsid w:val="0085034A"/>
    <w:rsid w:val="00850B1B"/>
    <w:rsid w:val="00851C8E"/>
    <w:rsid w:val="0085554C"/>
    <w:rsid w:val="00860AAE"/>
    <w:rsid w:val="00861402"/>
    <w:rsid w:val="0086388E"/>
    <w:rsid w:val="00866926"/>
    <w:rsid w:val="00867D9C"/>
    <w:rsid w:val="008703B3"/>
    <w:rsid w:val="0087388D"/>
    <w:rsid w:val="008758BA"/>
    <w:rsid w:val="008762B9"/>
    <w:rsid w:val="00876FD2"/>
    <w:rsid w:val="00877EE7"/>
    <w:rsid w:val="00881150"/>
    <w:rsid w:val="0088122D"/>
    <w:rsid w:val="00882AB9"/>
    <w:rsid w:val="00883347"/>
    <w:rsid w:val="00890DC8"/>
    <w:rsid w:val="00892617"/>
    <w:rsid w:val="00892EBF"/>
    <w:rsid w:val="0089319F"/>
    <w:rsid w:val="008961BB"/>
    <w:rsid w:val="00897D71"/>
    <w:rsid w:val="008B1BA6"/>
    <w:rsid w:val="008B3C3B"/>
    <w:rsid w:val="008B504B"/>
    <w:rsid w:val="008B618B"/>
    <w:rsid w:val="008B6ECF"/>
    <w:rsid w:val="008C185F"/>
    <w:rsid w:val="008C26AF"/>
    <w:rsid w:val="008C27EA"/>
    <w:rsid w:val="008C2E32"/>
    <w:rsid w:val="008C3E28"/>
    <w:rsid w:val="008D0B6E"/>
    <w:rsid w:val="008D1B69"/>
    <w:rsid w:val="008D240E"/>
    <w:rsid w:val="008D5181"/>
    <w:rsid w:val="008D5B53"/>
    <w:rsid w:val="008D6EE0"/>
    <w:rsid w:val="008E41E4"/>
    <w:rsid w:val="008E42CA"/>
    <w:rsid w:val="008E5989"/>
    <w:rsid w:val="008F3652"/>
    <w:rsid w:val="008F5543"/>
    <w:rsid w:val="008F598D"/>
    <w:rsid w:val="00901161"/>
    <w:rsid w:val="00901D1D"/>
    <w:rsid w:val="00902A8B"/>
    <w:rsid w:val="00903BE2"/>
    <w:rsid w:val="00905D2E"/>
    <w:rsid w:val="00907289"/>
    <w:rsid w:val="009074DA"/>
    <w:rsid w:val="0090763F"/>
    <w:rsid w:val="009101A8"/>
    <w:rsid w:val="00911ED1"/>
    <w:rsid w:val="00912742"/>
    <w:rsid w:val="00913427"/>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475DC"/>
    <w:rsid w:val="009550B1"/>
    <w:rsid w:val="009552C0"/>
    <w:rsid w:val="00960CAA"/>
    <w:rsid w:val="0096241A"/>
    <w:rsid w:val="009634DD"/>
    <w:rsid w:val="00964D06"/>
    <w:rsid w:val="00964EA2"/>
    <w:rsid w:val="00966C95"/>
    <w:rsid w:val="00980948"/>
    <w:rsid w:val="00981D90"/>
    <w:rsid w:val="00982E07"/>
    <w:rsid w:val="00983372"/>
    <w:rsid w:val="00984473"/>
    <w:rsid w:val="00985272"/>
    <w:rsid w:val="00985F56"/>
    <w:rsid w:val="00987332"/>
    <w:rsid w:val="00990A1D"/>
    <w:rsid w:val="00991A94"/>
    <w:rsid w:val="00993625"/>
    <w:rsid w:val="00995DCE"/>
    <w:rsid w:val="009A083A"/>
    <w:rsid w:val="009A2AB3"/>
    <w:rsid w:val="009A2EF4"/>
    <w:rsid w:val="009A40AB"/>
    <w:rsid w:val="009A45C4"/>
    <w:rsid w:val="009A71AA"/>
    <w:rsid w:val="009B1140"/>
    <w:rsid w:val="009B4E0A"/>
    <w:rsid w:val="009C0608"/>
    <w:rsid w:val="009C0E5E"/>
    <w:rsid w:val="009C0FD2"/>
    <w:rsid w:val="009C151C"/>
    <w:rsid w:val="009C3034"/>
    <w:rsid w:val="009C6947"/>
    <w:rsid w:val="009C7441"/>
    <w:rsid w:val="009D01C5"/>
    <w:rsid w:val="009D31BF"/>
    <w:rsid w:val="009D350A"/>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7F50"/>
    <w:rsid w:val="00A0094B"/>
    <w:rsid w:val="00A00F2D"/>
    <w:rsid w:val="00A0147A"/>
    <w:rsid w:val="00A03B03"/>
    <w:rsid w:val="00A0411A"/>
    <w:rsid w:val="00A04B2C"/>
    <w:rsid w:val="00A055CD"/>
    <w:rsid w:val="00A14043"/>
    <w:rsid w:val="00A16F9D"/>
    <w:rsid w:val="00A247B7"/>
    <w:rsid w:val="00A3082E"/>
    <w:rsid w:val="00A32858"/>
    <w:rsid w:val="00A36022"/>
    <w:rsid w:val="00A36839"/>
    <w:rsid w:val="00A40AE0"/>
    <w:rsid w:val="00A40D79"/>
    <w:rsid w:val="00A42F28"/>
    <w:rsid w:val="00A43359"/>
    <w:rsid w:val="00A449AE"/>
    <w:rsid w:val="00A51D47"/>
    <w:rsid w:val="00A528AD"/>
    <w:rsid w:val="00A55502"/>
    <w:rsid w:val="00A55E41"/>
    <w:rsid w:val="00A60063"/>
    <w:rsid w:val="00A628F2"/>
    <w:rsid w:val="00A62B8D"/>
    <w:rsid w:val="00A71BBE"/>
    <w:rsid w:val="00A745B9"/>
    <w:rsid w:val="00A74B4A"/>
    <w:rsid w:val="00A74EBB"/>
    <w:rsid w:val="00A76714"/>
    <w:rsid w:val="00A805FF"/>
    <w:rsid w:val="00A817FB"/>
    <w:rsid w:val="00A819FD"/>
    <w:rsid w:val="00A81F4E"/>
    <w:rsid w:val="00A83EDB"/>
    <w:rsid w:val="00A8521B"/>
    <w:rsid w:val="00A9180F"/>
    <w:rsid w:val="00A928AF"/>
    <w:rsid w:val="00A9357F"/>
    <w:rsid w:val="00A94C3C"/>
    <w:rsid w:val="00A95AD5"/>
    <w:rsid w:val="00A95E49"/>
    <w:rsid w:val="00A96305"/>
    <w:rsid w:val="00A9673F"/>
    <w:rsid w:val="00A96FEF"/>
    <w:rsid w:val="00AA0603"/>
    <w:rsid w:val="00AA0E8D"/>
    <w:rsid w:val="00AA1345"/>
    <w:rsid w:val="00AA1DEF"/>
    <w:rsid w:val="00AA344E"/>
    <w:rsid w:val="00AA3C49"/>
    <w:rsid w:val="00AA7149"/>
    <w:rsid w:val="00AB2775"/>
    <w:rsid w:val="00AC0961"/>
    <w:rsid w:val="00AC0E27"/>
    <w:rsid w:val="00AC51A7"/>
    <w:rsid w:val="00AC5935"/>
    <w:rsid w:val="00AC6638"/>
    <w:rsid w:val="00AD02B3"/>
    <w:rsid w:val="00AD1428"/>
    <w:rsid w:val="00AD3582"/>
    <w:rsid w:val="00AD4E43"/>
    <w:rsid w:val="00AD5277"/>
    <w:rsid w:val="00AD66F2"/>
    <w:rsid w:val="00AE0D59"/>
    <w:rsid w:val="00AE2078"/>
    <w:rsid w:val="00AE2D6F"/>
    <w:rsid w:val="00AE337A"/>
    <w:rsid w:val="00AE6CFF"/>
    <w:rsid w:val="00AE6D65"/>
    <w:rsid w:val="00AF3800"/>
    <w:rsid w:val="00AF38EC"/>
    <w:rsid w:val="00AF4F86"/>
    <w:rsid w:val="00AF50CB"/>
    <w:rsid w:val="00AF617E"/>
    <w:rsid w:val="00AF6AC9"/>
    <w:rsid w:val="00AF7AC7"/>
    <w:rsid w:val="00B00C0F"/>
    <w:rsid w:val="00B0108F"/>
    <w:rsid w:val="00B04083"/>
    <w:rsid w:val="00B07D22"/>
    <w:rsid w:val="00B10B3C"/>
    <w:rsid w:val="00B12398"/>
    <w:rsid w:val="00B17B53"/>
    <w:rsid w:val="00B233B9"/>
    <w:rsid w:val="00B24D54"/>
    <w:rsid w:val="00B2573D"/>
    <w:rsid w:val="00B25F1A"/>
    <w:rsid w:val="00B2655B"/>
    <w:rsid w:val="00B32C1E"/>
    <w:rsid w:val="00B33D5B"/>
    <w:rsid w:val="00B3446E"/>
    <w:rsid w:val="00B3525C"/>
    <w:rsid w:val="00B37654"/>
    <w:rsid w:val="00B42607"/>
    <w:rsid w:val="00B4275E"/>
    <w:rsid w:val="00B504D4"/>
    <w:rsid w:val="00B5069E"/>
    <w:rsid w:val="00B50E48"/>
    <w:rsid w:val="00B5250A"/>
    <w:rsid w:val="00B5792F"/>
    <w:rsid w:val="00B61CA2"/>
    <w:rsid w:val="00B6541C"/>
    <w:rsid w:val="00B668EC"/>
    <w:rsid w:val="00B70271"/>
    <w:rsid w:val="00B707CC"/>
    <w:rsid w:val="00B70F53"/>
    <w:rsid w:val="00B73134"/>
    <w:rsid w:val="00B73D68"/>
    <w:rsid w:val="00B74332"/>
    <w:rsid w:val="00B76163"/>
    <w:rsid w:val="00B80E16"/>
    <w:rsid w:val="00B81858"/>
    <w:rsid w:val="00B828C8"/>
    <w:rsid w:val="00B83328"/>
    <w:rsid w:val="00B86282"/>
    <w:rsid w:val="00B8671B"/>
    <w:rsid w:val="00B92ECC"/>
    <w:rsid w:val="00B94E90"/>
    <w:rsid w:val="00B96251"/>
    <w:rsid w:val="00BA18BC"/>
    <w:rsid w:val="00BA3C72"/>
    <w:rsid w:val="00BA6B0A"/>
    <w:rsid w:val="00BA6C17"/>
    <w:rsid w:val="00BA6E4F"/>
    <w:rsid w:val="00BA78D7"/>
    <w:rsid w:val="00BA7EE2"/>
    <w:rsid w:val="00BB1035"/>
    <w:rsid w:val="00BB1F75"/>
    <w:rsid w:val="00BB3D85"/>
    <w:rsid w:val="00BB4CF2"/>
    <w:rsid w:val="00BB697F"/>
    <w:rsid w:val="00BC25B9"/>
    <w:rsid w:val="00BC6775"/>
    <w:rsid w:val="00BD1625"/>
    <w:rsid w:val="00BD3560"/>
    <w:rsid w:val="00BD53A1"/>
    <w:rsid w:val="00BE25CB"/>
    <w:rsid w:val="00BE315D"/>
    <w:rsid w:val="00BE396B"/>
    <w:rsid w:val="00BE4671"/>
    <w:rsid w:val="00BF0A87"/>
    <w:rsid w:val="00BF1CC1"/>
    <w:rsid w:val="00BF202D"/>
    <w:rsid w:val="00BF21C4"/>
    <w:rsid w:val="00BF362F"/>
    <w:rsid w:val="00BF3E4A"/>
    <w:rsid w:val="00BF4E05"/>
    <w:rsid w:val="00C0087D"/>
    <w:rsid w:val="00C00E51"/>
    <w:rsid w:val="00C00F08"/>
    <w:rsid w:val="00C027E7"/>
    <w:rsid w:val="00C02A51"/>
    <w:rsid w:val="00C02D28"/>
    <w:rsid w:val="00C07D12"/>
    <w:rsid w:val="00C07F5F"/>
    <w:rsid w:val="00C10DD2"/>
    <w:rsid w:val="00C11313"/>
    <w:rsid w:val="00C132D7"/>
    <w:rsid w:val="00C14A8C"/>
    <w:rsid w:val="00C15160"/>
    <w:rsid w:val="00C15D30"/>
    <w:rsid w:val="00C1718B"/>
    <w:rsid w:val="00C17948"/>
    <w:rsid w:val="00C2093B"/>
    <w:rsid w:val="00C20FBE"/>
    <w:rsid w:val="00C2155F"/>
    <w:rsid w:val="00C24274"/>
    <w:rsid w:val="00C2439B"/>
    <w:rsid w:val="00C24946"/>
    <w:rsid w:val="00C24E9D"/>
    <w:rsid w:val="00C24EA0"/>
    <w:rsid w:val="00C2646E"/>
    <w:rsid w:val="00C311ED"/>
    <w:rsid w:val="00C34569"/>
    <w:rsid w:val="00C36023"/>
    <w:rsid w:val="00C43EC1"/>
    <w:rsid w:val="00C450DD"/>
    <w:rsid w:val="00C46987"/>
    <w:rsid w:val="00C46EDE"/>
    <w:rsid w:val="00C51481"/>
    <w:rsid w:val="00C519FB"/>
    <w:rsid w:val="00C5598D"/>
    <w:rsid w:val="00C56943"/>
    <w:rsid w:val="00C64848"/>
    <w:rsid w:val="00C65D0C"/>
    <w:rsid w:val="00C67859"/>
    <w:rsid w:val="00C72FB2"/>
    <w:rsid w:val="00C74C99"/>
    <w:rsid w:val="00C74F0A"/>
    <w:rsid w:val="00C77A61"/>
    <w:rsid w:val="00C85C0D"/>
    <w:rsid w:val="00C90350"/>
    <w:rsid w:val="00C90681"/>
    <w:rsid w:val="00C916BC"/>
    <w:rsid w:val="00C91F6A"/>
    <w:rsid w:val="00C92508"/>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F058F"/>
    <w:rsid w:val="00CF27C3"/>
    <w:rsid w:val="00CF3741"/>
    <w:rsid w:val="00CF3F5B"/>
    <w:rsid w:val="00CF4251"/>
    <w:rsid w:val="00CF5652"/>
    <w:rsid w:val="00CF6312"/>
    <w:rsid w:val="00CF63BD"/>
    <w:rsid w:val="00CF6406"/>
    <w:rsid w:val="00D07813"/>
    <w:rsid w:val="00D10E9F"/>
    <w:rsid w:val="00D119D4"/>
    <w:rsid w:val="00D13B5F"/>
    <w:rsid w:val="00D1432D"/>
    <w:rsid w:val="00D143FA"/>
    <w:rsid w:val="00D1617E"/>
    <w:rsid w:val="00D24D96"/>
    <w:rsid w:val="00D25314"/>
    <w:rsid w:val="00D269A9"/>
    <w:rsid w:val="00D310D4"/>
    <w:rsid w:val="00D36410"/>
    <w:rsid w:val="00D379EB"/>
    <w:rsid w:val="00D40DE9"/>
    <w:rsid w:val="00D40F94"/>
    <w:rsid w:val="00D43AB9"/>
    <w:rsid w:val="00D4414D"/>
    <w:rsid w:val="00D4544E"/>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4C7"/>
    <w:rsid w:val="00D77DA7"/>
    <w:rsid w:val="00D8434F"/>
    <w:rsid w:val="00D865FD"/>
    <w:rsid w:val="00D8674A"/>
    <w:rsid w:val="00D91139"/>
    <w:rsid w:val="00D92C90"/>
    <w:rsid w:val="00D94F57"/>
    <w:rsid w:val="00DA1089"/>
    <w:rsid w:val="00DA1500"/>
    <w:rsid w:val="00DA2103"/>
    <w:rsid w:val="00DA3AEF"/>
    <w:rsid w:val="00DA4B69"/>
    <w:rsid w:val="00DB0712"/>
    <w:rsid w:val="00DB0AB8"/>
    <w:rsid w:val="00DB11C7"/>
    <w:rsid w:val="00DB37EE"/>
    <w:rsid w:val="00DB5185"/>
    <w:rsid w:val="00DB5BCC"/>
    <w:rsid w:val="00DB5D73"/>
    <w:rsid w:val="00DB62B4"/>
    <w:rsid w:val="00DB7179"/>
    <w:rsid w:val="00DB77D6"/>
    <w:rsid w:val="00DC03E1"/>
    <w:rsid w:val="00DC04DE"/>
    <w:rsid w:val="00DC3CE2"/>
    <w:rsid w:val="00DC3E08"/>
    <w:rsid w:val="00DC6BB8"/>
    <w:rsid w:val="00DD6484"/>
    <w:rsid w:val="00DD75A5"/>
    <w:rsid w:val="00DD770C"/>
    <w:rsid w:val="00DD7B5D"/>
    <w:rsid w:val="00DD7C74"/>
    <w:rsid w:val="00DE41E8"/>
    <w:rsid w:val="00DE5052"/>
    <w:rsid w:val="00DE5F75"/>
    <w:rsid w:val="00DF38F8"/>
    <w:rsid w:val="00DF3C3F"/>
    <w:rsid w:val="00DF400E"/>
    <w:rsid w:val="00DF4F33"/>
    <w:rsid w:val="00DF67C5"/>
    <w:rsid w:val="00E055A4"/>
    <w:rsid w:val="00E0571C"/>
    <w:rsid w:val="00E06476"/>
    <w:rsid w:val="00E074CB"/>
    <w:rsid w:val="00E07CCA"/>
    <w:rsid w:val="00E1195E"/>
    <w:rsid w:val="00E13C0E"/>
    <w:rsid w:val="00E14470"/>
    <w:rsid w:val="00E151A1"/>
    <w:rsid w:val="00E20553"/>
    <w:rsid w:val="00E2297C"/>
    <w:rsid w:val="00E25BFE"/>
    <w:rsid w:val="00E300FB"/>
    <w:rsid w:val="00E30CD2"/>
    <w:rsid w:val="00E3386B"/>
    <w:rsid w:val="00E34554"/>
    <w:rsid w:val="00E34E7B"/>
    <w:rsid w:val="00E36759"/>
    <w:rsid w:val="00E36FE2"/>
    <w:rsid w:val="00E41C04"/>
    <w:rsid w:val="00E4232F"/>
    <w:rsid w:val="00E423B3"/>
    <w:rsid w:val="00E4276F"/>
    <w:rsid w:val="00E42E7E"/>
    <w:rsid w:val="00E452B1"/>
    <w:rsid w:val="00E5159F"/>
    <w:rsid w:val="00E53B5E"/>
    <w:rsid w:val="00E5510B"/>
    <w:rsid w:val="00E553F9"/>
    <w:rsid w:val="00E57BCB"/>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6D5E"/>
    <w:rsid w:val="00EA1790"/>
    <w:rsid w:val="00EA19FC"/>
    <w:rsid w:val="00EA1F27"/>
    <w:rsid w:val="00EA480F"/>
    <w:rsid w:val="00EA6CD3"/>
    <w:rsid w:val="00EB02A2"/>
    <w:rsid w:val="00EB0689"/>
    <w:rsid w:val="00EB114E"/>
    <w:rsid w:val="00EB28C8"/>
    <w:rsid w:val="00EB2D40"/>
    <w:rsid w:val="00EB3C14"/>
    <w:rsid w:val="00EB51AE"/>
    <w:rsid w:val="00EB6108"/>
    <w:rsid w:val="00EB6250"/>
    <w:rsid w:val="00EC2B97"/>
    <w:rsid w:val="00EC2C03"/>
    <w:rsid w:val="00EC6892"/>
    <w:rsid w:val="00EC692F"/>
    <w:rsid w:val="00EC7C52"/>
    <w:rsid w:val="00ED1A79"/>
    <w:rsid w:val="00ED4578"/>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0FBF"/>
    <w:rsid w:val="00F11971"/>
    <w:rsid w:val="00F147BE"/>
    <w:rsid w:val="00F16A5C"/>
    <w:rsid w:val="00F21305"/>
    <w:rsid w:val="00F219C8"/>
    <w:rsid w:val="00F21DAF"/>
    <w:rsid w:val="00F236A6"/>
    <w:rsid w:val="00F24111"/>
    <w:rsid w:val="00F24A7D"/>
    <w:rsid w:val="00F24CAB"/>
    <w:rsid w:val="00F24E46"/>
    <w:rsid w:val="00F25D62"/>
    <w:rsid w:val="00F26DDB"/>
    <w:rsid w:val="00F32588"/>
    <w:rsid w:val="00F32E2A"/>
    <w:rsid w:val="00F331DA"/>
    <w:rsid w:val="00F34FA0"/>
    <w:rsid w:val="00F352CD"/>
    <w:rsid w:val="00F3640E"/>
    <w:rsid w:val="00F377D6"/>
    <w:rsid w:val="00F410BC"/>
    <w:rsid w:val="00F4341E"/>
    <w:rsid w:val="00F43F58"/>
    <w:rsid w:val="00F4521A"/>
    <w:rsid w:val="00F45D0D"/>
    <w:rsid w:val="00F46B61"/>
    <w:rsid w:val="00F5341B"/>
    <w:rsid w:val="00F535B1"/>
    <w:rsid w:val="00F540C3"/>
    <w:rsid w:val="00F5453D"/>
    <w:rsid w:val="00F55D49"/>
    <w:rsid w:val="00F561B7"/>
    <w:rsid w:val="00F569F9"/>
    <w:rsid w:val="00F5702F"/>
    <w:rsid w:val="00F60A0C"/>
    <w:rsid w:val="00F612CB"/>
    <w:rsid w:val="00F61AC3"/>
    <w:rsid w:val="00F63496"/>
    <w:rsid w:val="00F70481"/>
    <w:rsid w:val="00F7053F"/>
    <w:rsid w:val="00F72369"/>
    <w:rsid w:val="00F72B3F"/>
    <w:rsid w:val="00F72E04"/>
    <w:rsid w:val="00F76708"/>
    <w:rsid w:val="00F80240"/>
    <w:rsid w:val="00F80876"/>
    <w:rsid w:val="00F8093D"/>
    <w:rsid w:val="00F81066"/>
    <w:rsid w:val="00F81C03"/>
    <w:rsid w:val="00F822E4"/>
    <w:rsid w:val="00F82410"/>
    <w:rsid w:val="00F82ECF"/>
    <w:rsid w:val="00F83C5B"/>
    <w:rsid w:val="00F84D38"/>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B6BB1"/>
    <w:rsid w:val="00FC5FC0"/>
    <w:rsid w:val="00FC7455"/>
    <w:rsid w:val="00FD09ED"/>
    <w:rsid w:val="00FD0B37"/>
    <w:rsid w:val="00FD0EC6"/>
    <w:rsid w:val="00FD34F1"/>
    <w:rsid w:val="00FD5B2C"/>
    <w:rsid w:val="00FE2B13"/>
    <w:rsid w:val="00FE2D66"/>
    <w:rsid w:val="00FE5197"/>
    <w:rsid w:val="00FE65CB"/>
    <w:rsid w:val="00FE6E3E"/>
    <w:rsid w:val="00FE73E1"/>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link w:val="Ttulo4Char"/>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link w:val="Recuodecorpodetexto2Char"/>
    <w:uiPriority w:val="99"/>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qFormat/>
    <w:rsid w:val="0074151F"/>
    <w:pPr>
      <w:spacing w:before="100" w:beforeAutospacing="1" w:after="100" w:afterAutospacing="1"/>
    </w:pPr>
    <w:rPr>
      <w:sz w:val="24"/>
      <w:szCs w:val="24"/>
    </w:rPr>
  </w:style>
  <w:style w:type="paragraph" w:customStyle="1" w:styleId="Corpodotexto">
    <w:name w:val="Corpo do texto"/>
    <w:basedOn w:val="Normal"/>
    <w:qFormat/>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qFormat/>
    <w:rsid w:val="00631107"/>
    <w:pPr>
      <w:snapToGrid w:val="0"/>
    </w:pPr>
    <w:rPr>
      <w:sz w:val="24"/>
    </w:rPr>
  </w:style>
  <w:style w:type="paragraph" w:customStyle="1" w:styleId="Header">
    <w:name w:val="Header"/>
    <w:basedOn w:val="Normal"/>
    <w:rsid w:val="00A03B03"/>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sid w:val="00A03B03"/>
    <w:rPr>
      <w:b w:val="0"/>
      <w:bCs w:val="0"/>
      <w:color w:val="000000"/>
    </w:rPr>
  </w:style>
  <w:style w:type="character" w:customStyle="1" w:styleId="CabealhoChar1">
    <w:name w:val="Cabeçalho Char1"/>
    <w:basedOn w:val="Fontepargpadro"/>
    <w:uiPriority w:val="99"/>
    <w:semiHidden/>
    <w:rsid w:val="00BF3E4A"/>
    <w:rPr>
      <w:rFonts w:ascii="Times New Roman" w:eastAsia="Times New Roman" w:hAnsi="Times New Roman"/>
      <w:color w:val="000000"/>
      <w:sz w:val="24"/>
      <w:szCs w:val="21"/>
      <w:lang w:eastAsia="pt-BR"/>
    </w:rPr>
  </w:style>
  <w:style w:type="character" w:customStyle="1" w:styleId="Ttulo4Char">
    <w:name w:val="Título 4 Char"/>
    <w:basedOn w:val="Fontepargpadro"/>
    <w:link w:val="Ttulo4"/>
    <w:rsid w:val="00BF3E4A"/>
    <w:rPr>
      <w:b/>
      <w:sz w:val="28"/>
    </w:rPr>
  </w:style>
  <w:style w:type="character" w:customStyle="1" w:styleId="Recuodecorpodetexto2Char">
    <w:name w:val="Recuo de corpo de texto 2 Char"/>
    <w:basedOn w:val="Fontepargpadro"/>
    <w:link w:val="Recuodecorpodetexto2"/>
    <w:uiPriority w:val="99"/>
    <w:rsid w:val="00793A41"/>
    <w:rPr>
      <w:sz w:val="28"/>
    </w:rPr>
  </w:style>
  <w:style w:type="paragraph" w:customStyle="1" w:styleId="PargrafodaLista4">
    <w:name w:val="Parágrafo da Lista4"/>
    <w:basedOn w:val="Normal"/>
    <w:rsid w:val="0036271C"/>
    <w:pPr>
      <w:suppressAutoHyphens/>
      <w:spacing w:line="100" w:lineRule="atLeast"/>
      <w:ind w:left="720"/>
    </w:pPr>
    <w:rPr>
      <w:sz w:val="20"/>
      <w:lang w:eastAsia="ar-SA"/>
    </w:rPr>
  </w:style>
  <w:style w:type="table" w:styleId="Tabelacomgrade">
    <w:name w:val="Table Grid"/>
    <w:basedOn w:val="Tabelanormal"/>
    <w:uiPriority w:val="59"/>
    <w:rsid w:val="00534D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9Char">
    <w:name w:val="Título 9 Char"/>
    <w:basedOn w:val="Fontepargpadro"/>
    <w:link w:val="Ttulo9"/>
    <w:rsid w:val="00903BE2"/>
    <w:rPr>
      <w:i/>
      <w:iCs/>
      <w:sz w:val="24"/>
    </w:rPr>
  </w:style>
  <w:style w:type="paragraph" w:customStyle="1" w:styleId="Estilopadro">
    <w:name w:val="Estilo padrão"/>
    <w:rsid w:val="004C7E56"/>
    <w:pPr>
      <w:suppressAutoHyphens/>
      <w:spacing w:after="200" w:line="100" w:lineRule="atLeast"/>
    </w:pPr>
    <w:rPr>
      <w:color w:val="000000"/>
      <w:sz w:val="24"/>
      <w:szCs w:val="24"/>
      <w:lang w:bidi="hi-IN"/>
    </w:rPr>
  </w:style>
  <w:style w:type="character" w:customStyle="1" w:styleId="LinkdaInternet">
    <w:name w:val="Link da Internet"/>
    <w:rsid w:val="00D07813"/>
    <w:rPr>
      <w:color w:val="000080"/>
      <w:u w:val="single"/>
    </w:rPr>
  </w:style>
  <w:style w:type="character" w:styleId="nfase">
    <w:name w:val="Emphasis"/>
    <w:basedOn w:val="Fontepargpadro"/>
    <w:qFormat/>
    <w:rsid w:val="00474F21"/>
    <w:rPr>
      <w:i/>
      <w:iCs/>
    </w:rPr>
  </w:style>
</w:styles>
</file>

<file path=word/webSettings.xml><?xml version="1.0" encoding="utf-8"?>
<w:webSettings xmlns:r="http://schemas.openxmlformats.org/officeDocument/2006/relationships" xmlns:w="http://schemas.openxmlformats.org/wordprocessingml/2006/main">
  <w:divs>
    <w:div w:id="65147315">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667057436">
      <w:bodyDiv w:val="1"/>
      <w:marLeft w:val="0"/>
      <w:marRight w:val="0"/>
      <w:marTop w:val="0"/>
      <w:marBottom w:val="0"/>
      <w:divBdr>
        <w:top w:val="none" w:sz="0" w:space="0" w:color="auto"/>
        <w:left w:val="none" w:sz="0" w:space="0" w:color="auto"/>
        <w:bottom w:val="none" w:sz="0" w:space="0" w:color="auto"/>
        <w:right w:val="none" w:sz="0" w:space="0" w:color="auto"/>
      </w:divBdr>
    </w:div>
    <w:div w:id="836312532">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339891765">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 w:id="202181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C729D-7400-40C3-B0C8-DB0B4E7C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9</TotalTime>
  <Pages>60</Pages>
  <Words>17646</Words>
  <Characters>95289</Characters>
  <Application>Microsoft Office Word</Application>
  <DocSecurity>0</DocSecurity>
  <Lines>794</Lines>
  <Paragraphs>225</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112710</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2018-08-06T16:31:00Z</cp:lastPrinted>
  <dcterms:created xsi:type="dcterms:W3CDTF">2018-08-10T16:44:00Z</dcterms:created>
  <dcterms:modified xsi:type="dcterms:W3CDTF">2018-08-10T16:44:00Z</dcterms:modified>
</cp:coreProperties>
</file>